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F02134" w:rsidRPr="008B496A" w:rsidRDefault="00F02134"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9"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F02134" w:rsidRPr="008B496A" w:rsidRDefault="00F02134"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85786253"/>
      <w:r w:rsidRPr="00456167">
        <w:rPr>
          <w:rStyle w:val="Neenpoudarek"/>
          <w:rFonts w:ascii="Arial" w:hAnsi="Arial" w:cs="Arial"/>
          <w:bCs/>
          <w:i/>
          <w:iCs/>
          <w:color w:val="auto"/>
          <w:sz w:val="22"/>
          <w:szCs w:val="22"/>
        </w:rPr>
        <w:lastRenderedPageBreak/>
        <w:t>PRILOGA št. 1</w:t>
      </w:r>
      <w:bookmarkEnd w:id="0"/>
    </w:p>
    <w:p w14:paraId="4F10E473" w14:textId="23C22EFE" w:rsidR="00131729" w:rsidRPr="00456167" w:rsidRDefault="00825205" w:rsidP="00456167">
      <w:pPr>
        <w:pStyle w:val="Intenzivencitat"/>
        <w:rPr>
          <w:lang w:eastAsia="zh-CN"/>
        </w:rPr>
      </w:pPr>
      <w:bookmarkStart w:id="1" w:name="_Hlk514664976"/>
      <w:bookmarkStart w:id="2" w:name="_Hlk514845253"/>
      <w:bookmarkStart w:id="3" w:name="_Toc516131666"/>
      <w:bookmarkStart w:id="4" w:name="_Toc85786254"/>
      <w:r w:rsidRPr="00825205">
        <w:rPr>
          <w:lang w:eastAsia="zh-CN"/>
        </w:rPr>
        <w:t>P</w:t>
      </w:r>
      <w:r w:rsidR="00CB535F">
        <w:rPr>
          <w:lang w:eastAsia="zh-CN"/>
        </w:rPr>
        <w:t>REDRAČUN</w:t>
      </w:r>
      <w:r w:rsidRPr="00825205">
        <w:rPr>
          <w:lang w:eastAsia="zh-CN"/>
        </w:rPr>
        <w:t xml:space="preserve"> IN POVZETEK PREDRAČUNA (REKAPITULACIJA</w:t>
      </w:r>
      <w:bookmarkEnd w:id="1"/>
      <w:r w:rsidRPr="00825205">
        <w:rPr>
          <w:lang w:eastAsia="zh-CN"/>
        </w:rPr>
        <w:t>)</w:t>
      </w:r>
      <w:bookmarkEnd w:id="2"/>
      <w:r w:rsidRPr="00825205">
        <w:rPr>
          <w:vertAlign w:val="superscript"/>
          <w:lang w:eastAsia="zh-CN"/>
        </w:rPr>
        <w:footnoteReference w:id="1"/>
      </w:r>
      <w:bookmarkEnd w:id="3"/>
      <w:bookmarkEnd w:id="4"/>
    </w:p>
    <w:p w14:paraId="2E8E9311" w14:textId="5A3FFAE1" w:rsidR="00B17755" w:rsidRPr="00D601F7" w:rsidRDefault="00D601F7" w:rsidP="00597E97">
      <w:pPr>
        <w:pStyle w:val="Slog3"/>
        <w:rPr>
          <w:b w:val="0"/>
          <w:bCs/>
          <w:iCs w:val="0"/>
          <w:color w:val="541C72"/>
          <w:spacing w:val="20"/>
          <w:lang w:eastAsia="zh-CN"/>
        </w:rPr>
      </w:pPr>
      <w:bookmarkStart w:id="6" w:name="_Toc522696131"/>
      <w:bookmarkStart w:id="7" w:name="_Toc423076"/>
      <w:bookmarkStart w:id="8" w:name="_Hlk4740344"/>
      <w:bookmarkStart w:id="9" w:name="_Toc85786255"/>
      <w:bookmarkStart w:id="10" w:name="_Toc419051518"/>
      <w:bookmarkStart w:id="11" w:name="_Toc422410301"/>
      <w:r w:rsidRPr="00597E97">
        <w:rPr>
          <w:rStyle w:val="Neenpoudarek"/>
          <w:rFonts w:ascii="Arial" w:hAnsi="Arial" w:cs="Arial"/>
          <w:bCs/>
          <w:i/>
          <w:iCs/>
          <w:color w:val="auto"/>
          <w:sz w:val="22"/>
          <w:szCs w:val="22"/>
        </w:rPr>
        <w:lastRenderedPageBreak/>
        <w:t>PRILOGA št. 1</w:t>
      </w:r>
      <w:bookmarkEnd w:id="6"/>
      <w:bookmarkEnd w:id="7"/>
      <w:r w:rsidRPr="00597E97">
        <w:rPr>
          <w:rStyle w:val="Neenpoudarek"/>
          <w:rFonts w:ascii="Arial" w:hAnsi="Arial" w:cs="Arial"/>
          <w:bCs/>
          <w:i/>
          <w:iCs/>
          <w:color w:val="auto"/>
          <w:sz w:val="22"/>
          <w:szCs w:val="22"/>
        </w:rPr>
        <w:t>a</w:t>
      </w:r>
      <w:bookmarkEnd w:id="8"/>
      <w:bookmarkEnd w:id="9"/>
    </w:p>
    <w:p w14:paraId="1709B43F" w14:textId="2CF783F8" w:rsidR="00131729" w:rsidRPr="00456167" w:rsidRDefault="00131729" w:rsidP="00456167">
      <w:pPr>
        <w:pStyle w:val="Intenzivencitat"/>
        <w:rPr>
          <w:lang w:eastAsia="zh-CN"/>
        </w:rPr>
      </w:pPr>
      <w:bookmarkStart w:id="12" w:name="_Toc85786256"/>
      <w:r w:rsidRPr="00456167">
        <w:rPr>
          <w:lang w:eastAsia="zh-CN"/>
        </w:rPr>
        <w:t>PONUDBENI PREDRAČUN</w:t>
      </w:r>
      <w:bookmarkEnd w:id="10"/>
      <w:bookmarkEnd w:id="11"/>
      <w:r w:rsidR="003234BB">
        <w:rPr>
          <w:lang w:eastAsia="zh-CN"/>
        </w:rPr>
        <w:t xml:space="preserve"> za sklop 1</w:t>
      </w:r>
      <w:bookmarkEnd w:id="12"/>
    </w:p>
    <w:p w14:paraId="56A3D96A" w14:textId="4666FD6E" w:rsidR="007A4353" w:rsidRP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76505767"/>
          <w:placeholder>
            <w:docPart w:val="F8D561B4D4B341E6951D0EF9ACA02D4A"/>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7A4353">
        <w:rPr>
          <w:rFonts w:ascii="Arial" w:eastAsia="SimSun" w:hAnsi="Arial" w:cs="Arial"/>
          <w:kern w:val="3"/>
          <w:lang w:eastAsia="zh-CN"/>
        </w:rPr>
        <w:t xml:space="preserve">«, objavljenega na </w:t>
      </w:r>
      <w:r w:rsidRPr="005449D4">
        <w:rPr>
          <w:rFonts w:ascii="Arial" w:eastAsia="SimSun" w:hAnsi="Arial" w:cs="Arial"/>
          <w:kern w:val="3"/>
          <w:lang w:eastAsia="zh-CN"/>
        </w:rPr>
        <w:t xml:space="preserve">portalu javnih naročil dne </w:t>
      </w:r>
      <w:sdt>
        <w:sdtPr>
          <w:rPr>
            <w:rFonts w:ascii="Arial" w:eastAsia="SimSun" w:hAnsi="Arial" w:cs="Arial"/>
            <w:kern w:val="3"/>
            <w:lang w:eastAsia="zh-CN"/>
          </w:rPr>
          <w:alias w:val="Datum objave"/>
          <w:tag w:val=""/>
          <w:id w:val="1552429407"/>
          <w:placeholder>
            <w:docPart w:val="9C6AC2F675CB49E1B17E57284F083418"/>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sidRPr="005449D4">
            <w:rPr>
              <w:rFonts w:ascii="Arial" w:eastAsia="SimSun" w:hAnsi="Arial" w:cs="Arial"/>
              <w:kern w:val="3"/>
              <w:lang w:eastAsia="zh-CN"/>
            </w:rPr>
            <w:t>26.10.2021</w:t>
          </w:r>
        </w:sdtContent>
      </w:sdt>
      <w:r w:rsidR="00FD7BF1" w:rsidRPr="005449D4">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116053344"/>
          <w:placeholder>
            <w:docPart w:val="17A79ABF094D4A989FFE91E5FFD41B34"/>
          </w:placeholder>
          <w:dataBinding w:prefixMappings="xmlns:ns0='http://schemas.microsoft.com/office/2006/coverPageProps' " w:xpath="/ns0:CoverPageProperties[1]/ns0:Abstract[1]" w:storeItemID="{55AF091B-3C7A-41E3-B477-F2FDAA23CFDA}"/>
          <w:text/>
        </w:sdtPr>
        <w:sdtEndPr/>
        <w:sdtContent>
          <w:r w:rsidR="004C2BA0" w:rsidRPr="005449D4">
            <w:rPr>
              <w:rFonts w:ascii="Arial" w:eastAsia="SimSun" w:hAnsi="Arial" w:cs="Arial"/>
              <w:kern w:val="3"/>
              <w:lang w:eastAsia="zh-CN"/>
            </w:rPr>
            <w:t>JN00</w:t>
          </w:r>
          <w:r w:rsidR="00C567BA" w:rsidRPr="005449D4">
            <w:rPr>
              <w:rFonts w:ascii="Arial" w:eastAsia="SimSun" w:hAnsi="Arial" w:cs="Arial"/>
              <w:kern w:val="3"/>
              <w:lang w:eastAsia="zh-CN"/>
            </w:rPr>
            <w:t>7346</w:t>
          </w:r>
          <w:r w:rsidR="004C2BA0" w:rsidRPr="005449D4">
            <w:rPr>
              <w:rFonts w:ascii="Arial" w:eastAsia="SimSun" w:hAnsi="Arial" w:cs="Arial"/>
              <w:kern w:val="3"/>
              <w:lang w:eastAsia="zh-CN"/>
            </w:rPr>
            <w:t>/2021-B01</w:t>
          </w:r>
        </w:sdtContent>
      </w:sdt>
      <w:r w:rsidR="00FD7BF1" w:rsidRPr="005449D4">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371041038"/>
          <w:placeholder>
            <w:docPart w:val="18D4E71A662449758182D2A447D6DD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C2BA0" w:rsidRPr="005449D4">
            <w:rPr>
              <w:rFonts w:ascii="Arial" w:eastAsia="SimSun" w:hAnsi="Arial" w:cs="Arial"/>
              <w:kern w:val="3"/>
              <w:lang w:eastAsia="zh-CN"/>
            </w:rPr>
            <w:t xml:space="preserve">2021/S </w:t>
          </w:r>
          <w:r w:rsidR="00C567BA" w:rsidRPr="005449D4">
            <w:rPr>
              <w:rFonts w:ascii="Arial" w:eastAsia="SimSun" w:hAnsi="Arial" w:cs="Arial"/>
              <w:kern w:val="3"/>
              <w:lang w:eastAsia="zh-CN"/>
            </w:rPr>
            <w:t>209</w:t>
          </w:r>
          <w:r w:rsidR="004C2BA0" w:rsidRPr="005449D4">
            <w:rPr>
              <w:rFonts w:ascii="Arial" w:eastAsia="SimSun" w:hAnsi="Arial" w:cs="Arial"/>
              <w:kern w:val="3"/>
              <w:lang w:eastAsia="zh-CN"/>
            </w:rPr>
            <w:t>-</w:t>
          </w:r>
          <w:r w:rsidR="00C567BA" w:rsidRPr="005449D4">
            <w:rPr>
              <w:rFonts w:ascii="Arial" w:eastAsia="SimSun" w:hAnsi="Arial" w:cs="Arial"/>
              <w:kern w:val="3"/>
              <w:lang w:eastAsia="zh-CN"/>
            </w:rPr>
            <w:t>547846</w:t>
          </w:r>
        </w:sdtContent>
      </w:sdt>
      <w:r w:rsidR="00FD7BF1" w:rsidRPr="005449D4">
        <w:rPr>
          <w:rFonts w:ascii="Arial" w:eastAsia="SimSun" w:hAnsi="Arial" w:cs="Arial"/>
          <w:kern w:val="3"/>
          <w:lang w:eastAsia="zh-CN"/>
        </w:rPr>
        <w:t xml:space="preserve"> z dne </w:t>
      </w:r>
      <w:sdt>
        <w:sdtPr>
          <w:rPr>
            <w:rFonts w:ascii="Arial" w:eastAsia="SimSun" w:hAnsi="Arial" w:cs="Arial"/>
            <w:kern w:val="3"/>
            <w:lang w:eastAsia="zh-CN"/>
          </w:rPr>
          <w:alias w:val="Vodja"/>
          <w:tag w:val=""/>
          <w:id w:val="-474445903"/>
          <w:placeholder>
            <w:docPart w:val="2BA9113D55AA40739D170D24B7736BDC"/>
          </w:placeholder>
          <w:dataBinding w:prefixMappings="xmlns:ns0='http://schemas.openxmlformats.org/officeDocument/2006/extended-properties' " w:xpath="/ns0:Properties[1]/ns0:Manager[1]" w:storeItemID="{6668398D-A668-4E3E-A5EB-62B293D839F1}"/>
          <w:text/>
        </w:sdtPr>
        <w:sdtEndPr/>
        <w:sdtContent>
          <w:r w:rsidR="009C2A1E" w:rsidRPr="005449D4">
            <w:rPr>
              <w:rFonts w:ascii="Arial" w:eastAsia="SimSun" w:hAnsi="Arial" w:cs="Arial"/>
              <w:kern w:val="3"/>
              <w:lang w:eastAsia="zh-CN"/>
            </w:rPr>
            <w:t>2</w:t>
          </w:r>
          <w:r w:rsidR="00C567BA" w:rsidRPr="005449D4">
            <w:rPr>
              <w:rFonts w:ascii="Arial" w:eastAsia="SimSun" w:hAnsi="Arial" w:cs="Arial"/>
              <w:kern w:val="3"/>
              <w:lang w:eastAsia="zh-CN"/>
            </w:rPr>
            <w:t>7</w:t>
          </w:r>
          <w:r w:rsidR="009C2A1E" w:rsidRPr="005449D4">
            <w:rPr>
              <w:rFonts w:ascii="Arial" w:eastAsia="SimSun" w:hAnsi="Arial" w:cs="Arial"/>
              <w:kern w:val="3"/>
              <w:lang w:eastAsia="zh-CN"/>
            </w:rPr>
            <w:t>.</w:t>
          </w:r>
          <w:r w:rsidR="005449D4" w:rsidRPr="005449D4">
            <w:rPr>
              <w:rFonts w:ascii="Arial" w:eastAsia="SimSun" w:hAnsi="Arial" w:cs="Arial"/>
              <w:kern w:val="3"/>
              <w:lang w:eastAsia="zh-CN"/>
            </w:rPr>
            <w:t>10</w:t>
          </w:r>
          <w:r w:rsidR="009C2A1E" w:rsidRPr="005449D4">
            <w:rPr>
              <w:rFonts w:ascii="Arial" w:eastAsia="SimSun" w:hAnsi="Arial" w:cs="Arial"/>
              <w:kern w:val="3"/>
              <w:lang w:eastAsia="zh-CN"/>
            </w:rPr>
            <w:t>.2021</w:t>
          </w:r>
        </w:sdtContent>
      </w:sdt>
      <w:r w:rsidRPr="005449D4">
        <w:rPr>
          <w:rFonts w:ascii="Arial" w:eastAsia="SimSun" w:hAnsi="Arial" w:cs="Arial"/>
          <w:kern w:val="3"/>
          <w:lang w:eastAsia="zh-CN"/>
        </w:rPr>
        <w:t>, dajemo ponudbo na predračunu,</w:t>
      </w:r>
      <w:r w:rsidRPr="007A4353">
        <w:rPr>
          <w:rFonts w:ascii="Arial" w:eastAsia="SimSun" w:hAnsi="Arial" w:cs="Arial"/>
          <w:kern w:val="3"/>
          <w:lang w:eastAsia="zh-CN"/>
        </w:rPr>
        <w:t xml:space="preserve"> kot sledi:</w:t>
      </w:r>
    </w:p>
    <w:p w14:paraId="09F8421F" w14:textId="77777777" w:rsidR="00BA1DA3" w:rsidRDefault="00BA1DA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3234BB" w:rsidRPr="003234BB" w14:paraId="62208463" w14:textId="77777777" w:rsidTr="00414699">
        <w:tc>
          <w:tcPr>
            <w:tcW w:w="3742" w:type="dxa"/>
            <w:vAlign w:val="center"/>
          </w:tcPr>
          <w:p w14:paraId="3CFEA2E4" w14:textId="77777777" w:rsidR="003234BB" w:rsidRPr="003234BB" w:rsidRDefault="003234BB" w:rsidP="00414699">
            <w:pPr>
              <w:jc w:val="center"/>
              <w:rPr>
                <w:rFonts w:ascii="Arial" w:hAnsi="Arial" w:cs="Arial"/>
                <w:b/>
                <w:color w:val="auto"/>
              </w:rPr>
            </w:pPr>
            <w:r w:rsidRPr="003234BB">
              <w:rPr>
                <w:rFonts w:ascii="Arial" w:hAnsi="Arial" w:cs="Arial"/>
                <w:b/>
                <w:color w:val="auto"/>
              </w:rPr>
              <w:t>Vrsta blaga</w:t>
            </w:r>
          </w:p>
        </w:tc>
        <w:tc>
          <w:tcPr>
            <w:tcW w:w="1613" w:type="dxa"/>
            <w:vAlign w:val="center"/>
          </w:tcPr>
          <w:p w14:paraId="0FBBCFAF" w14:textId="77777777" w:rsidR="003234BB" w:rsidRPr="003234BB" w:rsidRDefault="003234BB" w:rsidP="00414699">
            <w:pPr>
              <w:jc w:val="center"/>
              <w:rPr>
                <w:rFonts w:ascii="Arial" w:hAnsi="Arial" w:cs="Arial"/>
                <w:b/>
                <w:color w:val="auto"/>
              </w:rPr>
            </w:pPr>
            <w:r w:rsidRPr="003234BB">
              <w:rPr>
                <w:rFonts w:ascii="Arial" w:hAnsi="Arial" w:cs="Arial"/>
                <w:b/>
                <w:bCs/>
                <w:color w:val="auto"/>
                <w:lang w:val="x-none"/>
              </w:rPr>
              <w:t>Količina v tonah (</w:t>
            </w:r>
            <w:r w:rsidRPr="003234BB">
              <w:rPr>
                <w:rFonts w:ascii="Arial" w:hAnsi="Arial" w:cs="Arial"/>
                <w:b/>
                <w:bCs/>
                <w:color w:val="auto"/>
              </w:rPr>
              <w:t>t</w:t>
            </w:r>
            <w:r w:rsidRPr="003234BB">
              <w:rPr>
                <w:rFonts w:ascii="Arial" w:hAnsi="Arial" w:cs="Arial"/>
                <w:b/>
                <w:bCs/>
                <w:color w:val="auto"/>
                <w:lang w:val="x-none"/>
              </w:rPr>
              <w:t>)</w:t>
            </w:r>
            <w:r w:rsidRPr="003234BB">
              <w:rPr>
                <w:rFonts w:ascii="Arial" w:hAnsi="Arial" w:cs="Arial"/>
                <w:b/>
                <w:bCs/>
                <w:color w:val="auto"/>
              </w:rPr>
              <w:t>*</w:t>
            </w:r>
          </w:p>
        </w:tc>
        <w:tc>
          <w:tcPr>
            <w:tcW w:w="1814" w:type="dxa"/>
            <w:vAlign w:val="center"/>
          </w:tcPr>
          <w:p w14:paraId="331B31A9" w14:textId="77777777" w:rsidR="003234BB" w:rsidRPr="003234BB" w:rsidRDefault="003234BB" w:rsidP="00414699">
            <w:pPr>
              <w:jc w:val="center"/>
              <w:rPr>
                <w:rFonts w:ascii="Arial" w:hAnsi="Arial" w:cs="Arial"/>
                <w:b/>
                <w:color w:val="auto"/>
              </w:rPr>
            </w:pPr>
            <w:r w:rsidRPr="003234BB">
              <w:rPr>
                <w:rFonts w:ascii="Arial" w:hAnsi="Arial" w:cs="Arial"/>
                <w:b/>
                <w:color w:val="auto"/>
              </w:rPr>
              <w:t>Cena storitve v € brez DDV na tono</w:t>
            </w:r>
          </w:p>
        </w:tc>
        <w:tc>
          <w:tcPr>
            <w:tcW w:w="1984" w:type="dxa"/>
            <w:vAlign w:val="center"/>
          </w:tcPr>
          <w:p w14:paraId="354CE601" w14:textId="77777777" w:rsidR="003234BB" w:rsidRPr="003234BB" w:rsidRDefault="003234BB" w:rsidP="00414699">
            <w:pPr>
              <w:jc w:val="center"/>
              <w:rPr>
                <w:rFonts w:ascii="Arial" w:hAnsi="Arial" w:cs="Arial"/>
                <w:b/>
                <w:color w:val="auto"/>
              </w:rPr>
            </w:pPr>
            <w:r w:rsidRPr="003234BB">
              <w:rPr>
                <w:rFonts w:ascii="Arial" w:hAnsi="Arial" w:cs="Arial"/>
                <w:b/>
                <w:color w:val="auto"/>
              </w:rPr>
              <w:t>Vrednost v € brez DDV</w:t>
            </w:r>
          </w:p>
        </w:tc>
      </w:tr>
      <w:tr w:rsidR="003234BB" w:rsidRPr="003234BB" w14:paraId="6CF18E66" w14:textId="77777777" w:rsidTr="00414699">
        <w:tc>
          <w:tcPr>
            <w:tcW w:w="3742" w:type="dxa"/>
          </w:tcPr>
          <w:p w14:paraId="1483A382" w14:textId="0E923047" w:rsidR="003234BB" w:rsidRPr="003234BB" w:rsidRDefault="003234BB" w:rsidP="00476070">
            <w:pPr>
              <w:rPr>
                <w:rFonts w:ascii="Arial" w:hAnsi="Arial" w:cs="Arial"/>
                <w:color w:val="auto"/>
              </w:rPr>
            </w:pPr>
            <w:r w:rsidRPr="003234BB">
              <w:rPr>
                <w:rFonts w:ascii="Arial" w:hAnsi="Arial" w:cs="Arial"/>
                <w:color w:val="auto"/>
              </w:rPr>
              <w:t>Biorazgradljivi odpadki (št.</w:t>
            </w:r>
            <w:r w:rsidR="00F345D0">
              <w:rPr>
                <w:rFonts w:ascii="Arial" w:hAnsi="Arial" w:cs="Arial"/>
                <w:color w:val="auto"/>
              </w:rPr>
              <w:t xml:space="preserve"> </w:t>
            </w:r>
            <w:r w:rsidRPr="003234BB">
              <w:rPr>
                <w:rFonts w:ascii="Arial" w:hAnsi="Arial" w:cs="Arial"/>
                <w:color w:val="auto"/>
              </w:rPr>
              <w:t xml:space="preserve">odpadka 20 02 01) </w:t>
            </w:r>
          </w:p>
        </w:tc>
        <w:tc>
          <w:tcPr>
            <w:tcW w:w="1613" w:type="dxa"/>
            <w:vAlign w:val="center"/>
          </w:tcPr>
          <w:p w14:paraId="19246807" w14:textId="1D260350" w:rsidR="003234BB" w:rsidRPr="003234BB" w:rsidRDefault="00D90E6B" w:rsidP="00414699">
            <w:pPr>
              <w:jc w:val="center"/>
              <w:rPr>
                <w:rFonts w:ascii="Arial" w:hAnsi="Arial" w:cs="Arial"/>
                <w:color w:val="auto"/>
              </w:rPr>
            </w:pPr>
            <w:r>
              <w:rPr>
                <w:rFonts w:ascii="Arial" w:hAnsi="Arial" w:cs="Arial"/>
                <w:color w:val="auto"/>
              </w:rPr>
              <w:t>38</w:t>
            </w:r>
            <w:r w:rsidR="003234BB" w:rsidRPr="003234BB">
              <w:rPr>
                <w:rFonts w:ascii="Arial" w:hAnsi="Arial" w:cs="Arial"/>
                <w:color w:val="auto"/>
              </w:rPr>
              <w:t>00</w:t>
            </w:r>
          </w:p>
        </w:tc>
        <w:tc>
          <w:tcPr>
            <w:tcW w:w="1814" w:type="dxa"/>
            <w:vAlign w:val="center"/>
          </w:tcPr>
          <w:p w14:paraId="24B7980E" w14:textId="77777777" w:rsidR="003234BB" w:rsidRPr="003234BB" w:rsidRDefault="003234BB" w:rsidP="00414699">
            <w:pPr>
              <w:jc w:val="center"/>
              <w:rPr>
                <w:rFonts w:ascii="Arial" w:hAnsi="Arial" w:cs="Arial"/>
                <w:color w:val="auto"/>
              </w:rPr>
            </w:pPr>
          </w:p>
        </w:tc>
        <w:tc>
          <w:tcPr>
            <w:tcW w:w="1984" w:type="dxa"/>
            <w:vAlign w:val="center"/>
          </w:tcPr>
          <w:p w14:paraId="32511DD0" w14:textId="77777777" w:rsidR="003234BB" w:rsidRPr="003234BB" w:rsidRDefault="003234BB" w:rsidP="00414699">
            <w:pPr>
              <w:jc w:val="center"/>
              <w:rPr>
                <w:rFonts w:ascii="Arial" w:hAnsi="Arial" w:cs="Arial"/>
                <w:b/>
                <w:color w:val="auto"/>
              </w:rPr>
            </w:pPr>
          </w:p>
        </w:tc>
      </w:tr>
      <w:tr w:rsidR="003234BB" w:rsidRPr="003234BB" w14:paraId="1530CE83" w14:textId="77777777" w:rsidTr="00414699">
        <w:tc>
          <w:tcPr>
            <w:tcW w:w="3742" w:type="dxa"/>
            <w:tcBorders>
              <w:bottom w:val="double" w:sz="4" w:space="0" w:color="auto"/>
            </w:tcBorders>
          </w:tcPr>
          <w:p w14:paraId="09F0D718" w14:textId="1952CFBD" w:rsidR="003234BB" w:rsidRPr="003234BB" w:rsidRDefault="003234BB" w:rsidP="00476070">
            <w:pPr>
              <w:rPr>
                <w:rFonts w:ascii="Arial" w:hAnsi="Arial" w:cs="Arial"/>
                <w:color w:val="auto"/>
              </w:rPr>
            </w:pPr>
            <w:r w:rsidRPr="003234BB">
              <w:rPr>
                <w:rFonts w:ascii="Arial" w:hAnsi="Arial" w:cs="Arial"/>
                <w:color w:val="auto"/>
              </w:rPr>
              <w:t>Les, ki ni naveden pod 20 01 37 (št.</w:t>
            </w:r>
            <w:r w:rsidR="00F345D0">
              <w:rPr>
                <w:rFonts w:ascii="Arial" w:hAnsi="Arial" w:cs="Arial"/>
                <w:color w:val="auto"/>
              </w:rPr>
              <w:t xml:space="preserve"> </w:t>
            </w:r>
            <w:r w:rsidRPr="003234BB">
              <w:rPr>
                <w:rFonts w:ascii="Arial" w:hAnsi="Arial" w:cs="Arial"/>
                <w:color w:val="auto"/>
              </w:rPr>
              <w:t xml:space="preserve">odpadka 20 01 38) </w:t>
            </w:r>
          </w:p>
        </w:tc>
        <w:tc>
          <w:tcPr>
            <w:tcW w:w="1613" w:type="dxa"/>
            <w:tcBorders>
              <w:bottom w:val="double" w:sz="4" w:space="0" w:color="auto"/>
            </w:tcBorders>
            <w:vAlign w:val="center"/>
          </w:tcPr>
          <w:p w14:paraId="777866E4" w14:textId="6AFEA138" w:rsidR="003234BB" w:rsidRPr="003234BB" w:rsidRDefault="00476070" w:rsidP="00414699">
            <w:pPr>
              <w:jc w:val="center"/>
              <w:rPr>
                <w:rFonts w:ascii="Arial" w:hAnsi="Arial" w:cs="Arial"/>
                <w:color w:val="auto"/>
              </w:rPr>
            </w:pPr>
            <w:r>
              <w:rPr>
                <w:rFonts w:ascii="Arial" w:hAnsi="Arial" w:cs="Arial"/>
                <w:color w:val="auto"/>
              </w:rPr>
              <w:t>7</w:t>
            </w:r>
            <w:r w:rsidR="00D90E6B">
              <w:rPr>
                <w:rFonts w:ascii="Arial" w:hAnsi="Arial" w:cs="Arial"/>
                <w:color w:val="auto"/>
              </w:rPr>
              <w:t>4</w:t>
            </w:r>
            <w:r w:rsidR="003234BB" w:rsidRPr="003234BB">
              <w:rPr>
                <w:rFonts w:ascii="Arial" w:hAnsi="Arial" w:cs="Arial"/>
                <w:color w:val="auto"/>
              </w:rPr>
              <w:t>0</w:t>
            </w:r>
          </w:p>
        </w:tc>
        <w:tc>
          <w:tcPr>
            <w:tcW w:w="1814" w:type="dxa"/>
            <w:tcBorders>
              <w:bottom w:val="double" w:sz="4" w:space="0" w:color="auto"/>
            </w:tcBorders>
            <w:vAlign w:val="center"/>
          </w:tcPr>
          <w:p w14:paraId="61103B5A" w14:textId="57AEB91F" w:rsidR="003234BB" w:rsidRPr="003234BB" w:rsidRDefault="003234BB" w:rsidP="00414699">
            <w:pPr>
              <w:jc w:val="center"/>
              <w:rPr>
                <w:rFonts w:ascii="Arial" w:hAnsi="Arial" w:cs="Arial"/>
                <w:color w:val="auto"/>
              </w:rPr>
            </w:pPr>
          </w:p>
        </w:tc>
        <w:tc>
          <w:tcPr>
            <w:tcW w:w="1984" w:type="dxa"/>
            <w:vAlign w:val="center"/>
          </w:tcPr>
          <w:p w14:paraId="46C1D5B8" w14:textId="49DDA924" w:rsidR="003234BB" w:rsidRPr="003234BB" w:rsidRDefault="003234BB" w:rsidP="00414699">
            <w:pPr>
              <w:jc w:val="center"/>
              <w:rPr>
                <w:rFonts w:ascii="Arial" w:hAnsi="Arial" w:cs="Arial"/>
                <w:b/>
                <w:color w:val="auto"/>
              </w:rPr>
            </w:pPr>
          </w:p>
        </w:tc>
      </w:tr>
      <w:tr w:rsidR="003234BB" w:rsidRPr="003234BB" w14:paraId="40566A40" w14:textId="77777777" w:rsidTr="007A4353">
        <w:trPr>
          <w:trHeight w:val="592"/>
        </w:trPr>
        <w:tc>
          <w:tcPr>
            <w:tcW w:w="7169" w:type="dxa"/>
            <w:gridSpan w:val="3"/>
            <w:vAlign w:val="bottom"/>
          </w:tcPr>
          <w:p w14:paraId="0C6F22D4" w14:textId="77777777" w:rsidR="003234BB" w:rsidRPr="003234BB" w:rsidRDefault="003234BB" w:rsidP="007A4353">
            <w:pPr>
              <w:jc w:val="right"/>
              <w:rPr>
                <w:rFonts w:ascii="Arial" w:hAnsi="Arial" w:cs="Arial"/>
                <w:b/>
                <w:color w:val="auto"/>
              </w:rPr>
            </w:pPr>
            <w:r w:rsidRPr="003234BB">
              <w:rPr>
                <w:rFonts w:ascii="Arial" w:hAnsi="Arial" w:cs="Arial"/>
                <w:b/>
                <w:color w:val="auto"/>
              </w:rPr>
              <w:t>SKUPAJ vrednost v € brez DDV</w:t>
            </w:r>
          </w:p>
        </w:tc>
        <w:tc>
          <w:tcPr>
            <w:tcW w:w="1984" w:type="dxa"/>
            <w:tcBorders>
              <w:top w:val="double" w:sz="4" w:space="0" w:color="auto"/>
            </w:tcBorders>
            <w:vAlign w:val="center"/>
          </w:tcPr>
          <w:p w14:paraId="1E97CB13" w14:textId="77777777" w:rsidR="003234BB" w:rsidRPr="003234BB" w:rsidRDefault="003234BB" w:rsidP="003234BB">
            <w:pPr>
              <w:rPr>
                <w:rFonts w:ascii="Arial" w:hAnsi="Arial" w:cs="Arial"/>
                <w:b/>
                <w:color w:val="auto"/>
              </w:rPr>
            </w:pPr>
          </w:p>
        </w:tc>
      </w:tr>
    </w:tbl>
    <w:p w14:paraId="2AEDC3FD" w14:textId="77777777" w:rsidR="003234BB" w:rsidRPr="003234BB" w:rsidRDefault="003234BB" w:rsidP="003234BB">
      <w:pPr>
        <w:rPr>
          <w:rFonts w:ascii="Arial" w:hAnsi="Arial" w:cs="Arial"/>
          <w:bCs/>
          <w:color w:val="auto"/>
        </w:rPr>
      </w:pPr>
      <w:r w:rsidRPr="003234BB">
        <w:rPr>
          <w:rFonts w:ascii="Arial" w:hAnsi="Arial" w:cs="Arial"/>
          <w:color w:val="auto"/>
        </w:rPr>
        <w:t>*</w:t>
      </w:r>
      <w:r w:rsidRPr="003234BB">
        <w:rPr>
          <w:rFonts w:ascii="Arial" w:hAnsi="Arial" w:cs="Arial"/>
          <w:bCs/>
          <w:color w:val="auto"/>
        </w:rPr>
        <w:t>(navedene količine so zgolj ocenjene in za naročnika niso zavezujoče)</w:t>
      </w:r>
    </w:p>
    <w:p w14:paraId="6D352127" w14:textId="52916299" w:rsidR="00476070" w:rsidRPr="00476070" w:rsidRDefault="00476070" w:rsidP="008014D4">
      <w:pPr>
        <w:spacing w:after="0"/>
        <w:jc w:val="both"/>
        <w:rPr>
          <w:rFonts w:ascii="Arial" w:hAnsi="Arial" w:cs="Arial"/>
          <w:color w:val="auto"/>
        </w:rPr>
      </w:pPr>
      <w:r w:rsidRPr="00476070">
        <w:rPr>
          <w:rFonts w:ascii="Arial" w:hAnsi="Arial" w:cs="Arial"/>
          <w:color w:val="auto"/>
        </w:rPr>
        <w:t xml:space="preserve">Lokacija prevzema je od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 km.</w:t>
      </w:r>
    </w:p>
    <w:p w14:paraId="2A45B5E7" w14:textId="77777777" w:rsidR="00476070" w:rsidRPr="00476070" w:rsidRDefault="00476070" w:rsidP="008014D4">
      <w:pPr>
        <w:tabs>
          <w:tab w:val="left" w:pos="7770"/>
        </w:tabs>
        <w:spacing w:after="0"/>
        <w:jc w:val="both"/>
        <w:rPr>
          <w:rFonts w:ascii="Arial" w:hAnsi="Arial" w:cs="Arial"/>
          <w:color w:val="auto"/>
        </w:rPr>
      </w:pPr>
      <w:r w:rsidRPr="00476070">
        <w:rPr>
          <w:rFonts w:ascii="Arial" w:hAnsi="Arial" w:cs="Arial"/>
          <w:color w:val="auto"/>
        </w:rPr>
        <w:tab/>
      </w:r>
    </w:p>
    <w:p w14:paraId="4F602593" w14:textId="77777777" w:rsidR="00476070" w:rsidRPr="00476070" w:rsidRDefault="00476070" w:rsidP="008014D4">
      <w:pPr>
        <w:spacing w:after="0"/>
        <w:jc w:val="both"/>
        <w:rPr>
          <w:rFonts w:ascii="Arial" w:hAnsi="Arial" w:cs="Arial"/>
          <w:color w:val="auto"/>
        </w:rPr>
      </w:pPr>
      <w:r w:rsidRPr="00476070">
        <w:rPr>
          <w:rFonts w:ascii="Arial" w:hAnsi="Arial" w:cs="Arial"/>
          <w:color w:val="auto"/>
        </w:rPr>
        <w:t xml:space="preserve">Oddaljenost se v obeh primerih meri na cestah, namenjenih za tovorna vozila. </w:t>
      </w:r>
    </w:p>
    <w:p w14:paraId="70602478" w14:textId="0A137512" w:rsidR="00B645F7" w:rsidRDefault="00B645F7" w:rsidP="008014D4">
      <w:pPr>
        <w:spacing w:after="0"/>
        <w:jc w:val="both"/>
        <w:rPr>
          <w:rFonts w:ascii="Arial" w:hAnsi="Arial" w:cs="Arial"/>
          <w:color w:val="auto"/>
        </w:rPr>
      </w:pPr>
    </w:p>
    <w:p w14:paraId="40E71201" w14:textId="675600B5" w:rsidR="00C05573" w:rsidRDefault="00C05573" w:rsidP="008014D4">
      <w:pPr>
        <w:spacing w:after="0"/>
        <w:jc w:val="both"/>
        <w:rPr>
          <w:rFonts w:ascii="Arial" w:hAnsi="Arial" w:cs="Arial"/>
          <w:color w:val="auto"/>
        </w:rPr>
      </w:pPr>
      <w:r w:rsidRPr="00C05573">
        <w:rPr>
          <w:rFonts w:ascii="Arial" w:hAnsi="Arial" w:cs="Arial"/>
          <w:color w:val="auto"/>
        </w:rPr>
        <w:t xml:space="preserve">Naročnik bo naročila za prevzem lesa in biološko razgradljivih odpadkov iz zbirnega centra Vrhnika </w:t>
      </w:r>
      <w:r w:rsidR="00592E82">
        <w:rPr>
          <w:rFonts w:ascii="Arial" w:hAnsi="Arial" w:cs="Arial"/>
          <w:color w:val="auto"/>
        </w:rPr>
        <w:t>iz</w:t>
      </w:r>
      <w:r w:rsidRPr="00C05573">
        <w:rPr>
          <w:rFonts w:ascii="Arial" w:hAnsi="Arial" w:cs="Arial"/>
          <w:color w:val="auto"/>
        </w:rPr>
        <w:t xml:space="preserve"> sklop</w:t>
      </w:r>
      <w:r w:rsidR="00592E82">
        <w:rPr>
          <w:rFonts w:ascii="Arial" w:hAnsi="Arial" w:cs="Arial"/>
          <w:color w:val="auto"/>
        </w:rPr>
        <w:t>a</w:t>
      </w:r>
      <w:r w:rsidRPr="00C05573">
        <w:rPr>
          <w:rFonts w:ascii="Arial" w:hAnsi="Arial" w:cs="Arial"/>
          <w:color w:val="auto"/>
        </w:rPr>
        <w:t xml:space="preserve"> 1 posredoval ponudniku na telefon št. ________________________ ali e-pošto _____________________________. Odzivni čas ponudnika je 24 ur od dneva naročila.</w:t>
      </w:r>
    </w:p>
    <w:p w14:paraId="69661F6E" w14:textId="15F25907" w:rsidR="00597E97" w:rsidRDefault="00597E97" w:rsidP="00C05573">
      <w:pPr>
        <w:spacing w:after="0" w:line="240" w:lineRule="auto"/>
        <w:jc w:val="both"/>
        <w:rPr>
          <w:rFonts w:ascii="Arial" w:hAnsi="Arial" w:cs="Arial"/>
          <w:color w:val="auto"/>
        </w:rPr>
      </w:pPr>
    </w:p>
    <w:p w14:paraId="0D4E1566" w14:textId="77777777" w:rsidR="00DC3451" w:rsidRDefault="00DC3451" w:rsidP="00C05573">
      <w:pPr>
        <w:spacing w:after="0" w:line="240" w:lineRule="auto"/>
        <w:jc w:val="both"/>
        <w:rPr>
          <w:rFonts w:ascii="Arial" w:hAnsi="Arial" w:cs="Arial"/>
          <w:color w:val="auto"/>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597E97" w:rsidRPr="00F345D0" w14:paraId="3F506578"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930D60"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B74DC3D"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31EB20" w14:textId="050CA96D"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15F1BB"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67829A" w14:textId="306E933F"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C0A248F"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p w14:paraId="5C298140"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r>
      <w:tr w:rsidR="00597E97" w:rsidRPr="00F345D0" w14:paraId="2AB5CB9A"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5171AE"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82E5D1"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B77950"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r>
    </w:tbl>
    <w:p w14:paraId="21A659D1" w14:textId="77777777" w:rsidR="00597E97" w:rsidRDefault="00597E97" w:rsidP="00597E97">
      <w:pPr>
        <w:tabs>
          <w:tab w:val="right" w:pos="2556"/>
          <w:tab w:val="right" w:pos="5609"/>
        </w:tabs>
        <w:suppressAutoHyphens/>
        <w:autoSpaceDN w:val="0"/>
        <w:spacing w:after="0"/>
        <w:ind w:right="6"/>
        <w:jc w:val="right"/>
        <w:textAlignment w:val="baseline"/>
        <w:rPr>
          <w:rStyle w:val="Neenpoudarek"/>
          <w:rFonts w:ascii="Arial" w:hAnsi="Arial" w:cs="Arial"/>
          <w:b/>
          <w:color w:val="auto"/>
          <w:sz w:val="22"/>
          <w:szCs w:val="22"/>
        </w:rPr>
      </w:pPr>
    </w:p>
    <w:p w14:paraId="1AE5780A" w14:textId="093A6E4E" w:rsidR="003234BB" w:rsidRPr="00597E97" w:rsidRDefault="00597E97" w:rsidP="00597E97">
      <w:pPr>
        <w:pStyle w:val="Slog3"/>
        <w:rPr>
          <w:kern w:val="3"/>
          <w:lang w:eastAsia="zh-CN"/>
        </w:rPr>
      </w:pPr>
      <w:bookmarkStart w:id="13" w:name="_Toc85786257"/>
      <w:r w:rsidRPr="00597E97">
        <w:rPr>
          <w:rStyle w:val="Neenpoudarek"/>
          <w:rFonts w:ascii="Arial" w:hAnsi="Arial" w:cs="Arial"/>
          <w:bCs/>
          <w:i/>
          <w:iCs/>
          <w:color w:val="auto"/>
          <w:sz w:val="22"/>
          <w:szCs w:val="22"/>
        </w:rPr>
        <w:lastRenderedPageBreak/>
        <w:t>PRILOGA št. 1b</w:t>
      </w:r>
      <w:bookmarkEnd w:id="13"/>
    </w:p>
    <w:p w14:paraId="0F1FB713" w14:textId="6354CD28" w:rsidR="003234BB" w:rsidRPr="00456167" w:rsidRDefault="003234BB" w:rsidP="003234BB">
      <w:pPr>
        <w:pStyle w:val="Intenzivencitat"/>
        <w:rPr>
          <w:lang w:eastAsia="zh-CN"/>
        </w:rPr>
      </w:pPr>
      <w:bookmarkStart w:id="14" w:name="_Toc85786258"/>
      <w:r w:rsidRPr="00456167">
        <w:rPr>
          <w:lang w:eastAsia="zh-CN"/>
        </w:rPr>
        <w:t>PONUDBENI PREDRAČUN</w:t>
      </w:r>
      <w:r w:rsidR="00B645F7">
        <w:rPr>
          <w:lang w:eastAsia="zh-CN"/>
        </w:rPr>
        <w:t xml:space="preserve"> za sklop 2</w:t>
      </w:r>
      <w:bookmarkEnd w:id="14"/>
    </w:p>
    <w:p w14:paraId="509482A3" w14:textId="763F972B" w:rsidR="00F345D0" w:rsidRPr="00F345D0" w:rsidRDefault="00F345D0" w:rsidP="00AF50F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429815169"/>
          <w:placeholder>
            <w:docPart w:val="462140D0E3E94C0BA8814ADB2DCF679F"/>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45169449"/>
          <w:placeholder>
            <w:docPart w:val="A346BDDBDCB6487093065779022C9785"/>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628462876"/>
          <w:placeholder>
            <w:docPart w:val="2F8781BEAE5A4A8AB8764A46CEDD09C1"/>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918551269"/>
          <w:placeholder>
            <w:docPart w:val="FB35D601377A40549C1FDCB3EC5E4B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763347164"/>
          <w:placeholder>
            <w:docPart w:val="7296CEBCEFCD467BAA5E7DE0843B5A2F"/>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F345D0">
        <w:rPr>
          <w:rFonts w:ascii="Arial" w:eastAsia="SimSun" w:hAnsi="Arial" w:cs="Arial"/>
          <w:kern w:val="3"/>
          <w:lang w:eastAsia="zh-CN"/>
        </w:rPr>
        <w:t>, dajemo ponudbo na predračunu, kot sledi:</w:t>
      </w:r>
    </w:p>
    <w:p w14:paraId="654DA384"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AC6A58D"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6E4E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6078"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F93DC8C"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C6121A" w14:paraId="1BDC6E2E" w14:textId="77777777" w:rsidTr="00414699">
        <w:tc>
          <w:tcPr>
            <w:tcW w:w="3742" w:type="dxa"/>
            <w:vAlign w:val="center"/>
          </w:tcPr>
          <w:p w14:paraId="57FB637C" w14:textId="77777777" w:rsidR="00F345D0" w:rsidRPr="0012298E"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12298E">
              <w:rPr>
                <w:rFonts w:ascii="Arial" w:hAnsi="Arial" w:cs="Arial"/>
                <w:b/>
                <w:color w:val="auto"/>
                <w:kern w:val="3"/>
                <w:lang w:eastAsia="zh-CN"/>
              </w:rPr>
              <w:t>Vrsta blaga</w:t>
            </w:r>
          </w:p>
        </w:tc>
        <w:tc>
          <w:tcPr>
            <w:tcW w:w="1613" w:type="dxa"/>
            <w:vAlign w:val="center"/>
          </w:tcPr>
          <w:p w14:paraId="62245EEA" w14:textId="77777777" w:rsidR="00F345D0" w:rsidRPr="0012298E"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12298E">
              <w:rPr>
                <w:rFonts w:ascii="Arial" w:hAnsi="Arial" w:cs="Arial"/>
                <w:b/>
                <w:bCs/>
                <w:color w:val="auto"/>
                <w:kern w:val="3"/>
                <w:lang w:val="x-none" w:eastAsia="zh-CN"/>
              </w:rPr>
              <w:t>Količina v tonah (</w:t>
            </w:r>
            <w:r w:rsidRPr="0012298E">
              <w:rPr>
                <w:rFonts w:ascii="Arial" w:hAnsi="Arial" w:cs="Arial"/>
                <w:b/>
                <w:bCs/>
                <w:color w:val="auto"/>
                <w:kern w:val="3"/>
                <w:lang w:eastAsia="zh-CN"/>
              </w:rPr>
              <w:t>t</w:t>
            </w:r>
            <w:r w:rsidRPr="0012298E">
              <w:rPr>
                <w:rFonts w:ascii="Arial" w:hAnsi="Arial" w:cs="Arial"/>
                <w:b/>
                <w:bCs/>
                <w:color w:val="auto"/>
                <w:kern w:val="3"/>
                <w:lang w:val="x-none" w:eastAsia="zh-CN"/>
              </w:rPr>
              <w:t>)</w:t>
            </w:r>
            <w:r w:rsidRPr="0012298E">
              <w:rPr>
                <w:rFonts w:ascii="Arial" w:hAnsi="Arial" w:cs="Arial"/>
                <w:b/>
                <w:bCs/>
                <w:color w:val="auto"/>
                <w:kern w:val="3"/>
                <w:lang w:eastAsia="zh-CN"/>
              </w:rPr>
              <w:t>*</w:t>
            </w:r>
          </w:p>
        </w:tc>
        <w:tc>
          <w:tcPr>
            <w:tcW w:w="1814" w:type="dxa"/>
            <w:vAlign w:val="center"/>
          </w:tcPr>
          <w:p w14:paraId="285A332A" w14:textId="77777777" w:rsidR="00F345D0" w:rsidRPr="0012298E"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12298E">
              <w:rPr>
                <w:rFonts w:ascii="Arial" w:hAnsi="Arial" w:cs="Arial"/>
                <w:b/>
                <w:color w:val="auto"/>
                <w:kern w:val="3"/>
                <w:lang w:eastAsia="zh-CN"/>
              </w:rPr>
              <w:t>Cena storitve v € brez DDV na tono</w:t>
            </w:r>
          </w:p>
        </w:tc>
        <w:tc>
          <w:tcPr>
            <w:tcW w:w="1984" w:type="dxa"/>
            <w:vAlign w:val="center"/>
          </w:tcPr>
          <w:p w14:paraId="2769AB46" w14:textId="77777777" w:rsidR="00F345D0" w:rsidRPr="0012298E"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12298E">
              <w:rPr>
                <w:rFonts w:ascii="Arial" w:hAnsi="Arial" w:cs="Arial"/>
                <w:b/>
                <w:color w:val="auto"/>
                <w:kern w:val="3"/>
                <w:lang w:eastAsia="zh-CN"/>
              </w:rPr>
              <w:t>Vrednost v € brez DDV</w:t>
            </w:r>
          </w:p>
        </w:tc>
      </w:tr>
      <w:tr w:rsidR="00F345D0" w:rsidRPr="00C6121A" w14:paraId="5A584EE1" w14:textId="77777777" w:rsidTr="00414699">
        <w:tc>
          <w:tcPr>
            <w:tcW w:w="3742" w:type="dxa"/>
          </w:tcPr>
          <w:p w14:paraId="727B94B4" w14:textId="385D6185" w:rsidR="00F345D0" w:rsidRPr="0012298E" w:rsidRDefault="0012298E"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2298E">
              <w:rPr>
                <w:rFonts w:ascii="Arial" w:hAnsi="Arial" w:cs="Arial"/>
                <w:color w:val="auto"/>
                <w:kern w:val="3"/>
                <w:lang w:eastAsia="zh-CN"/>
              </w:rPr>
              <w:t>Odpadni ostri predmeti</w:t>
            </w:r>
            <w:r w:rsidR="00F345D0" w:rsidRPr="0012298E">
              <w:rPr>
                <w:rFonts w:ascii="Arial" w:hAnsi="Arial" w:cs="Arial"/>
                <w:color w:val="auto"/>
                <w:kern w:val="3"/>
                <w:lang w:eastAsia="zh-CN"/>
              </w:rPr>
              <w:t xml:space="preserve"> (št. odpadka </w:t>
            </w:r>
            <w:r w:rsidRPr="0012298E">
              <w:rPr>
                <w:rFonts w:ascii="Arial" w:hAnsi="Arial" w:cs="Arial"/>
                <w:color w:val="auto"/>
                <w:kern w:val="3"/>
                <w:lang w:eastAsia="zh-CN"/>
              </w:rPr>
              <w:t>18</w:t>
            </w:r>
            <w:r w:rsidR="00F345D0" w:rsidRPr="0012298E">
              <w:rPr>
                <w:rFonts w:ascii="Arial" w:hAnsi="Arial" w:cs="Arial"/>
                <w:color w:val="auto"/>
                <w:kern w:val="3"/>
                <w:lang w:eastAsia="zh-CN"/>
              </w:rPr>
              <w:t xml:space="preserve"> 0</w:t>
            </w:r>
            <w:r w:rsidRPr="0012298E">
              <w:rPr>
                <w:rFonts w:ascii="Arial" w:hAnsi="Arial" w:cs="Arial"/>
                <w:color w:val="auto"/>
                <w:kern w:val="3"/>
                <w:lang w:eastAsia="zh-CN"/>
              </w:rPr>
              <w:t>1</w:t>
            </w:r>
            <w:r w:rsidR="00F345D0" w:rsidRPr="0012298E">
              <w:rPr>
                <w:rFonts w:ascii="Arial" w:hAnsi="Arial" w:cs="Arial"/>
                <w:color w:val="auto"/>
                <w:kern w:val="3"/>
                <w:lang w:eastAsia="zh-CN"/>
              </w:rPr>
              <w:t xml:space="preserve"> 0</w:t>
            </w:r>
            <w:r w:rsidRPr="0012298E">
              <w:rPr>
                <w:rFonts w:ascii="Arial" w:hAnsi="Arial" w:cs="Arial"/>
                <w:color w:val="auto"/>
                <w:kern w:val="3"/>
                <w:lang w:eastAsia="zh-CN"/>
              </w:rPr>
              <w:t>1</w:t>
            </w:r>
            <w:r w:rsidR="00F345D0" w:rsidRPr="0012298E">
              <w:rPr>
                <w:rFonts w:ascii="Arial" w:hAnsi="Arial" w:cs="Arial"/>
                <w:color w:val="auto"/>
                <w:kern w:val="3"/>
                <w:lang w:eastAsia="zh-CN"/>
              </w:rPr>
              <w:t xml:space="preserve">) </w:t>
            </w:r>
          </w:p>
        </w:tc>
        <w:tc>
          <w:tcPr>
            <w:tcW w:w="1613" w:type="dxa"/>
            <w:vAlign w:val="center"/>
          </w:tcPr>
          <w:p w14:paraId="0A04ADDD" w14:textId="620D1E8F" w:rsidR="00F345D0" w:rsidRPr="0012298E" w:rsidRDefault="00F345D0" w:rsidP="00414699">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sidRPr="0012298E">
              <w:rPr>
                <w:rFonts w:ascii="Arial" w:hAnsi="Arial" w:cs="Arial"/>
                <w:color w:val="auto"/>
                <w:kern w:val="3"/>
                <w:lang w:eastAsia="zh-CN"/>
              </w:rPr>
              <w:t>1</w:t>
            </w:r>
          </w:p>
        </w:tc>
        <w:tc>
          <w:tcPr>
            <w:tcW w:w="1814" w:type="dxa"/>
            <w:vAlign w:val="center"/>
          </w:tcPr>
          <w:p w14:paraId="708E9D1F" w14:textId="77777777" w:rsidR="00F345D0" w:rsidRPr="0012298E"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2A2EA40D" w14:textId="77777777" w:rsidR="00F345D0" w:rsidRPr="0012298E"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F345D0" w:rsidRPr="00C6121A" w14:paraId="60D176E6" w14:textId="77777777" w:rsidTr="00F345D0">
        <w:trPr>
          <w:trHeight w:val="592"/>
        </w:trPr>
        <w:tc>
          <w:tcPr>
            <w:tcW w:w="7169" w:type="dxa"/>
            <w:gridSpan w:val="3"/>
            <w:vAlign w:val="center"/>
          </w:tcPr>
          <w:p w14:paraId="409B31BA" w14:textId="77777777" w:rsidR="00F345D0" w:rsidRPr="0012298E" w:rsidRDefault="00F345D0" w:rsidP="00F345D0">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12298E">
              <w:rPr>
                <w:rFonts w:ascii="Arial" w:hAnsi="Arial" w:cs="Arial"/>
                <w:b/>
                <w:color w:val="auto"/>
                <w:kern w:val="3"/>
                <w:lang w:eastAsia="zh-CN"/>
              </w:rPr>
              <w:t>SKUPAJ vrednost v € brez DDV</w:t>
            </w:r>
          </w:p>
        </w:tc>
        <w:tc>
          <w:tcPr>
            <w:tcW w:w="1984" w:type="dxa"/>
            <w:tcBorders>
              <w:top w:val="double" w:sz="4" w:space="0" w:color="auto"/>
            </w:tcBorders>
            <w:vAlign w:val="center"/>
          </w:tcPr>
          <w:p w14:paraId="1CCF8942" w14:textId="77777777" w:rsidR="00F345D0" w:rsidRPr="0012298E"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5ECB5229" w14:textId="77777777" w:rsidR="00F345D0" w:rsidRPr="001A27CA" w:rsidRDefault="00F345D0" w:rsidP="00F345D0">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1A27CA">
        <w:rPr>
          <w:rFonts w:ascii="Arial" w:hAnsi="Arial" w:cs="Arial"/>
          <w:color w:val="auto"/>
          <w:kern w:val="3"/>
          <w:lang w:eastAsia="zh-CN"/>
        </w:rPr>
        <w:t>*</w:t>
      </w:r>
      <w:r w:rsidRPr="001A27CA">
        <w:rPr>
          <w:rFonts w:ascii="Arial" w:hAnsi="Arial" w:cs="Arial"/>
          <w:bCs/>
          <w:color w:val="auto"/>
          <w:kern w:val="3"/>
          <w:lang w:eastAsia="zh-CN"/>
        </w:rPr>
        <w:t>(navedene količine so zgolj ocenjene in za naročnika niso zavezujoče)</w:t>
      </w:r>
    </w:p>
    <w:p w14:paraId="720586DA" w14:textId="77777777" w:rsidR="00F345D0" w:rsidRPr="00C6121A"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p w14:paraId="681B3851" w14:textId="77777777" w:rsidR="00F345D0" w:rsidRPr="00C6121A"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p w14:paraId="625E72CA" w14:textId="29F9BC40" w:rsidR="00F345D0" w:rsidRDefault="00F345D0" w:rsidP="00AF50F6">
      <w:pPr>
        <w:spacing w:after="0"/>
        <w:jc w:val="both"/>
        <w:rPr>
          <w:rFonts w:ascii="Arial" w:hAnsi="Arial" w:cs="Arial"/>
          <w:color w:val="auto"/>
        </w:rPr>
      </w:pPr>
      <w:r w:rsidRPr="001A27CA">
        <w:rPr>
          <w:rFonts w:ascii="Arial" w:hAnsi="Arial" w:cs="Arial"/>
          <w:color w:val="auto"/>
        </w:rPr>
        <w:t xml:space="preserve">Naročnik bo naročila za prevzem odpadkov </w:t>
      </w:r>
      <w:bookmarkStart w:id="15" w:name="_Hlk496768449"/>
      <w:r w:rsidR="00592E82" w:rsidRPr="001A27CA">
        <w:rPr>
          <w:rFonts w:ascii="Arial" w:hAnsi="Arial" w:cs="Arial"/>
          <w:color w:val="auto"/>
        </w:rPr>
        <w:t xml:space="preserve">iz sklopa 2 </w:t>
      </w:r>
      <w:bookmarkEnd w:id="15"/>
      <w:r w:rsidRPr="001A27CA">
        <w:rPr>
          <w:rFonts w:ascii="Arial" w:hAnsi="Arial" w:cs="Arial"/>
          <w:color w:val="auto"/>
        </w:rPr>
        <w:t>posredoval ponudniku na telefon št. ________________________ ali e-pošto št. _____________________________. Odzivni čas ponudnika je 24 ur od dneva naročila.</w:t>
      </w:r>
    </w:p>
    <w:p w14:paraId="16B8C217" w14:textId="77777777" w:rsidR="00F345D0" w:rsidRDefault="00F345D0" w:rsidP="00F345D0">
      <w:pPr>
        <w:spacing w:after="0" w:line="240" w:lineRule="auto"/>
        <w:jc w:val="both"/>
        <w:rPr>
          <w:rFonts w:ascii="Arial" w:hAnsi="Arial" w:cs="Arial"/>
          <w:color w:val="auto"/>
        </w:rPr>
      </w:pPr>
    </w:p>
    <w:p w14:paraId="48FAA3CD" w14:textId="77777777" w:rsidR="00F345D0" w:rsidRDefault="00F345D0" w:rsidP="00F345D0">
      <w:pPr>
        <w:spacing w:after="0" w:line="240" w:lineRule="auto"/>
        <w:jc w:val="both"/>
        <w:rPr>
          <w:rFonts w:ascii="Arial" w:hAnsi="Arial" w:cs="Arial"/>
          <w:color w:val="auto"/>
        </w:rPr>
      </w:pPr>
    </w:p>
    <w:p w14:paraId="526AD932" w14:textId="77777777" w:rsidR="00F345D0" w:rsidRDefault="00F345D0" w:rsidP="00F345D0">
      <w:pPr>
        <w:spacing w:after="0" w:line="240" w:lineRule="auto"/>
        <w:jc w:val="both"/>
        <w:rPr>
          <w:rFonts w:ascii="Arial" w:hAnsi="Arial" w:cs="Arial"/>
          <w:color w:val="auto"/>
        </w:rPr>
      </w:pPr>
    </w:p>
    <w:p w14:paraId="334AC02A" w14:textId="77777777" w:rsidR="00F345D0" w:rsidRDefault="00F345D0" w:rsidP="00F345D0">
      <w:pPr>
        <w:spacing w:after="0" w:line="240" w:lineRule="auto"/>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5399C65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96193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45532CA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E3CC72" w14:textId="30353A5C"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26EE7C"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3D189812" w14:textId="1D139614"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38EC01B"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466CB64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65BA144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5ADDCF"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FC1EC0"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346958"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55BAE924" w14:textId="77777777" w:rsidR="00F345D0" w:rsidRDefault="00F345D0" w:rsidP="00F345D0">
      <w:pPr>
        <w:spacing w:after="0" w:line="240" w:lineRule="auto"/>
        <w:jc w:val="both"/>
        <w:rPr>
          <w:rFonts w:ascii="Arial" w:hAnsi="Arial" w:cs="Arial"/>
          <w:color w:val="auto"/>
        </w:rPr>
      </w:pPr>
    </w:p>
    <w:p w14:paraId="7E8EFAC4" w14:textId="77777777" w:rsidR="00F345D0" w:rsidRDefault="00F345D0" w:rsidP="00F345D0">
      <w:pPr>
        <w:spacing w:after="0" w:line="240" w:lineRule="auto"/>
        <w:jc w:val="both"/>
        <w:rPr>
          <w:rFonts w:ascii="Arial" w:hAnsi="Arial" w:cs="Arial"/>
          <w:color w:val="auto"/>
        </w:rPr>
      </w:pPr>
    </w:p>
    <w:p w14:paraId="4E373899" w14:textId="77777777" w:rsidR="00F345D0" w:rsidRDefault="00F345D0" w:rsidP="00F345D0">
      <w:pPr>
        <w:spacing w:after="0" w:line="240" w:lineRule="auto"/>
        <w:jc w:val="both"/>
        <w:rPr>
          <w:rFonts w:ascii="Arial" w:hAnsi="Arial" w:cs="Arial"/>
          <w:color w:val="auto"/>
        </w:rPr>
      </w:pPr>
    </w:p>
    <w:p w14:paraId="3783281D" w14:textId="77777777" w:rsidR="00F345D0" w:rsidRDefault="00F345D0" w:rsidP="00F345D0">
      <w:pPr>
        <w:spacing w:after="0" w:line="240" w:lineRule="auto"/>
        <w:jc w:val="both"/>
        <w:rPr>
          <w:rFonts w:ascii="Arial" w:hAnsi="Arial" w:cs="Arial"/>
          <w:color w:val="auto"/>
        </w:rPr>
      </w:pPr>
    </w:p>
    <w:p w14:paraId="3DA6B4E8" w14:textId="77777777" w:rsidR="00F345D0" w:rsidRDefault="00F345D0" w:rsidP="00F345D0">
      <w:pPr>
        <w:spacing w:after="0" w:line="240" w:lineRule="auto"/>
        <w:jc w:val="both"/>
        <w:rPr>
          <w:rFonts w:ascii="Arial" w:hAnsi="Arial" w:cs="Arial"/>
          <w:color w:val="auto"/>
        </w:rPr>
      </w:pPr>
    </w:p>
    <w:p w14:paraId="783F7586" w14:textId="77777777" w:rsidR="00F345D0" w:rsidRDefault="00F345D0" w:rsidP="00F345D0">
      <w:pPr>
        <w:spacing w:after="0" w:line="240" w:lineRule="auto"/>
        <w:jc w:val="both"/>
        <w:rPr>
          <w:rFonts w:ascii="Arial" w:hAnsi="Arial" w:cs="Arial"/>
          <w:color w:val="auto"/>
        </w:rPr>
      </w:pPr>
    </w:p>
    <w:p w14:paraId="358C81F4" w14:textId="77777777" w:rsidR="00F345D0" w:rsidRDefault="00F345D0" w:rsidP="00F345D0">
      <w:pPr>
        <w:spacing w:after="0" w:line="240" w:lineRule="auto"/>
        <w:jc w:val="both"/>
        <w:rPr>
          <w:rFonts w:ascii="Arial" w:hAnsi="Arial" w:cs="Arial"/>
          <w:color w:val="auto"/>
        </w:rPr>
      </w:pPr>
    </w:p>
    <w:p w14:paraId="6A62333F" w14:textId="77777777" w:rsidR="00F345D0" w:rsidRDefault="00F345D0" w:rsidP="00F345D0">
      <w:pPr>
        <w:spacing w:after="0" w:line="240" w:lineRule="auto"/>
        <w:jc w:val="both"/>
        <w:rPr>
          <w:rFonts w:ascii="Arial" w:hAnsi="Arial" w:cs="Arial"/>
          <w:color w:val="auto"/>
        </w:rPr>
      </w:pPr>
    </w:p>
    <w:p w14:paraId="5454EE46" w14:textId="77777777" w:rsidR="00F345D0" w:rsidRDefault="00F345D0" w:rsidP="00F345D0">
      <w:pPr>
        <w:spacing w:after="0" w:line="240" w:lineRule="auto"/>
        <w:jc w:val="both"/>
        <w:rPr>
          <w:rFonts w:ascii="Arial" w:hAnsi="Arial" w:cs="Arial"/>
          <w:color w:val="auto"/>
        </w:rPr>
      </w:pPr>
    </w:p>
    <w:p w14:paraId="097FFD20" w14:textId="77777777" w:rsidR="000334A6" w:rsidRDefault="000334A6" w:rsidP="00F345D0">
      <w:pPr>
        <w:spacing w:after="0" w:line="240" w:lineRule="auto"/>
        <w:jc w:val="both"/>
        <w:rPr>
          <w:rFonts w:ascii="Arial" w:hAnsi="Arial" w:cs="Arial"/>
          <w:color w:val="auto"/>
        </w:rPr>
      </w:pPr>
    </w:p>
    <w:p w14:paraId="0E1E5E70" w14:textId="77777777" w:rsidR="000334A6" w:rsidRDefault="000334A6" w:rsidP="00F345D0">
      <w:pPr>
        <w:spacing w:after="0" w:line="240" w:lineRule="auto"/>
        <w:jc w:val="both"/>
        <w:rPr>
          <w:rFonts w:ascii="Arial" w:hAnsi="Arial" w:cs="Arial"/>
          <w:color w:val="auto"/>
        </w:rPr>
      </w:pPr>
    </w:p>
    <w:p w14:paraId="3E19AFCD" w14:textId="77777777" w:rsidR="000334A6" w:rsidRDefault="000334A6" w:rsidP="00F345D0">
      <w:pPr>
        <w:spacing w:after="0" w:line="240" w:lineRule="auto"/>
        <w:jc w:val="both"/>
        <w:rPr>
          <w:rFonts w:ascii="Arial" w:hAnsi="Arial" w:cs="Arial"/>
          <w:color w:val="auto"/>
        </w:rPr>
      </w:pPr>
    </w:p>
    <w:p w14:paraId="5518EF75" w14:textId="77777777" w:rsidR="00597E97" w:rsidRDefault="00597E97" w:rsidP="00597E97">
      <w:pPr>
        <w:pStyle w:val="Slog3"/>
        <w:rPr>
          <w:rStyle w:val="Neenpoudarek"/>
          <w:rFonts w:ascii="Arial" w:hAnsi="Arial" w:cs="Arial"/>
          <w:bCs/>
          <w:i/>
          <w:iCs/>
          <w:color w:val="auto"/>
          <w:sz w:val="22"/>
          <w:szCs w:val="22"/>
        </w:rPr>
        <w:sectPr w:rsidR="00597E97" w:rsidSect="00597E97">
          <w:footerReference w:type="first" r:id="rId9"/>
          <w:pgSz w:w="11906" w:h="16838"/>
          <w:pgMar w:top="1418" w:right="1418" w:bottom="1418" w:left="1418" w:header="708" w:footer="708" w:gutter="0"/>
          <w:cols w:space="708"/>
          <w:titlePg/>
          <w:docGrid w:linePitch="299"/>
        </w:sectPr>
      </w:pPr>
    </w:p>
    <w:p w14:paraId="5BFD1F49" w14:textId="57A0F662" w:rsidR="00024A43" w:rsidRDefault="00597E97" w:rsidP="00597E97">
      <w:pPr>
        <w:pStyle w:val="Slog3"/>
        <w:rPr>
          <w:rStyle w:val="Neenpoudarek"/>
          <w:rFonts w:ascii="Arial" w:hAnsi="Arial" w:cs="Arial"/>
          <w:b w:val="0"/>
          <w:color w:val="auto"/>
          <w:sz w:val="22"/>
          <w:szCs w:val="22"/>
        </w:rPr>
      </w:pPr>
      <w:bookmarkStart w:id="16" w:name="_Hlk4740583"/>
      <w:bookmarkStart w:id="17" w:name="_Toc85786259"/>
      <w:r w:rsidRPr="00597E97">
        <w:rPr>
          <w:rStyle w:val="Neenpoudarek"/>
          <w:rFonts w:ascii="Arial" w:hAnsi="Arial" w:cs="Arial"/>
          <w:bCs/>
          <w:i/>
          <w:iCs/>
          <w:color w:val="auto"/>
          <w:sz w:val="22"/>
          <w:szCs w:val="22"/>
        </w:rPr>
        <w:lastRenderedPageBreak/>
        <w:t>PRILOGA št. 1c</w:t>
      </w:r>
      <w:bookmarkEnd w:id="16"/>
      <w:bookmarkEnd w:id="17"/>
    </w:p>
    <w:p w14:paraId="10AF35C4" w14:textId="398B97AB" w:rsidR="003234BB" w:rsidRPr="00456167" w:rsidRDefault="003234BB" w:rsidP="003234BB">
      <w:pPr>
        <w:pStyle w:val="Intenzivencitat"/>
        <w:rPr>
          <w:lang w:eastAsia="zh-CN"/>
        </w:rPr>
      </w:pPr>
      <w:bookmarkStart w:id="18" w:name="_Toc85786260"/>
      <w:r w:rsidRPr="00456167">
        <w:rPr>
          <w:lang w:eastAsia="zh-CN"/>
        </w:rPr>
        <w:t>PONUDBENI PREDRAČUN</w:t>
      </w:r>
      <w:r w:rsidR="00F345D0">
        <w:rPr>
          <w:lang w:eastAsia="zh-CN"/>
        </w:rPr>
        <w:t xml:space="preserve"> za sklop 3</w:t>
      </w:r>
      <w:bookmarkEnd w:id="18"/>
    </w:p>
    <w:p w14:paraId="1BADDA06" w14:textId="11FA10D5"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813215759"/>
          <w:placeholder>
            <w:docPart w:val="73C382057DC747CAADDBC97319E87D92"/>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70839463"/>
          <w:placeholder>
            <w:docPart w:val="E29F33A087F243AA8DD31859B41E380D"/>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730527978"/>
          <w:placeholder>
            <w:docPart w:val="A92A0E21F76242419E7230D7B8F5661D"/>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303856667"/>
          <w:placeholder>
            <w:docPart w:val="3A9AC15362EC4C5C97FB5DBBF896D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494031696"/>
          <w:placeholder>
            <w:docPart w:val="B1C70F62F73C414985CCF411EC4B52E7"/>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F345D0">
        <w:rPr>
          <w:rFonts w:ascii="Arial" w:eastAsia="SimSun" w:hAnsi="Arial" w:cs="Arial"/>
          <w:kern w:val="3"/>
          <w:lang w:eastAsia="zh-CN"/>
        </w:rPr>
        <w:t>, dajemo ponudbo na predračunu, kot sledi:</w:t>
      </w:r>
    </w:p>
    <w:p w14:paraId="7791C835" w14:textId="0F9BB9B4"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p>
    <w:tbl>
      <w:tblPr>
        <w:tblW w:w="14034" w:type="dxa"/>
        <w:tblInd w:w="108" w:type="dxa"/>
        <w:tblLayout w:type="fixed"/>
        <w:tblCellMar>
          <w:left w:w="10" w:type="dxa"/>
          <w:right w:w="10" w:type="dxa"/>
        </w:tblCellMar>
        <w:tblLook w:val="00A0" w:firstRow="1" w:lastRow="0" w:firstColumn="1" w:lastColumn="0" w:noHBand="0" w:noVBand="0"/>
      </w:tblPr>
      <w:tblGrid>
        <w:gridCol w:w="2516"/>
        <w:gridCol w:w="11518"/>
      </w:tblGrid>
      <w:tr w:rsidR="00F345D0" w:rsidRPr="00F345D0" w14:paraId="3F6577E1" w14:textId="77777777" w:rsidTr="00024A4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974C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1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0C8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2B4D9D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104" w:type="dxa"/>
        <w:tblLayout w:type="fixed"/>
        <w:tblCellMar>
          <w:left w:w="70" w:type="dxa"/>
          <w:right w:w="70" w:type="dxa"/>
        </w:tblCellMar>
        <w:tblLook w:val="04A0" w:firstRow="1" w:lastRow="0" w:firstColumn="1" w:lastColumn="0" w:noHBand="0" w:noVBand="1"/>
      </w:tblPr>
      <w:tblGrid>
        <w:gridCol w:w="1985"/>
        <w:gridCol w:w="1771"/>
        <w:gridCol w:w="1559"/>
        <w:gridCol w:w="1559"/>
        <w:gridCol w:w="2694"/>
        <w:gridCol w:w="1559"/>
        <w:gridCol w:w="1417"/>
        <w:gridCol w:w="1560"/>
      </w:tblGrid>
      <w:tr w:rsidR="00024A43" w:rsidRPr="00F345D0" w14:paraId="41EA84B5" w14:textId="77777777" w:rsidTr="00123607">
        <w:trPr>
          <w:trHeight w:val="1151"/>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BD3E6" w14:textId="2FF1D02A" w:rsidR="00024A43" w:rsidRPr="009F3298" w:rsidRDefault="009F3298" w:rsidP="00024A43">
            <w:pPr>
              <w:jc w:val="center"/>
              <w:rPr>
                <w:rFonts w:ascii="Arial" w:hAnsi="Arial" w:cs="Arial"/>
                <w:b/>
                <w:bCs/>
                <w:color w:val="auto"/>
              </w:rPr>
            </w:pPr>
            <w:r w:rsidRPr="009F3298">
              <w:rPr>
                <w:rFonts w:ascii="Arial" w:hAnsi="Arial" w:cs="Arial"/>
                <w:b/>
                <w:bCs/>
                <w:color w:val="auto"/>
              </w:rPr>
              <w:t>Vrsta blaga</w:t>
            </w:r>
          </w:p>
        </w:tc>
        <w:tc>
          <w:tcPr>
            <w:tcW w:w="1771" w:type="dxa"/>
            <w:tcBorders>
              <w:top w:val="single" w:sz="8" w:space="0" w:color="auto"/>
              <w:left w:val="nil"/>
              <w:bottom w:val="single" w:sz="8" w:space="0" w:color="auto"/>
              <w:right w:val="single" w:sz="4" w:space="0" w:color="auto"/>
            </w:tcBorders>
            <w:shd w:val="clear" w:color="auto" w:fill="auto"/>
            <w:vAlign w:val="center"/>
            <w:hideMark/>
          </w:tcPr>
          <w:p w14:paraId="50AD2294" w14:textId="74418CDE" w:rsidR="00024A43" w:rsidRPr="009F3298" w:rsidRDefault="00024A43" w:rsidP="009F3298">
            <w:pPr>
              <w:jc w:val="center"/>
              <w:rPr>
                <w:rFonts w:ascii="Arial" w:hAnsi="Arial" w:cs="Arial"/>
                <w:b/>
                <w:bCs/>
                <w:color w:val="auto"/>
              </w:rPr>
            </w:pPr>
            <w:r w:rsidRPr="009F3298">
              <w:rPr>
                <w:rFonts w:ascii="Arial" w:hAnsi="Arial" w:cs="Arial"/>
                <w:b/>
                <w:bCs/>
                <w:color w:val="auto"/>
              </w:rPr>
              <w:t>Cena javne infrastrukture</w:t>
            </w:r>
            <w:r w:rsidR="009F3298">
              <w:rPr>
                <w:rFonts w:ascii="Arial" w:hAnsi="Arial" w:cs="Arial"/>
                <w:b/>
                <w:bCs/>
                <w:color w:val="auto"/>
              </w:rPr>
              <w:t xml:space="preserve"> </w:t>
            </w:r>
            <w:r w:rsidRPr="009F3298">
              <w:rPr>
                <w:rFonts w:ascii="Arial" w:hAnsi="Arial" w:cs="Arial"/>
                <w:b/>
                <w:bCs/>
                <w:color w:val="auto"/>
              </w:rPr>
              <w:t>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D1463B5"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Cena storitve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241C55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Finančno jamstvo na 1 tono</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203D3384" w14:textId="77777777" w:rsidR="00024A43" w:rsidRPr="009F3298" w:rsidRDefault="00024A43" w:rsidP="00024A43">
            <w:pPr>
              <w:jc w:val="center"/>
              <w:rPr>
                <w:rFonts w:ascii="Arial" w:hAnsi="Arial" w:cs="Arial"/>
                <w:b/>
                <w:bCs/>
                <w:color w:val="auto"/>
              </w:rPr>
            </w:pPr>
            <w:proofErr w:type="spellStart"/>
            <w:r w:rsidRPr="009F3298">
              <w:rPr>
                <w:rFonts w:ascii="Arial" w:hAnsi="Arial" w:cs="Arial"/>
                <w:b/>
                <w:bCs/>
                <w:color w:val="auto"/>
              </w:rPr>
              <w:t>Okoljska</w:t>
            </w:r>
            <w:proofErr w:type="spellEnd"/>
            <w:r w:rsidRPr="009F3298">
              <w:rPr>
                <w:rFonts w:ascii="Arial" w:hAnsi="Arial" w:cs="Arial"/>
                <w:b/>
                <w:bCs/>
                <w:color w:val="auto"/>
              </w:rPr>
              <w:t xml:space="preserve"> dajatev za obremenjevanje okolja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6EE014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Skupaj cena na 1 tono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3B4E992" w14:textId="78A83C17" w:rsidR="00024A43" w:rsidRPr="009F3298" w:rsidRDefault="00024A43" w:rsidP="00024A43">
            <w:pPr>
              <w:jc w:val="center"/>
              <w:rPr>
                <w:rFonts w:ascii="Arial" w:hAnsi="Arial" w:cs="Arial"/>
                <w:b/>
                <w:bCs/>
                <w:color w:val="auto"/>
              </w:rPr>
            </w:pPr>
            <w:r w:rsidRPr="009F3298">
              <w:rPr>
                <w:rFonts w:ascii="Arial" w:hAnsi="Arial" w:cs="Arial"/>
                <w:b/>
                <w:bCs/>
                <w:color w:val="auto"/>
              </w:rPr>
              <w:t>Količina</w:t>
            </w:r>
            <w:r w:rsidR="009F3298" w:rsidRPr="009F3298">
              <w:rPr>
                <w:rFonts w:ascii="Arial" w:hAnsi="Arial" w:cs="Arial"/>
                <w:b/>
                <w:bCs/>
                <w:color w:val="auto"/>
                <w:kern w:val="3"/>
                <w:lang w:val="x-none" w:eastAsia="zh-CN"/>
              </w:rPr>
              <w:t xml:space="preserve"> </w:t>
            </w:r>
            <w:r w:rsidR="009F3298" w:rsidRPr="009F3298">
              <w:rPr>
                <w:rFonts w:ascii="Arial" w:hAnsi="Arial" w:cs="Arial"/>
                <w:b/>
                <w:bCs/>
                <w:color w:val="auto"/>
                <w:lang w:val="x-none"/>
              </w:rPr>
              <w:t>v tonah</w:t>
            </w:r>
            <w:r w:rsidRPr="009F3298">
              <w:rPr>
                <w:rFonts w:ascii="Arial" w:hAnsi="Arial" w:cs="Arial"/>
                <w:b/>
                <w:bCs/>
                <w:color w:val="auto"/>
              </w:rPr>
              <w:br/>
              <w:t>(ton)*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E7176E1" w14:textId="77705877" w:rsidR="00024A43" w:rsidRPr="009F3298" w:rsidRDefault="009F3298" w:rsidP="00024A43">
            <w:pPr>
              <w:jc w:val="center"/>
              <w:rPr>
                <w:rFonts w:ascii="Arial" w:hAnsi="Arial" w:cs="Arial"/>
                <w:b/>
                <w:bCs/>
                <w:color w:val="auto"/>
              </w:rPr>
            </w:pPr>
            <w:r w:rsidRPr="009F3298">
              <w:rPr>
                <w:rFonts w:ascii="Arial" w:hAnsi="Arial" w:cs="Arial"/>
                <w:b/>
                <w:bCs/>
                <w:color w:val="auto"/>
              </w:rPr>
              <w:t>Vrednost v € brez DDV</w:t>
            </w:r>
          </w:p>
        </w:tc>
      </w:tr>
      <w:tr w:rsidR="00024A43" w:rsidRPr="00F345D0" w14:paraId="28249646" w14:textId="77777777" w:rsidTr="00123607">
        <w:trPr>
          <w:trHeight w:val="247"/>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4843113E" w14:textId="325EA736" w:rsidR="00024A43" w:rsidRPr="009F3298" w:rsidRDefault="00024A43" w:rsidP="00024A43">
            <w:pPr>
              <w:jc w:val="center"/>
              <w:rPr>
                <w:rFonts w:ascii="Arial" w:hAnsi="Arial" w:cs="Arial"/>
                <w:b/>
                <w:bCs/>
                <w:color w:val="auto"/>
              </w:rPr>
            </w:pPr>
            <w:r w:rsidRPr="009F3298">
              <w:rPr>
                <w:rFonts w:ascii="Arial" w:hAnsi="Arial" w:cs="Arial"/>
                <w:b/>
                <w:bCs/>
                <w:color w:val="auto"/>
              </w:rPr>
              <w:t> </w:t>
            </w:r>
          </w:p>
        </w:tc>
        <w:tc>
          <w:tcPr>
            <w:tcW w:w="1771" w:type="dxa"/>
            <w:tcBorders>
              <w:top w:val="nil"/>
              <w:left w:val="nil"/>
              <w:bottom w:val="single" w:sz="8" w:space="0" w:color="auto"/>
              <w:right w:val="single" w:sz="4" w:space="0" w:color="auto"/>
            </w:tcBorders>
            <w:shd w:val="clear" w:color="auto" w:fill="auto"/>
            <w:vAlign w:val="center"/>
            <w:hideMark/>
          </w:tcPr>
          <w:p w14:paraId="4FF962A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1</w:t>
            </w:r>
          </w:p>
        </w:tc>
        <w:tc>
          <w:tcPr>
            <w:tcW w:w="1559" w:type="dxa"/>
            <w:tcBorders>
              <w:top w:val="nil"/>
              <w:left w:val="nil"/>
              <w:bottom w:val="single" w:sz="8" w:space="0" w:color="auto"/>
              <w:right w:val="single" w:sz="4" w:space="0" w:color="auto"/>
            </w:tcBorders>
            <w:shd w:val="clear" w:color="auto" w:fill="auto"/>
            <w:vAlign w:val="center"/>
            <w:hideMark/>
          </w:tcPr>
          <w:p w14:paraId="2D4B3096"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2</w:t>
            </w:r>
          </w:p>
        </w:tc>
        <w:tc>
          <w:tcPr>
            <w:tcW w:w="1559" w:type="dxa"/>
            <w:tcBorders>
              <w:top w:val="nil"/>
              <w:left w:val="nil"/>
              <w:bottom w:val="single" w:sz="8" w:space="0" w:color="auto"/>
              <w:right w:val="single" w:sz="4" w:space="0" w:color="auto"/>
            </w:tcBorders>
            <w:shd w:val="clear" w:color="auto" w:fill="auto"/>
            <w:vAlign w:val="center"/>
            <w:hideMark/>
          </w:tcPr>
          <w:p w14:paraId="3893A4A3"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3</w:t>
            </w:r>
          </w:p>
        </w:tc>
        <w:tc>
          <w:tcPr>
            <w:tcW w:w="2694" w:type="dxa"/>
            <w:tcBorders>
              <w:top w:val="nil"/>
              <w:left w:val="nil"/>
              <w:bottom w:val="single" w:sz="8" w:space="0" w:color="auto"/>
              <w:right w:val="single" w:sz="4" w:space="0" w:color="auto"/>
            </w:tcBorders>
            <w:shd w:val="clear" w:color="auto" w:fill="auto"/>
            <w:vAlign w:val="center"/>
            <w:hideMark/>
          </w:tcPr>
          <w:p w14:paraId="131FD942"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4</w:t>
            </w:r>
          </w:p>
        </w:tc>
        <w:tc>
          <w:tcPr>
            <w:tcW w:w="1559" w:type="dxa"/>
            <w:tcBorders>
              <w:top w:val="nil"/>
              <w:left w:val="nil"/>
              <w:bottom w:val="single" w:sz="8" w:space="0" w:color="auto"/>
              <w:right w:val="single" w:sz="4" w:space="0" w:color="auto"/>
            </w:tcBorders>
            <w:shd w:val="clear" w:color="auto" w:fill="auto"/>
            <w:vAlign w:val="center"/>
            <w:hideMark/>
          </w:tcPr>
          <w:p w14:paraId="47DE7CDD" w14:textId="78EFBCA0" w:rsidR="00024A43" w:rsidRPr="009F3298" w:rsidRDefault="00024A43" w:rsidP="009F3298">
            <w:pPr>
              <w:jc w:val="center"/>
              <w:rPr>
                <w:rFonts w:ascii="Arial" w:hAnsi="Arial" w:cs="Arial"/>
                <w:b/>
                <w:bCs/>
                <w:color w:val="auto"/>
              </w:rPr>
            </w:pPr>
            <w:r w:rsidRPr="009F3298">
              <w:rPr>
                <w:rFonts w:ascii="Arial" w:hAnsi="Arial" w:cs="Arial"/>
                <w:b/>
                <w:bCs/>
                <w:color w:val="auto"/>
              </w:rPr>
              <w:t>5 (1+2+3+4)</w:t>
            </w:r>
          </w:p>
        </w:tc>
        <w:tc>
          <w:tcPr>
            <w:tcW w:w="1417" w:type="dxa"/>
            <w:tcBorders>
              <w:top w:val="nil"/>
              <w:left w:val="nil"/>
              <w:bottom w:val="single" w:sz="8" w:space="0" w:color="auto"/>
              <w:right w:val="single" w:sz="4" w:space="0" w:color="auto"/>
            </w:tcBorders>
            <w:shd w:val="clear" w:color="auto" w:fill="auto"/>
            <w:vAlign w:val="center"/>
            <w:hideMark/>
          </w:tcPr>
          <w:p w14:paraId="3D68F37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6</w:t>
            </w:r>
          </w:p>
        </w:tc>
        <w:tc>
          <w:tcPr>
            <w:tcW w:w="1560" w:type="dxa"/>
            <w:tcBorders>
              <w:top w:val="nil"/>
              <w:left w:val="nil"/>
              <w:bottom w:val="single" w:sz="8" w:space="0" w:color="auto"/>
              <w:right w:val="single" w:sz="8" w:space="0" w:color="auto"/>
            </w:tcBorders>
            <w:shd w:val="clear" w:color="auto" w:fill="auto"/>
            <w:vAlign w:val="center"/>
            <w:hideMark/>
          </w:tcPr>
          <w:p w14:paraId="7E51EE01"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5 X 6</w:t>
            </w:r>
          </w:p>
        </w:tc>
      </w:tr>
      <w:tr w:rsidR="00024A43" w:rsidRPr="00F345D0" w14:paraId="483D42B4" w14:textId="77777777" w:rsidTr="00123607">
        <w:trPr>
          <w:trHeight w:val="1045"/>
        </w:trPr>
        <w:tc>
          <w:tcPr>
            <w:tcW w:w="1985" w:type="dxa"/>
            <w:tcBorders>
              <w:top w:val="single" w:sz="4" w:space="0" w:color="auto"/>
              <w:left w:val="single" w:sz="8" w:space="0" w:color="auto"/>
              <w:bottom w:val="double" w:sz="6" w:space="0" w:color="auto"/>
              <w:right w:val="single" w:sz="4" w:space="0" w:color="auto"/>
            </w:tcBorders>
            <w:shd w:val="clear" w:color="auto" w:fill="auto"/>
            <w:vAlign w:val="center"/>
          </w:tcPr>
          <w:p w14:paraId="2800BF12" w14:textId="1DB65F47" w:rsidR="00024A43" w:rsidRPr="009F3298" w:rsidRDefault="00024A43" w:rsidP="00F345D0">
            <w:pPr>
              <w:rPr>
                <w:rFonts w:ascii="Arial" w:hAnsi="Arial" w:cs="Arial"/>
                <w:color w:val="auto"/>
              </w:rPr>
            </w:pPr>
            <w:r w:rsidRPr="009F3298">
              <w:rPr>
                <w:rFonts w:ascii="Arial" w:hAnsi="Arial" w:cs="Arial"/>
                <w:color w:val="auto"/>
              </w:rPr>
              <w:t>Gradbeni material, ki vsebuje azbest (št. odpadka 17 06 05)</w:t>
            </w:r>
          </w:p>
        </w:tc>
        <w:tc>
          <w:tcPr>
            <w:tcW w:w="1771" w:type="dxa"/>
            <w:tcBorders>
              <w:top w:val="single" w:sz="4" w:space="0" w:color="auto"/>
              <w:left w:val="nil"/>
              <w:bottom w:val="double" w:sz="6" w:space="0" w:color="auto"/>
              <w:right w:val="single" w:sz="4" w:space="0" w:color="auto"/>
            </w:tcBorders>
            <w:shd w:val="clear" w:color="auto" w:fill="auto"/>
            <w:vAlign w:val="center"/>
          </w:tcPr>
          <w:p w14:paraId="3FAECC3D"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2FDE0A91"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4481E4F" w14:textId="77777777" w:rsidR="00024A43" w:rsidRPr="009F3298" w:rsidRDefault="00024A43" w:rsidP="00F345D0">
            <w:pPr>
              <w:rPr>
                <w:rFonts w:ascii="Arial" w:hAnsi="Arial" w:cs="Arial"/>
                <w:color w:val="auto"/>
              </w:rPr>
            </w:pPr>
          </w:p>
        </w:tc>
        <w:tc>
          <w:tcPr>
            <w:tcW w:w="2694" w:type="dxa"/>
            <w:tcBorders>
              <w:top w:val="single" w:sz="4" w:space="0" w:color="auto"/>
              <w:left w:val="nil"/>
              <w:bottom w:val="double" w:sz="6" w:space="0" w:color="auto"/>
              <w:right w:val="single" w:sz="4" w:space="0" w:color="auto"/>
            </w:tcBorders>
            <w:shd w:val="clear" w:color="auto" w:fill="auto"/>
            <w:vAlign w:val="center"/>
          </w:tcPr>
          <w:p w14:paraId="0DBFC167"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106B33E9" w14:textId="77777777" w:rsidR="00024A43" w:rsidRPr="009F3298" w:rsidRDefault="00024A43" w:rsidP="00F345D0">
            <w:pPr>
              <w:rPr>
                <w:rFonts w:ascii="Arial" w:hAnsi="Arial" w:cs="Arial"/>
                <w:color w:val="auto"/>
              </w:rPr>
            </w:pPr>
          </w:p>
        </w:tc>
        <w:tc>
          <w:tcPr>
            <w:tcW w:w="1417" w:type="dxa"/>
            <w:tcBorders>
              <w:top w:val="single" w:sz="4" w:space="0" w:color="auto"/>
              <w:left w:val="nil"/>
              <w:bottom w:val="double" w:sz="6" w:space="0" w:color="auto"/>
              <w:right w:val="single" w:sz="4" w:space="0" w:color="auto"/>
            </w:tcBorders>
            <w:shd w:val="clear" w:color="auto" w:fill="auto"/>
            <w:vAlign w:val="center"/>
          </w:tcPr>
          <w:p w14:paraId="7BB31A8D" w14:textId="1EC5CBA9" w:rsidR="00024A43" w:rsidRPr="009F3298" w:rsidRDefault="00C6121A" w:rsidP="00F345D0">
            <w:pPr>
              <w:rPr>
                <w:rFonts w:ascii="Arial" w:hAnsi="Arial" w:cs="Arial"/>
                <w:color w:val="auto"/>
              </w:rPr>
            </w:pPr>
            <w:r>
              <w:rPr>
                <w:rFonts w:ascii="Arial" w:hAnsi="Arial" w:cs="Arial"/>
                <w:color w:val="auto"/>
              </w:rPr>
              <w:t>5</w:t>
            </w:r>
            <w:r w:rsidR="00024A43" w:rsidRPr="009F3298">
              <w:rPr>
                <w:rFonts w:ascii="Arial" w:hAnsi="Arial" w:cs="Arial"/>
                <w:color w:val="auto"/>
              </w:rPr>
              <w:t>0</w:t>
            </w:r>
          </w:p>
        </w:tc>
        <w:tc>
          <w:tcPr>
            <w:tcW w:w="1560" w:type="dxa"/>
            <w:tcBorders>
              <w:top w:val="single" w:sz="4" w:space="0" w:color="auto"/>
              <w:left w:val="nil"/>
              <w:bottom w:val="double" w:sz="6" w:space="0" w:color="auto"/>
              <w:right w:val="single" w:sz="8" w:space="0" w:color="auto"/>
            </w:tcBorders>
            <w:shd w:val="clear" w:color="auto" w:fill="auto"/>
            <w:vAlign w:val="center"/>
          </w:tcPr>
          <w:p w14:paraId="210E9A2C" w14:textId="77777777" w:rsidR="00024A43" w:rsidRPr="009F3298" w:rsidRDefault="00024A43" w:rsidP="00F345D0">
            <w:pPr>
              <w:rPr>
                <w:rFonts w:ascii="Arial" w:hAnsi="Arial" w:cs="Arial"/>
                <w:color w:val="auto"/>
              </w:rPr>
            </w:pPr>
          </w:p>
        </w:tc>
      </w:tr>
      <w:tr w:rsidR="00F345D0" w:rsidRPr="00F345D0" w14:paraId="2E838D2D" w14:textId="77777777" w:rsidTr="009F3298">
        <w:trPr>
          <w:trHeight w:val="52"/>
        </w:trPr>
        <w:tc>
          <w:tcPr>
            <w:tcW w:w="12544" w:type="dxa"/>
            <w:gridSpan w:val="7"/>
            <w:tcBorders>
              <w:top w:val="nil"/>
              <w:left w:val="single" w:sz="8" w:space="0" w:color="auto"/>
              <w:bottom w:val="single" w:sz="8" w:space="0" w:color="auto"/>
              <w:right w:val="single" w:sz="8" w:space="0" w:color="auto"/>
            </w:tcBorders>
            <w:shd w:val="clear" w:color="auto" w:fill="auto"/>
            <w:vAlign w:val="bottom"/>
            <w:hideMark/>
          </w:tcPr>
          <w:p w14:paraId="7134E07C" w14:textId="77777777" w:rsidR="00F345D0" w:rsidRPr="009F3298" w:rsidRDefault="00F345D0" w:rsidP="00C56C66">
            <w:pPr>
              <w:jc w:val="right"/>
              <w:rPr>
                <w:rFonts w:ascii="Arial" w:hAnsi="Arial" w:cs="Arial"/>
                <w:color w:val="auto"/>
              </w:rPr>
            </w:pPr>
            <w:r w:rsidRPr="009F3298">
              <w:rPr>
                <w:rFonts w:ascii="Arial" w:hAnsi="Arial" w:cs="Arial"/>
                <w:b/>
                <w:bCs/>
                <w:color w:val="auto"/>
              </w:rPr>
              <w:t>SKUPAJ VREDNOST v € brez DDV</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94E0DF" w14:textId="77777777" w:rsidR="00F345D0" w:rsidRPr="009F3298" w:rsidRDefault="00F345D0" w:rsidP="00F345D0">
            <w:pPr>
              <w:rPr>
                <w:rFonts w:ascii="Arial" w:hAnsi="Arial" w:cs="Arial"/>
                <w:color w:val="auto"/>
              </w:rPr>
            </w:pPr>
            <w:r w:rsidRPr="009F3298">
              <w:rPr>
                <w:rFonts w:ascii="Arial" w:hAnsi="Arial" w:cs="Arial"/>
                <w:color w:val="auto"/>
              </w:rPr>
              <w:t> </w:t>
            </w:r>
          </w:p>
        </w:tc>
      </w:tr>
    </w:tbl>
    <w:p w14:paraId="17620DA0"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27B17331" w14:textId="77777777" w:rsidR="00F345D0" w:rsidRDefault="00F345D0" w:rsidP="00F345D0">
      <w:pPr>
        <w:spacing w:after="0"/>
        <w:jc w:val="both"/>
        <w:rPr>
          <w:rFonts w:ascii="Arial" w:hAnsi="Arial" w:cs="Arial"/>
          <w:bCs/>
          <w:color w:val="auto"/>
          <w:lang w:eastAsia="zh-CN"/>
        </w:rPr>
      </w:pPr>
    </w:p>
    <w:p w14:paraId="702CCDC5" w14:textId="77777777" w:rsidR="0019676B" w:rsidRDefault="0019676B" w:rsidP="00F345D0">
      <w:pPr>
        <w:spacing w:after="0"/>
        <w:jc w:val="both"/>
        <w:rPr>
          <w:rFonts w:ascii="Arial" w:hAnsi="Arial" w:cs="Arial"/>
          <w:bCs/>
          <w:color w:val="auto"/>
          <w:lang w:eastAsia="zh-CN"/>
        </w:rPr>
      </w:pPr>
    </w:p>
    <w:p w14:paraId="01DEF0B0" w14:textId="77777777" w:rsidR="0019676B" w:rsidRDefault="0019676B" w:rsidP="00F345D0">
      <w:pPr>
        <w:spacing w:after="0"/>
        <w:jc w:val="both"/>
        <w:rPr>
          <w:rFonts w:ascii="Arial" w:hAnsi="Arial" w:cs="Arial"/>
          <w:bCs/>
          <w:color w:val="auto"/>
          <w:lang w:eastAsia="zh-CN"/>
        </w:rPr>
      </w:pPr>
    </w:p>
    <w:p w14:paraId="548D1767" w14:textId="77777777" w:rsidR="00932857" w:rsidRDefault="00932857" w:rsidP="00F345D0">
      <w:pPr>
        <w:spacing w:after="0"/>
        <w:jc w:val="both"/>
        <w:rPr>
          <w:rFonts w:ascii="Arial" w:hAnsi="Arial" w:cs="Arial"/>
          <w:bCs/>
          <w:color w:val="auto"/>
          <w:lang w:eastAsia="zh-CN"/>
        </w:rPr>
      </w:pPr>
    </w:p>
    <w:p w14:paraId="43C7BD6F" w14:textId="77777777" w:rsidR="00932857" w:rsidRDefault="00932857" w:rsidP="00F345D0">
      <w:pPr>
        <w:spacing w:after="0"/>
        <w:jc w:val="both"/>
        <w:rPr>
          <w:rFonts w:ascii="Arial" w:hAnsi="Arial" w:cs="Arial"/>
          <w:bCs/>
          <w:color w:val="auto"/>
          <w:lang w:eastAsia="zh-CN"/>
        </w:rPr>
      </w:pPr>
    </w:p>
    <w:p w14:paraId="60C435A0" w14:textId="77777777" w:rsidR="0019676B" w:rsidRDefault="0019676B" w:rsidP="00F345D0">
      <w:pPr>
        <w:spacing w:after="0"/>
        <w:jc w:val="both"/>
        <w:rPr>
          <w:rFonts w:ascii="Arial" w:hAnsi="Arial" w:cs="Arial"/>
          <w:bCs/>
          <w:color w:val="auto"/>
          <w:lang w:eastAsia="zh-CN"/>
        </w:rPr>
      </w:pPr>
    </w:p>
    <w:p w14:paraId="624A22FA" w14:textId="77777777" w:rsidR="0019676B" w:rsidRDefault="0019676B" w:rsidP="00F345D0">
      <w:pPr>
        <w:spacing w:after="0"/>
        <w:jc w:val="both"/>
        <w:rPr>
          <w:rFonts w:ascii="Arial" w:hAnsi="Arial" w:cs="Arial"/>
          <w:bCs/>
          <w:color w:val="auto"/>
          <w:lang w:eastAsia="zh-CN"/>
        </w:rPr>
      </w:pPr>
    </w:p>
    <w:p w14:paraId="65F94B6B" w14:textId="0EC0C98D" w:rsidR="00F345D0" w:rsidRPr="00F345D0" w:rsidRDefault="00F345D0" w:rsidP="00AF50F6">
      <w:pPr>
        <w:spacing w:after="0"/>
        <w:jc w:val="both"/>
        <w:rPr>
          <w:rFonts w:ascii="Arial" w:hAnsi="Arial" w:cs="Arial"/>
          <w:color w:val="auto"/>
          <w:lang w:eastAsia="zh-CN"/>
        </w:rPr>
      </w:pPr>
      <w:r w:rsidRPr="00F345D0">
        <w:rPr>
          <w:rFonts w:ascii="Arial" w:hAnsi="Arial" w:cs="Arial"/>
          <w:color w:val="auto"/>
          <w:lang w:eastAsia="zh-CN"/>
        </w:rPr>
        <w:lastRenderedPageBreak/>
        <w:t xml:space="preserve">Naročnik bo naročila za prevzem vseh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3</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_____________________________. Odzivni čas ponudnika je 24 ur od dneva naročila.</w:t>
      </w:r>
    </w:p>
    <w:p w14:paraId="650BB969" w14:textId="77777777" w:rsidR="00F345D0" w:rsidRDefault="00F345D0" w:rsidP="00456167">
      <w:pPr>
        <w:spacing w:after="0"/>
        <w:jc w:val="both"/>
        <w:rPr>
          <w:rFonts w:ascii="Arial" w:hAnsi="Arial" w:cs="Arial"/>
          <w:color w:val="auto"/>
          <w:lang w:eastAsia="zh-CN"/>
        </w:rPr>
      </w:pPr>
    </w:p>
    <w:p w14:paraId="0EA7C8BE" w14:textId="77777777" w:rsidR="00F345D0" w:rsidRDefault="00F345D0" w:rsidP="00456167">
      <w:pPr>
        <w:spacing w:after="0"/>
        <w:jc w:val="both"/>
        <w:rPr>
          <w:rFonts w:ascii="Arial" w:hAnsi="Arial" w:cs="Arial"/>
          <w:color w:val="auto"/>
          <w:lang w:eastAsia="zh-CN"/>
        </w:rPr>
      </w:pPr>
    </w:p>
    <w:p w14:paraId="55CCDC11" w14:textId="77777777" w:rsidR="00F345D0" w:rsidRDefault="00F345D0" w:rsidP="00456167">
      <w:pPr>
        <w:spacing w:after="0"/>
        <w:jc w:val="both"/>
        <w:rPr>
          <w:rFonts w:ascii="Arial" w:hAnsi="Arial" w:cs="Arial"/>
          <w:color w:val="auto"/>
          <w:lang w:eastAsia="zh-CN"/>
        </w:rPr>
      </w:pPr>
    </w:p>
    <w:p w14:paraId="2F23571C" w14:textId="77777777" w:rsidR="00F345D0" w:rsidRDefault="00F345D0" w:rsidP="00456167">
      <w:pPr>
        <w:spacing w:after="0"/>
        <w:jc w:val="both"/>
        <w:rPr>
          <w:rFonts w:ascii="Arial" w:hAnsi="Arial" w:cs="Arial"/>
          <w:color w:val="auto"/>
          <w:lang w:eastAsia="zh-CN"/>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420790AF"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B234D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bookmarkStart w:id="19" w:name="_Hlk4740420"/>
            <w:r w:rsidRPr="00F345D0">
              <w:rPr>
                <w:rFonts w:ascii="Arial" w:hAnsi="Arial" w:cs="Arial"/>
                <w:color w:val="auto"/>
                <w:kern w:val="3"/>
                <w:lang w:eastAsia="zh-CN"/>
              </w:rPr>
              <w:t>KRAJ</w:t>
            </w:r>
          </w:p>
          <w:p w14:paraId="76A306E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CDF73" w14:textId="53D5128B"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531A5"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F1DF6EE" w14:textId="1147ADE5"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B97120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D9B8344"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4610D427"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466044"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E7F09D"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67DB1"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bookmarkEnd w:id="19"/>
    </w:tbl>
    <w:p w14:paraId="0DD4DCF8" w14:textId="77777777" w:rsidR="00F345D0" w:rsidRDefault="00F345D0" w:rsidP="00456167">
      <w:pPr>
        <w:spacing w:after="0"/>
        <w:jc w:val="both"/>
        <w:rPr>
          <w:rFonts w:ascii="Arial" w:hAnsi="Arial" w:cs="Arial"/>
          <w:color w:val="auto"/>
          <w:lang w:eastAsia="zh-CN"/>
        </w:rPr>
      </w:pPr>
    </w:p>
    <w:p w14:paraId="3A2DD82E" w14:textId="77777777" w:rsidR="00F345D0" w:rsidRDefault="00F345D0" w:rsidP="00456167">
      <w:pPr>
        <w:spacing w:after="0"/>
        <w:jc w:val="both"/>
        <w:rPr>
          <w:rFonts w:ascii="Arial" w:hAnsi="Arial" w:cs="Arial"/>
          <w:color w:val="auto"/>
          <w:lang w:eastAsia="zh-CN"/>
        </w:rPr>
      </w:pPr>
    </w:p>
    <w:p w14:paraId="79D1AC54" w14:textId="77777777" w:rsidR="00F345D0" w:rsidRDefault="00F345D0" w:rsidP="00456167">
      <w:pPr>
        <w:spacing w:after="0"/>
        <w:jc w:val="both"/>
        <w:rPr>
          <w:rFonts w:ascii="Arial" w:hAnsi="Arial" w:cs="Arial"/>
          <w:color w:val="auto"/>
          <w:lang w:eastAsia="zh-CN"/>
        </w:rPr>
      </w:pPr>
    </w:p>
    <w:p w14:paraId="7BCD0694" w14:textId="77777777" w:rsidR="00F345D0" w:rsidRDefault="00F345D0" w:rsidP="00456167">
      <w:pPr>
        <w:spacing w:after="0"/>
        <w:jc w:val="both"/>
        <w:rPr>
          <w:rFonts w:ascii="Arial" w:hAnsi="Arial" w:cs="Arial"/>
          <w:color w:val="auto"/>
          <w:lang w:eastAsia="zh-CN"/>
        </w:rPr>
      </w:pPr>
    </w:p>
    <w:p w14:paraId="0F4EBA1D" w14:textId="76645EE4" w:rsidR="00B178BE" w:rsidRDefault="00B178BE" w:rsidP="00456167">
      <w:pPr>
        <w:spacing w:after="0"/>
        <w:jc w:val="both"/>
        <w:rPr>
          <w:rFonts w:ascii="Arial" w:hAnsi="Arial" w:cs="Arial"/>
          <w:color w:val="auto"/>
          <w:lang w:eastAsia="zh-CN"/>
        </w:rPr>
        <w:sectPr w:rsidR="00B178BE" w:rsidSect="007866BC">
          <w:pgSz w:w="16838" w:h="11906" w:orient="landscape"/>
          <w:pgMar w:top="1418" w:right="1418" w:bottom="1418" w:left="1418" w:header="708" w:footer="708" w:gutter="0"/>
          <w:cols w:space="708"/>
          <w:titlePg/>
          <w:docGrid w:linePitch="299"/>
        </w:sectPr>
      </w:pPr>
    </w:p>
    <w:p w14:paraId="407A19E0" w14:textId="77777777" w:rsidR="00597E97" w:rsidRDefault="00597E97" w:rsidP="00B178BE">
      <w:pPr>
        <w:pStyle w:val="Slog3"/>
        <w:rPr>
          <w:rStyle w:val="Neenpoudarek"/>
          <w:rFonts w:ascii="Arial" w:hAnsi="Arial" w:cs="Arial"/>
          <w:bCs/>
          <w:i/>
          <w:iCs/>
          <w:color w:val="auto"/>
          <w:sz w:val="22"/>
          <w:szCs w:val="22"/>
        </w:rPr>
      </w:pPr>
      <w:bookmarkStart w:id="20" w:name="_Toc8578626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d</w:t>
      </w:r>
      <w:bookmarkEnd w:id="20"/>
    </w:p>
    <w:p w14:paraId="2FDEC077" w14:textId="50EC3BDA" w:rsidR="003234BB" w:rsidRPr="00456167" w:rsidRDefault="003234BB" w:rsidP="003234BB">
      <w:pPr>
        <w:pStyle w:val="Intenzivencitat"/>
        <w:rPr>
          <w:lang w:eastAsia="zh-CN"/>
        </w:rPr>
      </w:pPr>
      <w:bookmarkStart w:id="21" w:name="_Toc85786262"/>
      <w:r w:rsidRPr="00456167">
        <w:rPr>
          <w:lang w:eastAsia="zh-CN"/>
        </w:rPr>
        <w:t>PONUDBENI PREDRAČUN</w:t>
      </w:r>
      <w:r w:rsidR="00F345D0">
        <w:rPr>
          <w:lang w:eastAsia="zh-CN"/>
        </w:rPr>
        <w:t xml:space="preserve"> za sklop 4</w:t>
      </w:r>
      <w:bookmarkEnd w:id="21"/>
    </w:p>
    <w:p w14:paraId="2CA47865" w14:textId="3C405EC3"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279418920"/>
          <w:placeholder>
            <w:docPart w:val="8FF23844775F403DAA897A22D0F65C1C"/>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F345D0">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310790232"/>
          <w:placeholder>
            <w:docPart w:val="0EFC5ADFDA354357BC94900C1986F25E"/>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982006038"/>
          <w:placeholder>
            <w:docPart w:val="8C6F3E3B3D4943378AB364F38900A332"/>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81872072"/>
          <w:placeholder>
            <w:docPart w:val="8F51A5D93DF24E6D80F7CB8F29E73F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667174496"/>
          <w:placeholder>
            <w:docPart w:val="36CE3A80DBBC41DD8BE01BD892DB4C36"/>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F345D0">
        <w:rPr>
          <w:rFonts w:ascii="Arial" w:eastAsia="SimSun" w:hAnsi="Arial" w:cs="Arial"/>
          <w:kern w:val="3"/>
          <w:lang w:eastAsia="zh-CN"/>
        </w:rPr>
        <w:t>, dajemo ponudbo na predračunu, kot sledi:</w:t>
      </w:r>
    </w:p>
    <w:p w14:paraId="3CAB7A28" w14:textId="5ADE843F"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90327D8"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AFA23"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1AE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277DC61" w14:textId="77777777" w:rsidR="00F345D0" w:rsidRPr="00F345D0" w:rsidRDefault="00F345D0" w:rsidP="00F345D0">
      <w:pPr>
        <w:spacing w:after="0"/>
        <w:jc w:val="both"/>
        <w:rPr>
          <w:rFonts w:ascii="Arial" w:hAnsi="Arial" w:cs="Arial"/>
          <w:b/>
          <w:color w:val="auto"/>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24EF56A6" w14:textId="77777777" w:rsidTr="00255555">
        <w:tc>
          <w:tcPr>
            <w:tcW w:w="3742" w:type="dxa"/>
            <w:vAlign w:val="center"/>
          </w:tcPr>
          <w:p w14:paraId="4B4E30A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Vrsta blaga</w:t>
            </w:r>
          </w:p>
        </w:tc>
        <w:tc>
          <w:tcPr>
            <w:tcW w:w="1613" w:type="dxa"/>
            <w:vAlign w:val="center"/>
          </w:tcPr>
          <w:p w14:paraId="11AD7873"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1814" w:type="dxa"/>
            <w:vAlign w:val="center"/>
          </w:tcPr>
          <w:p w14:paraId="46F28EF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Cena storitve v € brez DDV na tono</w:t>
            </w:r>
          </w:p>
        </w:tc>
        <w:tc>
          <w:tcPr>
            <w:tcW w:w="1984" w:type="dxa"/>
            <w:vAlign w:val="center"/>
          </w:tcPr>
          <w:p w14:paraId="6263ACF6"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Vrednost v € brez DDV</w:t>
            </w:r>
          </w:p>
        </w:tc>
      </w:tr>
      <w:tr w:rsidR="00F345D0" w:rsidRPr="00F345D0" w14:paraId="4063C7B0" w14:textId="77777777" w:rsidTr="00255555">
        <w:tc>
          <w:tcPr>
            <w:tcW w:w="3742" w:type="dxa"/>
          </w:tcPr>
          <w:p w14:paraId="0CDBECC2" w14:textId="396C3172"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Plastika in gume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04) </w:t>
            </w:r>
          </w:p>
        </w:tc>
        <w:tc>
          <w:tcPr>
            <w:tcW w:w="1613" w:type="dxa"/>
            <w:vAlign w:val="center"/>
          </w:tcPr>
          <w:p w14:paraId="6C1688C5" w14:textId="5ECCC004" w:rsidR="00F345D0"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p>
        </w:tc>
        <w:tc>
          <w:tcPr>
            <w:tcW w:w="1814" w:type="dxa"/>
            <w:vAlign w:val="center"/>
          </w:tcPr>
          <w:p w14:paraId="3789D38B" w14:textId="77777777" w:rsidR="00F345D0" w:rsidRPr="00F345D0" w:rsidRDefault="00F345D0" w:rsidP="00F345D0">
            <w:pPr>
              <w:spacing w:after="0"/>
              <w:jc w:val="both"/>
              <w:rPr>
                <w:rFonts w:ascii="Arial" w:hAnsi="Arial" w:cs="Arial"/>
                <w:color w:val="auto"/>
                <w:lang w:eastAsia="zh-CN"/>
              </w:rPr>
            </w:pPr>
          </w:p>
        </w:tc>
        <w:tc>
          <w:tcPr>
            <w:tcW w:w="1984" w:type="dxa"/>
          </w:tcPr>
          <w:p w14:paraId="3D855D94" w14:textId="77777777" w:rsidR="00F345D0" w:rsidRPr="00F345D0" w:rsidRDefault="00F345D0" w:rsidP="00F345D0">
            <w:pPr>
              <w:spacing w:after="0"/>
              <w:jc w:val="both"/>
              <w:rPr>
                <w:rFonts w:ascii="Arial" w:hAnsi="Arial" w:cs="Arial"/>
                <w:b/>
                <w:color w:val="auto"/>
                <w:lang w:eastAsia="zh-CN"/>
              </w:rPr>
            </w:pPr>
          </w:p>
        </w:tc>
      </w:tr>
      <w:tr w:rsidR="00F345D0" w:rsidRPr="00F345D0" w14:paraId="43C9AE81" w14:textId="77777777" w:rsidTr="00255555">
        <w:tc>
          <w:tcPr>
            <w:tcW w:w="3742" w:type="dxa"/>
          </w:tcPr>
          <w:p w14:paraId="4EF08B5F" w14:textId="28319BBF"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Les, ki ni naveden pod 19 12 06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07) </w:t>
            </w:r>
          </w:p>
        </w:tc>
        <w:tc>
          <w:tcPr>
            <w:tcW w:w="1613" w:type="dxa"/>
            <w:vAlign w:val="center"/>
          </w:tcPr>
          <w:p w14:paraId="7D1F8C95" w14:textId="6FEF5289" w:rsidR="00F345D0" w:rsidRPr="00F345D0" w:rsidRDefault="00F345D0" w:rsidP="00255555">
            <w:pPr>
              <w:spacing w:after="0"/>
              <w:jc w:val="center"/>
              <w:rPr>
                <w:rFonts w:ascii="Arial" w:hAnsi="Arial" w:cs="Arial"/>
                <w:color w:val="auto"/>
                <w:lang w:eastAsia="zh-CN"/>
              </w:rPr>
            </w:pPr>
            <w:r w:rsidRPr="00F345D0">
              <w:rPr>
                <w:rFonts w:ascii="Arial" w:hAnsi="Arial" w:cs="Arial"/>
                <w:color w:val="auto"/>
                <w:lang w:eastAsia="zh-CN"/>
              </w:rPr>
              <w:t>5</w:t>
            </w:r>
          </w:p>
        </w:tc>
        <w:tc>
          <w:tcPr>
            <w:tcW w:w="1814" w:type="dxa"/>
            <w:vAlign w:val="center"/>
          </w:tcPr>
          <w:p w14:paraId="3E611E80" w14:textId="77777777" w:rsidR="00F345D0" w:rsidRPr="00F345D0" w:rsidRDefault="00F345D0" w:rsidP="00F345D0">
            <w:pPr>
              <w:spacing w:after="0"/>
              <w:jc w:val="both"/>
              <w:rPr>
                <w:rFonts w:ascii="Arial" w:hAnsi="Arial" w:cs="Arial"/>
                <w:color w:val="auto"/>
                <w:lang w:eastAsia="zh-CN"/>
              </w:rPr>
            </w:pPr>
          </w:p>
        </w:tc>
        <w:tc>
          <w:tcPr>
            <w:tcW w:w="1984" w:type="dxa"/>
          </w:tcPr>
          <w:p w14:paraId="2EDBDD68" w14:textId="77777777" w:rsidR="00F345D0" w:rsidRPr="00F345D0" w:rsidRDefault="00F345D0" w:rsidP="00F345D0">
            <w:pPr>
              <w:spacing w:after="0"/>
              <w:jc w:val="both"/>
              <w:rPr>
                <w:rFonts w:ascii="Arial" w:hAnsi="Arial" w:cs="Arial"/>
                <w:b/>
                <w:color w:val="auto"/>
                <w:lang w:eastAsia="zh-CN"/>
              </w:rPr>
            </w:pPr>
          </w:p>
        </w:tc>
      </w:tr>
      <w:tr w:rsidR="00A6619A" w:rsidRPr="00F345D0" w14:paraId="0F12829A" w14:textId="77777777" w:rsidTr="00255555">
        <w:tc>
          <w:tcPr>
            <w:tcW w:w="3742" w:type="dxa"/>
          </w:tcPr>
          <w:p w14:paraId="7F9C9862" w14:textId="739341C3" w:rsidR="00A6619A" w:rsidRPr="00F345D0" w:rsidRDefault="00A6619A" w:rsidP="00A6619A">
            <w:pPr>
              <w:spacing w:after="0"/>
              <w:jc w:val="both"/>
              <w:rPr>
                <w:rFonts w:ascii="Arial" w:hAnsi="Arial" w:cs="Arial"/>
                <w:color w:val="auto"/>
                <w:lang w:eastAsia="zh-CN"/>
              </w:rPr>
            </w:pPr>
            <w:r w:rsidRPr="00F345D0">
              <w:rPr>
                <w:rFonts w:ascii="Arial" w:hAnsi="Arial" w:cs="Arial"/>
                <w:color w:val="auto"/>
                <w:lang w:eastAsia="zh-CN"/>
              </w:rPr>
              <w:t>Drugi odpadki iz mehanske obdelave</w:t>
            </w:r>
          </w:p>
        </w:tc>
        <w:tc>
          <w:tcPr>
            <w:tcW w:w="1613" w:type="dxa"/>
            <w:vAlign w:val="center"/>
          </w:tcPr>
          <w:p w14:paraId="358EEA0D" w14:textId="4B3E3FFD" w:rsidR="00A6619A"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p>
        </w:tc>
        <w:tc>
          <w:tcPr>
            <w:tcW w:w="1814" w:type="dxa"/>
            <w:vAlign w:val="center"/>
          </w:tcPr>
          <w:p w14:paraId="46B5D7B4" w14:textId="77777777" w:rsidR="00A6619A" w:rsidRPr="00F345D0" w:rsidRDefault="00A6619A" w:rsidP="00F345D0">
            <w:pPr>
              <w:spacing w:after="0"/>
              <w:jc w:val="both"/>
              <w:rPr>
                <w:rFonts w:ascii="Arial" w:hAnsi="Arial" w:cs="Arial"/>
                <w:color w:val="auto"/>
                <w:lang w:eastAsia="zh-CN"/>
              </w:rPr>
            </w:pPr>
          </w:p>
        </w:tc>
        <w:tc>
          <w:tcPr>
            <w:tcW w:w="1984" w:type="dxa"/>
          </w:tcPr>
          <w:p w14:paraId="4920EC35" w14:textId="77777777" w:rsidR="00A6619A" w:rsidRPr="00F345D0" w:rsidRDefault="00A6619A" w:rsidP="00F345D0">
            <w:pPr>
              <w:spacing w:after="0"/>
              <w:jc w:val="both"/>
              <w:rPr>
                <w:rFonts w:ascii="Arial" w:hAnsi="Arial" w:cs="Arial"/>
                <w:b/>
                <w:color w:val="auto"/>
                <w:lang w:eastAsia="zh-CN"/>
              </w:rPr>
            </w:pPr>
          </w:p>
        </w:tc>
      </w:tr>
      <w:tr w:rsidR="00A6619A" w:rsidRPr="00F345D0" w14:paraId="49412379" w14:textId="77777777" w:rsidTr="0030663D">
        <w:trPr>
          <w:trHeight w:val="454"/>
        </w:trPr>
        <w:tc>
          <w:tcPr>
            <w:tcW w:w="7169" w:type="dxa"/>
            <w:gridSpan w:val="3"/>
            <w:vAlign w:val="center"/>
          </w:tcPr>
          <w:p w14:paraId="6730EAFE" w14:textId="77777777" w:rsidR="00A6619A" w:rsidRPr="00F345D0" w:rsidRDefault="00A6619A" w:rsidP="00A6619A">
            <w:pPr>
              <w:spacing w:after="0"/>
              <w:jc w:val="right"/>
              <w:rPr>
                <w:rFonts w:ascii="Arial" w:hAnsi="Arial" w:cs="Arial"/>
                <w:b/>
                <w:color w:val="auto"/>
                <w:lang w:eastAsia="zh-CN"/>
              </w:rPr>
            </w:pPr>
            <w:r w:rsidRPr="00F345D0">
              <w:rPr>
                <w:rFonts w:ascii="Arial" w:hAnsi="Arial" w:cs="Arial"/>
                <w:b/>
                <w:color w:val="auto"/>
                <w:lang w:eastAsia="zh-CN"/>
              </w:rPr>
              <w:t>SKUPAJ vrednost v € brez DDV</w:t>
            </w:r>
          </w:p>
        </w:tc>
        <w:tc>
          <w:tcPr>
            <w:tcW w:w="1984" w:type="dxa"/>
            <w:tcBorders>
              <w:top w:val="double" w:sz="4" w:space="0" w:color="auto"/>
            </w:tcBorders>
            <w:vAlign w:val="center"/>
          </w:tcPr>
          <w:p w14:paraId="5AB412C6" w14:textId="77777777" w:rsidR="00A6619A" w:rsidRPr="00F345D0" w:rsidRDefault="00A6619A" w:rsidP="00F345D0">
            <w:pPr>
              <w:spacing w:after="0"/>
              <w:jc w:val="both"/>
              <w:rPr>
                <w:rFonts w:ascii="Arial" w:hAnsi="Arial" w:cs="Arial"/>
                <w:b/>
                <w:color w:val="auto"/>
                <w:lang w:eastAsia="zh-CN"/>
              </w:rPr>
            </w:pPr>
          </w:p>
        </w:tc>
      </w:tr>
    </w:tbl>
    <w:p w14:paraId="49E028CB"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3789D7C7" w14:textId="77777777" w:rsidR="00F345D0" w:rsidRPr="00F345D0" w:rsidRDefault="00F345D0" w:rsidP="00F345D0">
      <w:pPr>
        <w:spacing w:after="0"/>
        <w:jc w:val="both"/>
        <w:rPr>
          <w:rFonts w:ascii="Arial" w:hAnsi="Arial" w:cs="Arial"/>
          <w:color w:val="auto"/>
          <w:lang w:eastAsia="zh-CN"/>
        </w:rPr>
      </w:pPr>
    </w:p>
    <w:p w14:paraId="3E27B393" w14:textId="77777777" w:rsidR="00F345D0" w:rsidRPr="00F345D0" w:rsidRDefault="00F345D0" w:rsidP="00F345D0">
      <w:pPr>
        <w:spacing w:after="0"/>
        <w:jc w:val="both"/>
        <w:rPr>
          <w:rFonts w:ascii="Arial" w:hAnsi="Arial" w:cs="Arial"/>
          <w:color w:val="auto"/>
          <w:lang w:eastAsia="zh-CN"/>
        </w:rPr>
      </w:pPr>
    </w:p>
    <w:p w14:paraId="1420F6C8" w14:textId="3842E270" w:rsidR="00F345D0" w:rsidRPr="00F345D0" w:rsidRDefault="00F345D0" w:rsidP="009A6FD7">
      <w:pPr>
        <w:spacing w:after="0"/>
        <w:jc w:val="both"/>
        <w:rPr>
          <w:rFonts w:ascii="Arial" w:hAnsi="Arial" w:cs="Arial"/>
          <w:color w:val="auto"/>
          <w:lang w:eastAsia="zh-CN"/>
        </w:rPr>
      </w:pPr>
      <w:r w:rsidRPr="00F345D0">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4</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št. _____________________________. Odzivni čas ponudnika je 24 ur od dneva naročila.</w:t>
      </w:r>
    </w:p>
    <w:p w14:paraId="701D63EA" w14:textId="77777777" w:rsidR="003234BB" w:rsidRDefault="003234BB" w:rsidP="00456167">
      <w:pPr>
        <w:spacing w:after="0"/>
        <w:jc w:val="both"/>
        <w:rPr>
          <w:rFonts w:ascii="Arial" w:hAnsi="Arial" w:cs="Arial"/>
          <w:color w:val="auto"/>
          <w:lang w:eastAsia="zh-CN"/>
        </w:rPr>
      </w:pPr>
    </w:p>
    <w:p w14:paraId="49DAE4F5" w14:textId="77777777" w:rsidR="0046652D" w:rsidRDefault="0046652D" w:rsidP="00456167">
      <w:pPr>
        <w:spacing w:after="0"/>
        <w:jc w:val="both"/>
        <w:rPr>
          <w:rFonts w:ascii="Arial" w:hAnsi="Arial" w:cs="Arial"/>
          <w:color w:val="auto"/>
          <w:lang w:eastAsia="zh-CN"/>
        </w:rPr>
      </w:pPr>
    </w:p>
    <w:p w14:paraId="6D8E7759" w14:textId="77777777" w:rsidR="0046652D" w:rsidRDefault="0046652D"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71B2D2A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A76A9A"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09B171D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67E032" w14:textId="609D63E1"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10E1B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397870C" w14:textId="28A075B6"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7249CD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2A0E66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288EE26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485271"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8FC10C"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EDB6E9"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6AE80AF1" w14:textId="77777777" w:rsidR="003234BB" w:rsidRDefault="003234BB" w:rsidP="00456167">
      <w:pPr>
        <w:spacing w:after="0"/>
        <w:jc w:val="both"/>
        <w:rPr>
          <w:rFonts w:ascii="Arial" w:hAnsi="Arial" w:cs="Arial"/>
          <w:color w:val="auto"/>
          <w:lang w:eastAsia="zh-CN"/>
        </w:rPr>
      </w:pPr>
    </w:p>
    <w:p w14:paraId="0C90A0DA" w14:textId="77777777" w:rsidR="0059567B" w:rsidRDefault="0059567B" w:rsidP="00456167">
      <w:pPr>
        <w:spacing w:after="0"/>
        <w:jc w:val="both"/>
        <w:rPr>
          <w:rFonts w:ascii="Arial" w:hAnsi="Arial" w:cs="Arial"/>
          <w:color w:val="auto"/>
          <w:lang w:eastAsia="zh-CN"/>
        </w:rPr>
      </w:pPr>
    </w:p>
    <w:p w14:paraId="23778258" w14:textId="77777777" w:rsidR="0059567B" w:rsidRDefault="0059567B" w:rsidP="00456167">
      <w:pPr>
        <w:spacing w:after="0"/>
        <w:jc w:val="both"/>
        <w:rPr>
          <w:rFonts w:ascii="Arial" w:hAnsi="Arial" w:cs="Arial"/>
          <w:color w:val="auto"/>
          <w:lang w:eastAsia="zh-CN"/>
        </w:rPr>
      </w:pPr>
    </w:p>
    <w:p w14:paraId="3AD037D2" w14:textId="77777777" w:rsidR="0059567B" w:rsidRDefault="0059567B" w:rsidP="00456167">
      <w:pPr>
        <w:spacing w:after="0"/>
        <w:jc w:val="both"/>
        <w:rPr>
          <w:rFonts w:ascii="Arial" w:hAnsi="Arial" w:cs="Arial"/>
          <w:color w:val="auto"/>
          <w:lang w:eastAsia="zh-CN"/>
        </w:rPr>
      </w:pPr>
    </w:p>
    <w:p w14:paraId="60FA4290" w14:textId="77777777" w:rsidR="0059567B" w:rsidRDefault="0059567B" w:rsidP="00456167">
      <w:pPr>
        <w:spacing w:after="0"/>
        <w:jc w:val="both"/>
        <w:rPr>
          <w:rFonts w:ascii="Arial" w:hAnsi="Arial" w:cs="Arial"/>
          <w:color w:val="auto"/>
          <w:lang w:eastAsia="zh-CN"/>
        </w:rPr>
      </w:pPr>
    </w:p>
    <w:p w14:paraId="7BD86EE4" w14:textId="401BAEAA" w:rsidR="0059567B" w:rsidRDefault="0059567B" w:rsidP="00456167">
      <w:pPr>
        <w:spacing w:after="0"/>
        <w:jc w:val="both"/>
        <w:rPr>
          <w:rFonts w:ascii="Arial" w:hAnsi="Arial" w:cs="Arial"/>
          <w:color w:val="auto"/>
          <w:lang w:eastAsia="zh-CN"/>
        </w:rPr>
      </w:pPr>
    </w:p>
    <w:p w14:paraId="010892E4" w14:textId="40F7F438" w:rsidR="00597E97" w:rsidRDefault="00597E97" w:rsidP="00456167">
      <w:pPr>
        <w:spacing w:after="0"/>
        <w:jc w:val="both"/>
        <w:rPr>
          <w:rFonts w:ascii="Arial" w:hAnsi="Arial" w:cs="Arial"/>
          <w:color w:val="auto"/>
          <w:lang w:eastAsia="zh-CN"/>
        </w:rPr>
      </w:pPr>
    </w:p>
    <w:p w14:paraId="0360D573" w14:textId="4DBFF90F" w:rsidR="00597E97" w:rsidRDefault="00597E97" w:rsidP="007866BC">
      <w:pPr>
        <w:pStyle w:val="Slog3"/>
        <w:rPr>
          <w:lang w:eastAsia="zh-CN"/>
        </w:rPr>
      </w:pPr>
      <w:bookmarkStart w:id="22" w:name="_Toc8578626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e</w:t>
      </w:r>
      <w:bookmarkEnd w:id="22"/>
    </w:p>
    <w:p w14:paraId="7A0F75CF" w14:textId="3F9B2F7E" w:rsidR="003234BB" w:rsidRPr="00456167" w:rsidRDefault="003234BB" w:rsidP="003234BB">
      <w:pPr>
        <w:pStyle w:val="Intenzivencitat"/>
        <w:rPr>
          <w:lang w:eastAsia="zh-CN"/>
        </w:rPr>
      </w:pPr>
      <w:bookmarkStart w:id="23" w:name="_Toc85786264"/>
      <w:r w:rsidRPr="00456167">
        <w:rPr>
          <w:lang w:eastAsia="zh-CN"/>
        </w:rPr>
        <w:t>PONUDBENI PREDRAČUN</w:t>
      </w:r>
      <w:r w:rsidR="0059567B">
        <w:rPr>
          <w:lang w:eastAsia="zh-CN"/>
        </w:rPr>
        <w:t xml:space="preserve"> za sklop 5</w:t>
      </w:r>
      <w:bookmarkEnd w:id="23"/>
    </w:p>
    <w:p w14:paraId="75FA8180" w14:textId="24D4295C"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85586054"/>
          <w:placeholder>
            <w:docPart w:val="677CEDBD5F404E90A640FD521B266092"/>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59567B">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138674706"/>
          <w:placeholder>
            <w:docPart w:val="83EF930634D7442CABDA5D2463DB85CC"/>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714938925"/>
          <w:placeholder>
            <w:docPart w:val="8BD5ED11E80D4DA489EF88D9637150D0"/>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283931854"/>
          <w:placeholder>
            <w:docPart w:val="2F4DA1ED97A64D7E9B4D78F02FFC2B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711697338"/>
          <w:placeholder>
            <w:docPart w:val="0A8C729CE7804EDA8F248046172DD464"/>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59567B">
        <w:rPr>
          <w:rFonts w:ascii="Arial" w:eastAsia="SimSun" w:hAnsi="Arial" w:cs="Arial"/>
          <w:kern w:val="3"/>
          <w:lang w:eastAsia="zh-CN"/>
        </w:rPr>
        <w:t>, dajemo ponudbo na predračunu, kot sledi:</w:t>
      </w:r>
    </w:p>
    <w:p w14:paraId="2646F021" w14:textId="08EF3DD3"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9567B" w:rsidRPr="0059567B" w14:paraId="22A10111"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7495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43563"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5B2A472" w14:textId="55A282D6" w:rsidR="0059567B" w:rsidRPr="0059567B" w:rsidRDefault="00117CDD" w:rsidP="00117CDD">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59567B" w:rsidRPr="0059567B" w14:paraId="45E5792B" w14:textId="77777777" w:rsidTr="00255555">
        <w:tc>
          <w:tcPr>
            <w:tcW w:w="3742" w:type="dxa"/>
            <w:vAlign w:val="center"/>
          </w:tcPr>
          <w:p w14:paraId="76E46F7C"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3495E27B"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751E5B07"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8970D49"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59567B" w:rsidRPr="0059567B" w14:paraId="4D8295E6" w14:textId="77777777" w:rsidTr="00255555">
        <w:tc>
          <w:tcPr>
            <w:tcW w:w="3742" w:type="dxa"/>
            <w:tcBorders>
              <w:bottom w:val="double" w:sz="4" w:space="0" w:color="auto"/>
            </w:tcBorders>
          </w:tcPr>
          <w:p w14:paraId="0F6643AF" w14:textId="2918D192"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59567B">
              <w:rPr>
                <w:rFonts w:ascii="Arial" w:hAnsi="Arial" w:cs="Arial"/>
                <w:color w:val="auto"/>
                <w:kern w:val="3"/>
                <w:lang w:eastAsia="zh-CN"/>
              </w:rPr>
              <w:t>Mešani gradbeni odpadki (št.</w:t>
            </w:r>
            <w:r>
              <w:rPr>
                <w:rFonts w:ascii="Arial" w:hAnsi="Arial" w:cs="Arial"/>
                <w:color w:val="auto"/>
                <w:kern w:val="3"/>
                <w:lang w:eastAsia="zh-CN"/>
              </w:rPr>
              <w:t xml:space="preserve"> </w:t>
            </w:r>
            <w:r w:rsidRPr="0059567B">
              <w:rPr>
                <w:rFonts w:ascii="Arial" w:hAnsi="Arial" w:cs="Arial"/>
                <w:color w:val="auto"/>
                <w:kern w:val="3"/>
                <w:lang w:eastAsia="zh-CN"/>
              </w:rPr>
              <w:t xml:space="preserve">odpadka 17 01 07) </w:t>
            </w:r>
          </w:p>
        </w:tc>
        <w:tc>
          <w:tcPr>
            <w:tcW w:w="1613" w:type="dxa"/>
            <w:tcBorders>
              <w:bottom w:val="double" w:sz="4" w:space="0" w:color="auto"/>
            </w:tcBorders>
            <w:vAlign w:val="center"/>
          </w:tcPr>
          <w:p w14:paraId="613F5AFA" w14:textId="673E4EB1" w:rsidR="0059567B" w:rsidRPr="0059567B" w:rsidRDefault="00D96185"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30</w:t>
            </w:r>
            <w:r w:rsidR="0059567B" w:rsidRPr="0059567B">
              <w:rPr>
                <w:rFonts w:ascii="Arial" w:hAnsi="Arial" w:cs="Arial"/>
                <w:color w:val="auto"/>
                <w:kern w:val="3"/>
                <w:lang w:eastAsia="zh-CN"/>
              </w:rPr>
              <w:t>00</w:t>
            </w:r>
          </w:p>
        </w:tc>
        <w:tc>
          <w:tcPr>
            <w:tcW w:w="1814" w:type="dxa"/>
            <w:tcBorders>
              <w:bottom w:val="double" w:sz="4" w:space="0" w:color="auto"/>
            </w:tcBorders>
            <w:vAlign w:val="center"/>
          </w:tcPr>
          <w:p w14:paraId="569210D2"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3C9C26A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59567B" w:rsidRPr="0059567B" w14:paraId="67D9ECC7" w14:textId="77777777" w:rsidTr="0030663D">
        <w:trPr>
          <w:trHeight w:val="454"/>
        </w:trPr>
        <w:tc>
          <w:tcPr>
            <w:tcW w:w="7169" w:type="dxa"/>
            <w:gridSpan w:val="3"/>
            <w:vAlign w:val="center"/>
          </w:tcPr>
          <w:p w14:paraId="25BD873A" w14:textId="77777777" w:rsidR="0059567B" w:rsidRPr="0059567B" w:rsidRDefault="0059567B"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2F97A68"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4A3391AE" w14:textId="77777777" w:rsidR="0059567B" w:rsidRPr="0059567B" w:rsidRDefault="0059567B" w:rsidP="0059567B">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76894BB" w14:textId="77777777" w:rsidR="0059567B" w:rsidRPr="0059567B" w:rsidRDefault="0059567B" w:rsidP="0059567B">
      <w:pPr>
        <w:spacing w:after="0"/>
        <w:jc w:val="both"/>
        <w:rPr>
          <w:rFonts w:ascii="Arial" w:hAnsi="Arial" w:cs="Arial"/>
          <w:color w:val="auto"/>
          <w:lang w:eastAsia="zh-CN"/>
        </w:rPr>
      </w:pPr>
    </w:p>
    <w:p w14:paraId="421E9F94" w14:textId="77777777" w:rsidR="0059567B" w:rsidRPr="0059567B" w:rsidRDefault="0059567B" w:rsidP="0059567B">
      <w:pPr>
        <w:spacing w:after="0"/>
        <w:jc w:val="both"/>
        <w:rPr>
          <w:rFonts w:ascii="Arial" w:hAnsi="Arial" w:cs="Arial"/>
          <w:color w:val="auto"/>
          <w:lang w:eastAsia="zh-CN"/>
        </w:rPr>
      </w:pPr>
    </w:p>
    <w:p w14:paraId="2BDCBBD8" w14:textId="18444756" w:rsidR="0059567B" w:rsidRPr="0059567B" w:rsidRDefault="0059567B" w:rsidP="00F60B8F">
      <w:pPr>
        <w:spacing w:after="0"/>
        <w:jc w:val="both"/>
        <w:rPr>
          <w:rFonts w:ascii="Arial" w:hAnsi="Arial" w:cs="Arial"/>
          <w:color w:val="auto"/>
          <w:lang w:eastAsia="zh-CN"/>
        </w:rPr>
      </w:pPr>
      <w:bookmarkStart w:id="24" w:name="_Hlk496768587"/>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5</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24 ur od dneva naročila.</w:t>
      </w:r>
    </w:p>
    <w:p w14:paraId="4E1F2775" w14:textId="77777777" w:rsidR="0059567B" w:rsidRDefault="0059567B" w:rsidP="0059567B">
      <w:pPr>
        <w:spacing w:after="0"/>
        <w:jc w:val="both"/>
        <w:rPr>
          <w:rFonts w:ascii="Arial" w:hAnsi="Arial" w:cs="Arial"/>
          <w:b/>
          <w:color w:val="auto"/>
          <w:lang w:eastAsia="zh-CN"/>
        </w:rPr>
      </w:pPr>
    </w:p>
    <w:bookmarkEnd w:id="24"/>
    <w:p w14:paraId="314CE89A" w14:textId="77777777" w:rsidR="00566ACB" w:rsidRDefault="00566ACB" w:rsidP="0059567B">
      <w:pPr>
        <w:spacing w:after="0"/>
        <w:jc w:val="both"/>
        <w:rPr>
          <w:rFonts w:ascii="Arial" w:hAnsi="Arial" w:cs="Arial"/>
          <w:b/>
          <w:color w:val="auto"/>
          <w:lang w:eastAsia="zh-CN"/>
        </w:rPr>
      </w:pPr>
    </w:p>
    <w:p w14:paraId="6E842CF1" w14:textId="77777777" w:rsidR="00566ACB" w:rsidRPr="0059567B" w:rsidRDefault="00566ACB" w:rsidP="0059567B">
      <w:pPr>
        <w:spacing w:after="0"/>
        <w:jc w:val="both"/>
        <w:rPr>
          <w:rFonts w:ascii="Arial" w:hAnsi="Arial" w:cs="Arial"/>
          <w:b/>
          <w:color w:val="auto"/>
          <w:lang w:eastAsia="zh-CN"/>
        </w:rPr>
      </w:pPr>
    </w:p>
    <w:p w14:paraId="1C39931D" w14:textId="404BD1F6" w:rsidR="0059567B" w:rsidRPr="00566ACB" w:rsidRDefault="0059567B" w:rsidP="00F60B8F">
      <w:pPr>
        <w:spacing w:after="0"/>
        <w:jc w:val="both"/>
        <w:rPr>
          <w:rFonts w:ascii="Arial" w:hAnsi="Arial" w:cs="Arial"/>
          <w:b/>
          <w:color w:val="auto"/>
          <w:sz w:val="18"/>
          <w:szCs w:val="18"/>
          <w:u w:val="single"/>
          <w:lang w:eastAsia="zh-CN"/>
        </w:rPr>
      </w:pPr>
      <w:r w:rsidRPr="00566ACB">
        <w:rPr>
          <w:rFonts w:ascii="Arial" w:hAnsi="Arial" w:cs="Arial"/>
          <w:b/>
          <w:color w:val="auto"/>
          <w:sz w:val="18"/>
          <w:szCs w:val="18"/>
          <w:lang w:eastAsia="zh-CN"/>
        </w:rPr>
        <w:t xml:space="preserve">Ponudnik podaja </w:t>
      </w:r>
      <w:r w:rsidRPr="00566ACB">
        <w:rPr>
          <w:rFonts w:ascii="Arial" w:hAnsi="Arial" w:cs="Arial"/>
          <w:b/>
          <w:i/>
          <w:color w:val="auto"/>
          <w:sz w:val="18"/>
          <w:szCs w:val="18"/>
          <w:lang w:eastAsia="zh-CN"/>
        </w:rPr>
        <w:t>informativno ceno</w:t>
      </w:r>
      <w:r w:rsidRPr="00566ACB">
        <w:rPr>
          <w:rFonts w:ascii="Arial" w:hAnsi="Arial" w:cs="Arial"/>
          <w:b/>
          <w:color w:val="auto"/>
          <w:sz w:val="18"/>
          <w:szCs w:val="18"/>
          <w:lang w:eastAsia="zh-CN"/>
        </w:rPr>
        <w:t xml:space="preserve"> za prevzem mešanih gradbenih odpadkov (št.</w:t>
      </w:r>
      <w:r w:rsidR="00566ACB">
        <w:rPr>
          <w:rFonts w:ascii="Arial" w:hAnsi="Arial" w:cs="Arial"/>
          <w:b/>
          <w:color w:val="auto"/>
          <w:sz w:val="18"/>
          <w:szCs w:val="18"/>
          <w:lang w:eastAsia="zh-CN"/>
        </w:rPr>
        <w:t xml:space="preserve"> </w:t>
      </w:r>
      <w:r w:rsidRPr="00566ACB">
        <w:rPr>
          <w:rFonts w:ascii="Arial" w:hAnsi="Arial" w:cs="Arial"/>
          <w:b/>
          <w:color w:val="auto"/>
          <w:sz w:val="18"/>
          <w:szCs w:val="18"/>
          <w:lang w:eastAsia="zh-CN"/>
        </w:rPr>
        <w:t>odpadka 17 01 07) na svoji lokaciji po ceni ____</w:t>
      </w:r>
      <w:r w:rsidR="00566ACB">
        <w:rPr>
          <w:rFonts w:ascii="Arial" w:hAnsi="Arial" w:cs="Arial"/>
          <w:b/>
          <w:color w:val="auto"/>
          <w:sz w:val="18"/>
          <w:szCs w:val="18"/>
          <w:lang w:eastAsia="zh-CN"/>
        </w:rPr>
        <w:t>____</w:t>
      </w:r>
      <w:r w:rsidRPr="00566ACB">
        <w:rPr>
          <w:rFonts w:ascii="Arial" w:hAnsi="Arial" w:cs="Arial"/>
          <w:b/>
          <w:color w:val="auto"/>
          <w:sz w:val="18"/>
          <w:szCs w:val="18"/>
          <w:lang w:eastAsia="zh-CN"/>
        </w:rPr>
        <w:t>_____ €/t brez DDV. Gre z</w:t>
      </w:r>
      <w:r w:rsidR="00566ACB">
        <w:rPr>
          <w:rFonts w:ascii="Arial" w:hAnsi="Arial" w:cs="Arial"/>
          <w:b/>
          <w:color w:val="auto"/>
          <w:sz w:val="18"/>
          <w:szCs w:val="18"/>
          <w:lang w:eastAsia="zh-CN"/>
        </w:rPr>
        <w:t>a</w:t>
      </w:r>
      <w:r w:rsidRPr="00566ACB">
        <w:rPr>
          <w:rFonts w:ascii="Arial" w:hAnsi="Arial" w:cs="Arial"/>
          <w:b/>
          <w:color w:val="auto"/>
          <w:sz w:val="18"/>
          <w:szCs w:val="18"/>
          <w:lang w:eastAsia="zh-CN"/>
        </w:rPr>
        <w:t xml:space="preserve"> informativno ceno v kolikor naročnik sam pripelje mešane gradbene odpadke na lokacijo prevzema ponudnika. Lokacija prevzema je na naslovu ___________________________________________________________________________.</w:t>
      </w:r>
      <w:r w:rsidR="00566ACB">
        <w:rPr>
          <w:rFonts w:ascii="Arial" w:hAnsi="Arial" w:cs="Arial"/>
          <w:b/>
          <w:color w:val="auto"/>
          <w:sz w:val="18"/>
          <w:szCs w:val="18"/>
          <w:lang w:eastAsia="zh-CN"/>
        </w:rPr>
        <w:t xml:space="preserve"> Omenjena informativna cena </w:t>
      </w:r>
      <w:r w:rsidR="00566ACB" w:rsidRPr="00566ACB">
        <w:rPr>
          <w:rFonts w:ascii="Arial" w:hAnsi="Arial" w:cs="Arial"/>
          <w:b/>
          <w:color w:val="auto"/>
          <w:sz w:val="18"/>
          <w:szCs w:val="18"/>
          <w:u w:val="single"/>
          <w:lang w:eastAsia="zh-CN"/>
        </w:rPr>
        <w:t>se ne upošteva</w:t>
      </w:r>
      <w:r w:rsidR="00566ACB">
        <w:rPr>
          <w:rFonts w:ascii="Arial" w:hAnsi="Arial" w:cs="Arial"/>
          <w:b/>
          <w:color w:val="auto"/>
          <w:sz w:val="18"/>
          <w:szCs w:val="18"/>
          <w:lang w:eastAsia="zh-CN"/>
        </w:rPr>
        <w:t xml:space="preserve"> v izboru najugodnejšega ponudnika razpisa </w:t>
      </w:r>
      <w:r w:rsidR="00A05E13" w:rsidRPr="00A05E13">
        <w:rPr>
          <w:rFonts w:ascii="Arial" w:hAnsi="Arial" w:cs="Arial"/>
          <w:b/>
          <w:color w:val="auto"/>
          <w:sz w:val="18"/>
          <w:szCs w:val="18"/>
          <w:lang w:eastAsia="zh-CN"/>
        </w:rPr>
        <w:t>»</w:t>
      </w:r>
      <w:sdt>
        <w:sdtPr>
          <w:rPr>
            <w:rFonts w:ascii="Arial" w:hAnsi="Arial" w:cs="Arial"/>
            <w:b/>
            <w:color w:val="auto"/>
            <w:sz w:val="18"/>
            <w:szCs w:val="18"/>
            <w:lang w:eastAsia="zh-CN"/>
          </w:rPr>
          <w:alias w:val="Naslov"/>
          <w:tag w:val=""/>
          <w:id w:val="-886022495"/>
          <w:placeholder>
            <w:docPart w:val="D006DA25FD24411EAB62AF16F5B0B0BE"/>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b/>
              <w:color w:val="auto"/>
              <w:sz w:val="18"/>
              <w:szCs w:val="18"/>
              <w:lang w:eastAsia="zh-CN"/>
            </w:rPr>
            <w:t>Prevzem odpadkov 1. 1. 2022 – 31. 12. 2022</w:t>
          </w:r>
        </w:sdtContent>
      </w:sdt>
      <w:r w:rsidR="00A05E13" w:rsidRPr="00A05E13">
        <w:rPr>
          <w:rFonts w:ascii="Arial" w:hAnsi="Arial" w:cs="Arial"/>
          <w:b/>
          <w:color w:val="auto"/>
          <w:sz w:val="18"/>
          <w:szCs w:val="18"/>
          <w:lang w:eastAsia="zh-CN"/>
        </w:rPr>
        <w:t>«</w:t>
      </w:r>
      <w:r w:rsidR="00A05E13">
        <w:rPr>
          <w:rFonts w:ascii="Arial" w:hAnsi="Arial" w:cs="Arial"/>
          <w:b/>
          <w:color w:val="auto"/>
          <w:sz w:val="18"/>
          <w:szCs w:val="18"/>
          <w:lang w:eastAsia="zh-CN"/>
        </w:rPr>
        <w:t xml:space="preserve"> </w:t>
      </w:r>
      <w:r w:rsidR="00566ACB">
        <w:rPr>
          <w:rFonts w:ascii="Arial" w:hAnsi="Arial" w:cs="Arial"/>
          <w:b/>
          <w:color w:val="auto"/>
          <w:sz w:val="18"/>
          <w:szCs w:val="18"/>
          <w:lang w:eastAsia="zh-CN"/>
        </w:rPr>
        <w:t>za sklop 5.</w:t>
      </w:r>
    </w:p>
    <w:p w14:paraId="62F8B39D" w14:textId="77777777" w:rsidR="003234BB" w:rsidRDefault="003234BB" w:rsidP="00456167">
      <w:pPr>
        <w:spacing w:after="0"/>
        <w:jc w:val="both"/>
        <w:rPr>
          <w:rFonts w:ascii="Arial" w:hAnsi="Arial" w:cs="Arial"/>
          <w:color w:val="auto"/>
          <w:lang w:eastAsia="zh-CN"/>
        </w:rPr>
      </w:pPr>
    </w:p>
    <w:p w14:paraId="5FBD00F3" w14:textId="77777777" w:rsidR="00566ACB" w:rsidRDefault="00566ACB" w:rsidP="00456167">
      <w:pPr>
        <w:spacing w:after="0"/>
        <w:jc w:val="both"/>
        <w:rPr>
          <w:rFonts w:ascii="Arial" w:hAnsi="Arial" w:cs="Arial"/>
          <w:color w:val="auto"/>
          <w:lang w:eastAsia="zh-CN"/>
        </w:rPr>
      </w:pPr>
    </w:p>
    <w:p w14:paraId="70DA5D97" w14:textId="77777777" w:rsidR="00566ACB" w:rsidRDefault="00566ACB"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3C77B6C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FD4D84"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7936CA3"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DBB7F15" w14:textId="12264122"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07289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16ADDCAA"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26F7202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198589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C8AB6E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0986C8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22875294"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776E9D4A"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ABE747"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8D479B6"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4E430A"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328EF3C2" w14:textId="77777777" w:rsidR="003234BB" w:rsidRDefault="003234BB" w:rsidP="00456167">
      <w:pPr>
        <w:spacing w:after="0"/>
        <w:jc w:val="both"/>
        <w:rPr>
          <w:rFonts w:ascii="Arial" w:hAnsi="Arial" w:cs="Arial"/>
          <w:color w:val="auto"/>
          <w:lang w:eastAsia="zh-CN"/>
        </w:rPr>
      </w:pPr>
    </w:p>
    <w:p w14:paraId="699504BC" w14:textId="77777777" w:rsidR="0059567B" w:rsidRDefault="0059567B" w:rsidP="00456167">
      <w:pPr>
        <w:spacing w:after="0"/>
        <w:jc w:val="both"/>
        <w:rPr>
          <w:rFonts w:ascii="Arial" w:hAnsi="Arial" w:cs="Arial"/>
          <w:color w:val="auto"/>
          <w:lang w:eastAsia="zh-CN"/>
        </w:rPr>
      </w:pPr>
    </w:p>
    <w:p w14:paraId="14E38D05" w14:textId="77777777" w:rsidR="0059567B" w:rsidRDefault="0059567B" w:rsidP="00456167">
      <w:pPr>
        <w:spacing w:after="0"/>
        <w:jc w:val="both"/>
        <w:rPr>
          <w:rFonts w:ascii="Arial" w:hAnsi="Arial" w:cs="Arial"/>
          <w:color w:val="auto"/>
          <w:lang w:eastAsia="zh-CN"/>
        </w:rPr>
      </w:pPr>
    </w:p>
    <w:p w14:paraId="78A5C1CB" w14:textId="58C29328" w:rsidR="0059567B" w:rsidRDefault="0059567B" w:rsidP="00456167">
      <w:pPr>
        <w:spacing w:after="0"/>
        <w:jc w:val="both"/>
        <w:rPr>
          <w:rFonts w:ascii="Arial" w:hAnsi="Arial" w:cs="Arial"/>
          <w:color w:val="auto"/>
          <w:lang w:eastAsia="zh-CN"/>
        </w:rPr>
      </w:pPr>
    </w:p>
    <w:p w14:paraId="0A0885CE" w14:textId="0F25D797" w:rsidR="0059567B" w:rsidRDefault="00597E97" w:rsidP="007866BC">
      <w:pPr>
        <w:pStyle w:val="Slog3"/>
        <w:rPr>
          <w:lang w:eastAsia="zh-CN"/>
        </w:rPr>
      </w:pPr>
      <w:bookmarkStart w:id="25" w:name="_Toc85786265"/>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f</w:t>
      </w:r>
      <w:bookmarkEnd w:id="25"/>
    </w:p>
    <w:p w14:paraId="368FB735" w14:textId="1BA3C018" w:rsidR="003234BB" w:rsidRPr="00456167" w:rsidRDefault="003234BB" w:rsidP="003234BB">
      <w:pPr>
        <w:pStyle w:val="Intenzivencitat"/>
        <w:rPr>
          <w:lang w:eastAsia="zh-CN"/>
        </w:rPr>
      </w:pPr>
      <w:bookmarkStart w:id="26" w:name="_Toc85786266"/>
      <w:r w:rsidRPr="00456167">
        <w:rPr>
          <w:lang w:eastAsia="zh-CN"/>
        </w:rPr>
        <w:t>PONUDBENI PREDRAČUN</w:t>
      </w:r>
      <w:r w:rsidR="00117CDD">
        <w:rPr>
          <w:lang w:eastAsia="zh-CN"/>
        </w:rPr>
        <w:t xml:space="preserve"> za sklop 6</w:t>
      </w:r>
      <w:bookmarkEnd w:id="26"/>
    </w:p>
    <w:p w14:paraId="191F424B" w14:textId="4352FA5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358879930"/>
          <w:placeholder>
            <w:docPart w:val="78354616BDDB4D88AA655548C54F3404"/>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117CDD">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010059332"/>
          <w:placeholder>
            <w:docPart w:val="96AFC32B361044059623814E11924230"/>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490488806"/>
          <w:placeholder>
            <w:docPart w:val="73BBD7DACA2F4E93AA221AFF043AC946"/>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150294559"/>
          <w:placeholder>
            <w:docPart w:val="81309940CA8644E1AB38228DED04098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518044668"/>
          <w:placeholder>
            <w:docPart w:val="802F124B97124CC08186115C4F3FFF28"/>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117CDD">
        <w:rPr>
          <w:rFonts w:ascii="Arial" w:eastAsia="SimSun" w:hAnsi="Arial" w:cs="Arial"/>
          <w:kern w:val="3"/>
          <w:lang w:eastAsia="zh-CN"/>
        </w:rPr>
        <w:t>, dajemo ponudbo na predračunu, kot sledi:</w:t>
      </w:r>
    </w:p>
    <w:p w14:paraId="5F3EFDE7" w14:textId="362651A0"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17CDD" w:rsidRPr="00117CDD" w14:paraId="48938D1F"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F6BC6"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65124"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124626B" w14:textId="77777777" w:rsidR="00117CDD" w:rsidRPr="00117CDD" w:rsidRDefault="00117CDD" w:rsidP="002E16C7">
      <w:pPr>
        <w:spacing w:after="0" w:line="240" w:lineRule="auto"/>
        <w:rPr>
          <w:rFonts w:ascii="Arial" w:hAnsi="Arial" w:cs="Arial"/>
          <w:b/>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117CDD" w:rsidRPr="00117CDD" w14:paraId="198D64C3" w14:textId="77777777" w:rsidTr="00255555">
        <w:tc>
          <w:tcPr>
            <w:tcW w:w="3742" w:type="dxa"/>
            <w:vAlign w:val="center"/>
          </w:tcPr>
          <w:p w14:paraId="3BE06F00" w14:textId="77777777" w:rsidR="00117CDD" w:rsidRPr="00117CDD" w:rsidRDefault="00117CDD" w:rsidP="00255555">
            <w:pPr>
              <w:jc w:val="center"/>
              <w:rPr>
                <w:rFonts w:ascii="Arial" w:hAnsi="Arial" w:cs="Arial"/>
                <w:b/>
                <w:color w:val="auto"/>
              </w:rPr>
            </w:pPr>
            <w:r w:rsidRPr="00117CDD">
              <w:rPr>
                <w:rFonts w:ascii="Arial" w:hAnsi="Arial" w:cs="Arial"/>
                <w:b/>
                <w:color w:val="auto"/>
              </w:rPr>
              <w:t>Vrsta blaga</w:t>
            </w:r>
          </w:p>
        </w:tc>
        <w:tc>
          <w:tcPr>
            <w:tcW w:w="1613" w:type="dxa"/>
            <w:vAlign w:val="center"/>
          </w:tcPr>
          <w:p w14:paraId="2C0F1B75" w14:textId="722DA6CC" w:rsidR="00117CDD" w:rsidRPr="00117CDD" w:rsidRDefault="00117CDD" w:rsidP="00255555">
            <w:pPr>
              <w:jc w:val="center"/>
              <w:rPr>
                <w:rFonts w:ascii="Arial" w:hAnsi="Arial" w:cs="Arial"/>
                <w:b/>
                <w:color w:val="auto"/>
              </w:rPr>
            </w:pPr>
            <w:r w:rsidRPr="00117CDD">
              <w:rPr>
                <w:rFonts w:ascii="Arial" w:hAnsi="Arial" w:cs="Arial"/>
                <w:b/>
                <w:bCs/>
                <w:color w:val="auto"/>
                <w:lang w:val="x-none"/>
              </w:rPr>
              <w:t xml:space="preserve">Količina v </w:t>
            </w:r>
            <w:r w:rsidR="00EE3CDE">
              <w:rPr>
                <w:rFonts w:ascii="Arial" w:hAnsi="Arial" w:cs="Arial"/>
                <w:b/>
                <w:bCs/>
                <w:color w:val="auto"/>
              </w:rPr>
              <w:t xml:space="preserve">tonah </w:t>
            </w:r>
            <w:r w:rsidRPr="00117CDD">
              <w:rPr>
                <w:rFonts w:ascii="Arial" w:hAnsi="Arial" w:cs="Arial"/>
                <w:b/>
                <w:bCs/>
                <w:color w:val="auto"/>
                <w:lang w:val="x-none"/>
              </w:rPr>
              <w:t>(</w:t>
            </w:r>
            <w:r w:rsidR="00436837">
              <w:rPr>
                <w:rFonts w:ascii="Arial" w:hAnsi="Arial" w:cs="Arial"/>
                <w:b/>
                <w:bCs/>
                <w:color w:val="auto"/>
              </w:rPr>
              <w:t>t</w:t>
            </w:r>
            <w:r w:rsidRPr="00117CDD">
              <w:rPr>
                <w:rFonts w:ascii="Arial" w:hAnsi="Arial" w:cs="Arial"/>
                <w:b/>
                <w:bCs/>
                <w:color w:val="auto"/>
                <w:lang w:val="x-none"/>
              </w:rPr>
              <w:t>)</w:t>
            </w:r>
            <w:r w:rsidRPr="00117CDD">
              <w:rPr>
                <w:rFonts w:ascii="Arial" w:hAnsi="Arial" w:cs="Arial"/>
                <w:b/>
                <w:bCs/>
                <w:color w:val="auto"/>
              </w:rPr>
              <w:t>*</w:t>
            </w:r>
          </w:p>
        </w:tc>
        <w:tc>
          <w:tcPr>
            <w:tcW w:w="1814" w:type="dxa"/>
            <w:vAlign w:val="center"/>
          </w:tcPr>
          <w:p w14:paraId="5A9D23C8" w14:textId="2185F6D9" w:rsidR="00117CDD" w:rsidRPr="00117CDD" w:rsidRDefault="00117CDD" w:rsidP="00255555">
            <w:pPr>
              <w:jc w:val="center"/>
              <w:rPr>
                <w:rFonts w:ascii="Arial" w:hAnsi="Arial" w:cs="Arial"/>
                <w:b/>
                <w:color w:val="auto"/>
              </w:rPr>
            </w:pPr>
            <w:r w:rsidRPr="00117CDD">
              <w:rPr>
                <w:rFonts w:ascii="Arial" w:hAnsi="Arial" w:cs="Arial"/>
                <w:b/>
                <w:color w:val="auto"/>
              </w:rPr>
              <w:t xml:space="preserve">Cena storitve v € brez DDV na </w:t>
            </w:r>
            <w:r w:rsidR="00EE3CDE">
              <w:rPr>
                <w:rFonts w:ascii="Arial" w:hAnsi="Arial" w:cs="Arial"/>
                <w:b/>
                <w:bCs/>
                <w:color w:val="auto"/>
              </w:rPr>
              <w:t>tono</w:t>
            </w:r>
          </w:p>
        </w:tc>
        <w:tc>
          <w:tcPr>
            <w:tcW w:w="1984" w:type="dxa"/>
            <w:vAlign w:val="center"/>
          </w:tcPr>
          <w:p w14:paraId="5972860C" w14:textId="77777777" w:rsidR="00117CDD" w:rsidRPr="00117CDD" w:rsidRDefault="00117CDD" w:rsidP="00255555">
            <w:pPr>
              <w:jc w:val="center"/>
              <w:rPr>
                <w:rFonts w:ascii="Arial" w:hAnsi="Arial" w:cs="Arial"/>
                <w:b/>
                <w:color w:val="auto"/>
              </w:rPr>
            </w:pPr>
            <w:r w:rsidRPr="00117CDD">
              <w:rPr>
                <w:rFonts w:ascii="Arial" w:hAnsi="Arial" w:cs="Arial"/>
                <w:b/>
                <w:color w:val="auto"/>
              </w:rPr>
              <w:t>Vrednost v € brez DDV</w:t>
            </w:r>
          </w:p>
        </w:tc>
      </w:tr>
      <w:tr w:rsidR="00117CDD" w:rsidRPr="00117CDD" w14:paraId="7CFA1E8A" w14:textId="77777777" w:rsidTr="001F736B">
        <w:trPr>
          <w:trHeight w:val="890"/>
        </w:trPr>
        <w:tc>
          <w:tcPr>
            <w:tcW w:w="3742" w:type="dxa"/>
            <w:tcBorders>
              <w:bottom w:val="double" w:sz="4" w:space="0" w:color="auto"/>
            </w:tcBorders>
          </w:tcPr>
          <w:p w14:paraId="605F3D9E" w14:textId="256DB7EC" w:rsidR="00117CDD" w:rsidRPr="00117CDD" w:rsidRDefault="00117CDD" w:rsidP="00255555">
            <w:pPr>
              <w:rPr>
                <w:rFonts w:ascii="Arial" w:hAnsi="Arial" w:cs="Arial"/>
                <w:color w:val="auto"/>
              </w:rPr>
            </w:pPr>
            <w:r w:rsidRPr="00117CDD">
              <w:rPr>
                <w:rFonts w:ascii="Arial" w:hAnsi="Arial" w:cs="Arial"/>
                <w:color w:val="auto"/>
              </w:rPr>
              <w:t xml:space="preserve">Zemljina in kamenje, ki nista </w:t>
            </w:r>
            <w:r w:rsidR="00255555">
              <w:rPr>
                <w:rFonts w:ascii="Arial" w:hAnsi="Arial" w:cs="Arial"/>
                <w:color w:val="auto"/>
              </w:rPr>
              <w:t>n</w:t>
            </w:r>
            <w:r w:rsidRPr="00117CDD">
              <w:rPr>
                <w:rFonts w:ascii="Arial" w:hAnsi="Arial" w:cs="Arial"/>
                <w:color w:val="auto"/>
              </w:rPr>
              <w:t>avedena pod 17 05 03 (št.</w:t>
            </w:r>
            <w:r w:rsidR="004D4D16">
              <w:rPr>
                <w:rFonts w:ascii="Arial" w:hAnsi="Arial" w:cs="Arial"/>
                <w:color w:val="auto"/>
              </w:rPr>
              <w:t xml:space="preserve"> </w:t>
            </w:r>
            <w:r w:rsidRPr="00117CDD">
              <w:rPr>
                <w:rFonts w:ascii="Arial" w:hAnsi="Arial" w:cs="Arial"/>
                <w:color w:val="auto"/>
              </w:rPr>
              <w:t xml:space="preserve">odpadka 17 05 04) </w:t>
            </w:r>
          </w:p>
        </w:tc>
        <w:tc>
          <w:tcPr>
            <w:tcW w:w="1613" w:type="dxa"/>
            <w:tcBorders>
              <w:bottom w:val="double" w:sz="4" w:space="0" w:color="auto"/>
            </w:tcBorders>
            <w:vAlign w:val="center"/>
          </w:tcPr>
          <w:p w14:paraId="40CBB9C1" w14:textId="0A2BB0C0" w:rsidR="00117CDD" w:rsidRPr="00117CDD" w:rsidRDefault="00F00E3E" w:rsidP="00255555">
            <w:pPr>
              <w:jc w:val="center"/>
              <w:rPr>
                <w:rFonts w:ascii="Arial" w:hAnsi="Arial" w:cs="Arial"/>
                <w:color w:val="auto"/>
              </w:rPr>
            </w:pPr>
            <w:r>
              <w:rPr>
                <w:rFonts w:ascii="Arial" w:hAnsi="Arial" w:cs="Arial"/>
                <w:color w:val="auto"/>
              </w:rPr>
              <w:t xml:space="preserve"> </w:t>
            </w:r>
            <w:r w:rsidR="00367802">
              <w:rPr>
                <w:rFonts w:ascii="Arial" w:hAnsi="Arial" w:cs="Arial"/>
                <w:color w:val="auto"/>
              </w:rPr>
              <w:t>8</w:t>
            </w:r>
            <w:r w:rsidR="001F736B">
              <w:rPr>
                <w:rFonts w:ascii="Arial" w:hAnsi="Arial" w:cs="Arial"/>
                <w:color w:val="auto"/>
              </w:rPr>
              <w:t>0</w:t>
            </w:r>
            <w:r w:rsidR="00436837">
              <w:rPr>
                <w:rFonts w:ascii="Arial" w:hAnsi="Arial" w:cs="Arial"/>
                <w:color w:val="auto"/>
              </w:rPr>
              <w:t>00</w:t>
            </w:r>
          </w:p>
        </w:tc>
        <w:tc>
          <w:tcPr>
            <w:tcW w:w="1814" w:type="dxa"/>
            <w:tcBorders>
              <w:bottom w:val="double" w:sz="4" w:space="0" w:color="auto"/>
            </w:tcBorders>
            <w:vAlign w:val="center"/>
          </w:tcPr>
          <w:p w14:paraId="62A1F568" w14:textId="77777777" w:rsidR="00117CDD" w:rsidRPr="00117CDD" w:rsidRDefault="00117CDD" w:rsidP="00117CDD">
            <w:pPr>
              <w:rPr>
                <w:rFonts w:ascii="Arial" w:hAnsi="Arial" w:cs="Arial"/>
                <w:color w:val="auto"/>
              </w:rPr>
            </w:pPr>
          </w:p>
        </w:tc>
        <w:tc>
          <w:tcPr>
            <w:tcW w:w="1984" w:type="dxa"/>
          </w:tcPr>
          <w:p w14:paraId="7A507DE1" w14:textId="77777777" w:rsidR="00117CDD" w:rsidRPr="00117CDD" w:rsidRDefault="00117CDD" w:rsidP="00255555">
            <w:pPr>
              <w:jc w:val="center"/>
              <w:rPr>
                <w:rFonts w:ascii="Arial" w:hAnsi="Arial" w:cs="Arial"/>
                <w:b/>
                <w:color w:val="auto"/>
              </w:rPr>
            </w:pPr>
          </w:p>
        </w:tc>
      </w:tr>
      <w:tr w:rsidR="00117CDD" w:rsidRPr="00117CDD" w14:paraId="282E6B95" w14:textId="77777777" w:rsidTr="00255555">
        <w:trPr>
          <w:trHeight w:val="454"/>
        </w:trPr>
        <w:tc>
          <w:tcPr>
            <w:tcW w:w="7169" w:type="dxa"/>
            <w:gridSpan w:val="3"/>
            <w:vAlign w:val="bottom"/>
          </w:tcPr>
          <w:p w14:paraId="22729370" w14:textId="77777777" w:rsidR="00117CDD" w:rsidRPr="00117CDD" w:rsidRDefault="00117CDD" w:rsidP="00255555">
            <w:pPr>
              <w:jc w:val="right"/>
              <w:rPr>
                <w:rFonts w:ascii="Arial" w:hAnsi="Arial" w:cs="Arial"/>
                <w:b/>
                <w:color w:val="auto"/>
              </w:rPr>
            </w:pPr>
            <w:r w:rsidRPr="00117CDD">
              <w:rPr>
                <w:rFonts w:ascii="Arial" w:hAnsi="Arial" w:cs="Arial"/>
                <w:b/>
                <w:color w:val="auto"/>
              </w:rPr>
              <w:t>SKUPAJ vrednost v € brez DDV</w:t>
            </w:r>
          </w:p>
        </w:tc>
        <w:tc>
          <w:tcPr>
            <w:tcW w:w="1984" w:type="dxa"/>
            <w:tcBorders>
              <w:top w:val="double" w:sz="4" w:space="0" w:color="auto"/>
            </w:tcBorders>
            <w:vAlign w:val="center"/>
          </w:tcPr>
          <w:p w14:paraId="208EFA8B" w14:textId="77777777" w:rsidR="00117CDD" w:rsidRPr="00117CDD" w:rsidRDefault="00117CDD" w:rsidP="00117CDD">
            <w:pPr>
              <w:rPr>
                <w:rFonts w:ascii="Arial" w:hAnsi="Arial" w:cs="Arial"/>
                <w:b/>
                <w:color w:val="auto"/>
              </w:rPr>
            </w:pPr>
          </w:p>
        </w:tc>
      </w:tr>
    </w:tbl>
    <w:p w14:paraId="53103AAF" w14:textId="7B950D35" w:rsidR="00117CDD" w:rsidRDefault="00117CDD" w:rsidP="001F736B">
      <w:pPr>
        <w:spacing w:after="0" w:line="240" w:lineRule="auto"/>
        <w:jc w:val="both"/>
        <w:rPr>
          <w:rFonts w:ascii="Arial" w:hAnsi="Arial" w:cs="Arial"/>
          <w:bCs/>
          <w:color w:val="auto"/>
        </w:rPr>
      </w:pPr>
      <w:r w:rsidRPr="00117CDD">
        <w:rPr>
          <w:rFonts w:ascii="Arial" w:hAnsi="Arial" w:cs="Arial"/>
          <w:color w:val="auto"/>
        </w:rPr>
        <w:t>*</w:t>
      </w:r>
      <w:r w:rsidRPr="00117CDD">
        <w:rPr>
          <w:rFonts w:ascii="Arial" w:hAnsi="Arial" w:cs="Arial"/>
          <w:bCs/>
          <w:color w:val="auto"/>
        </w:rPr>
        <w:t>(navedene količine so zgolj ocenjene in za naročnika niso zavezujoče)</w:t>
      </w:r>
    </w:p>
    <w:p w14:paraId="2028ADFB" w14:textId="77777777" w:rsidR="001F736B" w:rsidRPr="00117CDD" w:rsidRDefault="001F736B" w:rsidP="001F736B">
      <w:pPr>
        <w:spacing w:after="0" w:line="240" w:lineRule="auto"/>
        <w:jc w:val="both"/>
        <w:rPr>
          <w:rFonts w:ascii="Arial" w:hAnsi="Arial" w:cs="Arial"/>
          <w:bCs/>
          <w:color w:val="auto"/>
        </w:rPr>
      </w:pPr>
    </w:p>
    <w:p w14:paraId="3DA4A5B3" w14:textId="21A1B423" w:rsidR="00117CDD" w:rsidRPr="00117CDD" w:rsidRDefault="00117CDD" w:rsidP="00AA7C84">
      <w:pPr>
        <w:spacing w:after="0"/>
        <w:jc w:val="both"/>
        <w:rPr>
          <w:rFonts w:ascii="Arial" w:hAnsi="Arial" w:cs="Arial"/>
          <w:color w:val="auto"/>
        </w:rPr>
      </w:pPr>
      <w:r w:rsidRPr="00117CDD">
        <w:rPr>
          <w:rFonts w:ascii="Arial" w:hAnsi="Arial" w:cs="Arial"/>
          <w:color w:val="auto"/>
        </w:rPr>
        <w:t xml:space="preserve">Lokacija prevzema je od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 (največ lahko 10 km) in se nahaja _________________________________________________________________________</w:t>
      </w:r>
      <w:r w:rsidR="004D4D16">
        <w:rPr>
          <w:rFonts w:ascii="Arial" w:hAnsi="Arial" w:cs="Arial"/>
          <w:color w:val="auto"/>
        </w:rPr>
        <w:t>__</w:t>
      </w:r>
      <w:r w:rsidRPr="00117CDD">
        <w:rPr>
          <w:rFonts w:ascii="Arial" w:hAnsi="Arial" w:cs="Arial"/>
          <w:color w:val="auto"/>
        </w:rPr>
        <w:t>______. V kolikor je ponudnikovo mesto prevzema zemljine in kamenja, ki nista navedena pod 17 05 03 (št.</w:t>
      </w:r>
      <w:r w:rsidR="004D4D16">
        <w:rPr>
          <w:rFonts w:ascii="Arial" w:hAnsi="Arial" w:cs="Arial"/>
          <w:color w:val="auto"/>
        </w:rPr>
        <w:t xml:space="preserve"> </w:t>
      </w:r>
      <w:r w:rsidRPr="00117CDD">
        <w:rPr>
          <w:rFonts w:ascii="Arial" w:hAnsi="Arial" w:cs="Arial"/>
          <w:color w:val="auto"/>
        </w:rPr>
        <w:t xml:space="preserve">odpadka 17 05 04) oddaljeno več kot 10 km, mora v radiju 10km (merjeno od naslova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imeti ustrezno lokacijo za prevzem oziroma prekladanje zemljine in kamenja,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 km.</w:t>
      </w:r>
    </w:p>
    <w:p w14:paraId="3B241F13" w14:textId="77777777" w:rsidR="004D4D16" w:rsidRDefault="004D4D16" w:rsidP="00AA7C84">
      <w:pPr>
        <w:spacing w:after="0"/>
        <w:jc w:val="both"/>
        <w:rPr>
          <w:rFonts w:ascii="Arial" w:hAnsi="Arial" w:cs="Arial"/>
          <w:color w:val="auto"/>
        </w:rPr>
      </w:pPr>
    </w:p>
    <w:p w14:paraId="67DD85DB" w14:textId="77777777" w:rsidR="00117CDD" w:rsidRPr="00117CDD" w:rsidRDefault="00117CDD" w:rsidP="00AA7C84">
      <w:pPr>
        <w:spacing w:after="0"/>
        <w:jc w:val="both"/>
        <w:rPr>
          <w:rFonts w:ascii="Arial" w:hAnsi="Arial" w:cs="Arial"/>
          <w:color w:val="auto"/>
        </w:rPr>
      </w:pPr>
      <w:r w:rsidRPr="00117CDD">
        <w:rPr>
          <w:rFonts w:ascii="Arial" w:hAnsi="Arial" w:cs="Arial"/>
          <w:color w:val="auto"/>
        </w:rPr>
        <w:t xml:space="preserve">Oddaljenost se v obeh primerih meri na cestah, namenjenih za tovorna vozila. </w:t>
      </w:r>
    </w:p>
    <w:p w14:paraId="002DC9DB" w14:textId="5F99BD32" w:rsidR="003234BB" w:rsidRPr="00456167" w:rsidRDefault="00117CDD"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17CDD">
        <w:rPr>
          <w:rFonts w:ascii="Arial" w:eastAsia="SimSun" w:hAnsi="Arial" w:cs="Arial"/>
          <w:b/>
          <w:kern w:val="3"/>
          <w:lang w:eastAsia="zh-CN"/>
        </w:rPr>
        <w:tab/>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E16C7" w:rsidRPr="00F345D0" w14:paraId="439BF5FC"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6DCD7A"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708C6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C6FF0B" w14:textId="179033F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3289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6A9937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57E7CEA"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108B1B1E"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r>
      <w:tr w:rsidR="002E16C7" w:rsidRPr="00F345D0" w14:paraId="03BF2DF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38A534"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26A1DF"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1CA3A8"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r>
    </w:tbl>
    <w:p w14:paraId="7D745502" w14:textId="77777777" w:rsidR="003234BB" w:rsidRDefault="003234BB" w:rsidP="00456167">
      <w:pPr>
        <w:spacing w:after="0"/>
        <w:jc w:val="both"/>
        <w:rPr>
          <w:rFonts w:ascii="Arial" w:hAnsi="Arial" w:cs="Arial"/>
          <w:color w:val="auto"/>
          <w:lang w:eastAsia="zh-CN"/>
        </w:rPr>
      </w:pPr>
    </w:p>
    <w:p w14:paraId="0D858433" w14:textId="77777777" w:rsidR="0046652D" w:rsidRDefault="0046652D" w:rsidP="00456167">
      <w:pPr>
        <w:spacing w:after="0"/>
        <w:jc w:val="both"/>
        <w:rPr>
          <w:rFonts w:ascii="Arial" w:hAnsi="Arial" w:cs="Arial"/>
          <w:color w:val="auto"/>
          <w:lang w:eastAsia="zh-CN"/>
        </w:rPr>
      </w:pPr>
    </w:p>
    <w:p w14:paraId="562D5D89" w14:textId="39CC7759" w:rsidR="0046652D" w:rsidRDefault="0046652D" w:rsidP="00456167">
      <w:pPr>
        <w:spacing w:after="0"/>
        <w:jc w:val="both"/>
        <w:rPr>
          <w:rFonts w:ascii="Arial" w:hAnsi="Arial" w:cs="Arial"/>
          <w:color w:val="auto"/>
          <w:lang w:eastAsia="zh-CN"/>
        </w:rPr>
      </w:pPr>
    </w:p>
    <w:p w14:paraId="740B73B6" w14:textId="7A8E649D" w:rsidR="00597E97" w:rsidRDefault="00597E97" w:rsidP="007866BC">
      <w:pPr>
        <w:pStyle w:val="Slog3"/>
        <w:rPr>
          <w:lang w:eastAsia="zh-CN"/>
        </w:rPr>
      </w:pPr>
      <w:bookmarkStart w:id="27" w:name="_Toc85786267"/>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g</w:t>
      </w:r>
      <w:bookmarkEnd w:id="27"/>
    </w:p>
    <w:p w14:paraId="39A3ABF0" w14:textId="771F8619" w:rsidR="003234BB" w:rsidRPr="00456167" w:rsidRDefault="003234BB" w:rsidP="003234BB">
      <w:pPr>
        <w:pStyle w:val="Intenzivencitat"/>
        <w:rPr>
          <w:lang w:eastAsia="zh-CN"/>
        </w:rPr>
      </w:pPr>
      <w:bookmarkStart w:id="28" w:name="_Toc85786268"/>
      <w:r w:rsidRPr="00456167">
        <w:rPr>
          <w:lang w:eastAsia="zh-CN"/>
        </w:rPr>
        <w:t>PONUDBENI PREDRAČUN</w:t>
      </w:r>
      <w:r w:rsidR="002E16C7">
        <w:rPr>
          <w:lang w:eastAsia="zh-CN"/>
        </w:rPr>
        <w:t xml:space="preserve"> za sklop 7</w:t>
      </w:r>
      <w:bookmarkEnd w:id="28"/>
    </w:p>
    <w:p w14:paraId="40BFE669" w14:textId="231741A8"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13852923"/>
          <w:placeholder>
            <w:docPart w:val="DE77830AA19745AABEB8A9BAC8BC3C8D"/>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2E16C7">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455568617"/>
          <w:placeholder>
            <w:docPart w:val="D9ABD31DB7FE4E5AA5B652186F8DFCAE"/>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538640924"/>
          <w:placeholder>
            <w:docPart w:val="5D2F89E843C8408CA47775C876D9131F"/>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5938262"/>
          <w:placeholder>
            <w:docPart w:val="AD195ADF3B3049FF9A73B0A39735AF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926702874"/>
          <w:placeholder>
            <w:docPart w:val="7D6DE851ABFE474CA9C9C820E9D1197F"/>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2E16C7">
        <w:rPr>
          <w:rFonts w:ascii="Arial" w:eastAsia="SimSun" w:hAnsi="Arial" w:cs="Arial"/>
          <w:kern w:val="3"/>
          <w:lang w:eastAsia="zh-CN"/>
        </w:rPr>
        <w:t>, dajemo ponudbo na predračunu, kot sledi:</w:t>
      </w:r>
    </w:p>
    <w:p w14:paraId="1CF73239" w14:textId="57963596"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E16C7" w:rsidRPr="002E16C7" w14:paraId="6675560C"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E73A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0F6"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E72EB8B"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E16C7" w:rsidRPr="002E16C7" w14:paraId="0E808F34" w14:textId="77777777" w:rsidTr="00255555">
        <w:tc>
          <w:tcPr>
            <w:tcW w:w="3742" w:type="dxa"/>
            <w:vAlign w:val="center"/>
          </w:tcPr>
          <w:p w14:paraId="186E273F"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Vrsta blaga</w:t>
            </w:r>
          </w:p>
        </w:tc>
        <w:tc>
          <w:tcPr>
            <w:tcW w:w="1613" w:type="dxa"/>
            <w:vAlign w:val="center"/>
          </w:tcPr>
          <w:p w14:paraId="54E44EE9"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bCs/>
                <w:color w:val="auto"/>
                <w:kern w:val="3"/>
                <w:lang w:val="x-none" w:eastAsia="zh-CN"/>
              </w:rPr>
              <w:t>Količina v tonah (</w:t>
            </w:r>
            <w:r w:rsidRPr="002E16C7">
              <w:rPr>
                <w:rFonts w:ascii="Arial" w:hAnsi="Arial" w:cs="Arial"/>
                <w:b/>
                <w:bCs/>
                <w:color w:val="auto"/>
                <w:kern w:val="3"/>
                <w:lang w:eastAsia="zh-CN"/>
              </w:rPr>
              <w:t>t</w:t>
            </w:r>
            <w:r w:rsidRPr="002E16C7">
              <w:rPr>
                <w:rFonts w:ascii="Arial" w:hAnsi="Arial" w:cs="Arial"/>
                <w:b/>
                <w:bCs/>
                <w:color w:val="auto"/>
                <w:kern w:val="3"/>
                <w:lang w:val="x-none" w:eastAsia="zh-CN"/>
              </w:rPr>
              <w:t>)</w:t>
            </w:r>
            <w:r w:rsidRPr="002E16C7">
              <w:rPr>
                <w:rFonts w:ascii="Arial" w:hAnsi="Arial" w:cs="Arial"/>
                <w:b/>
                <w:bCs/>
                <w:color w:val="auto"/>
                <w:kern w:val="3"/>
                <w:lang w:eastAsia="zh-CN"/>
              </w:rPr>
              <w:t>*</w:t>
            </w:r>
          </w:p>
        </w:tc>
        <w:tc>
          <w:tcPr>
            <w:tcW w:w="1814" w:type="dxa"/>
            <w:vAlign w:val="center"/>
          </w:tcPr>
          <w:p w14:paraId="55B4353B"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Cena storitve v € brez DDV na tono</w:t>
            </w:r>
          </w:p>
        </w:tc>
        <w:tc>
          <w:tcPr>
            <w:tcW w:w="1984" w:type="dxa"/>
            <w:vAlign w:val="center"/>
          </w:tcPr>
          <w:p w14:paraId="7D6B0A8C"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Vrednost v € brez DDV</w:t>
            </w:r>
          </w:p>
        </w:tc>
      </w:tr>
      <w:tr w:rsidR="002E16C7" w:rsidRPr="002E16C7" w14:paraId="26902584" w14:textId="77777777" w:rsidTr="00255555">
        <w:tc>
          <w:tcPr>
            <w:tcW w:w="3742" w:type="dxa"/>
            <w:tcBorders>
              <w:bottom w:val="double" w:sz="4" w:space="0" w:color="auto"/>
            </w:tcBorders>
          </w:tcPr>
          <w:p w14:paraId="7502788E" w14:textId="30191C3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Bitumenske mešanice, ki niso navedene pod 17 03 01 (št.</w:t>
            </w:r>
            <w:r>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w:t>
            </w:r>
          </w:p>
        </w:tc>
        <w:tc>
          <w:tcPr>
            <w:tcW w:w="1613" w:type="dxa"/>
            <w:tcBorders>
              <w:bottom w:val="double" w:sz="4" w:space="0" w:color="auto"/>
            </w:tcBorders>
            <w:vAlign w:val="center"/>
          </w:tcPr>
          <w:p w14:paraId="7AD7E867" w14:textId="4D9CD237" w:rsidR="002E16C7" w:rsidRPr="002E16C7" w:rsidRDefault="0051020F"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w:t>
            </w:r>
            <w:r w:rsidR="006653AD">
              <w:rPr>
                <w:rFonts w:ascii="Arial" w:hAnsi="Arial" w:cs="Arial"/>
                <w:color w:val="auto"/>
                <w:kern w:val="3"/>
                <w:lang w:eastAsia="zh-CN"/>
              </w:rPr>
              <w:t>5</w:t>
            </w:r>
            <w:r>
              <w:rPr>
                <w:rFonts w:ascii="Arial" w:hAnsi="Arial" w:cs="Arial"/>
                <w:color w:val="auto"/>
                <w:kern w:val="3"/>
                <w:lang w:eastAsia="zh-CN"/>
              </w:rPr>
              <w:t>0</w:t>
            </w:r>
            <w:r w:rsidR="002E16C7" w:rsidRPr="002E16C7">
              <w:rPr>
                <w:rFonts w:ascii="Arial" w:hAnsi="Arial" w:cs="Arial"/>
                <w:color w:val="auto"/>
                <w:kern w:val="3"/>
                <w:lang w:eastAsia="zh-CN"/>
              </w:rPr>
              <w:t>0</w:t>
            </w:r>
          </w:p>
        </w:tc>
        <w:tc>
          <w:tcPr>
            <w:tcW w:w="1814" w:type="dxa"/>
            <w:tcBorders>
              <w:bottom w:val="double" w:sz="4" w:space="0" w:color="auto"/>
            </w:tcBorders>
            <w:vAlign w:val="center"/>
          </w:tcPr>
          <w:p w14:paraId="47FBAB5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CE8B5B8"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E16C7" w:rsidRPr="002E16C7" w14:paraId="2E6DB1EC" w14:textId="77777777" w:rsidTr="0030663D">
        <w:trPr>
          <w:trHeight w:val="454"/>
        </w:trPr>
        <w:tc>
          <w:tcPr>
            <w:tcW w:w="7169" w:type="dxa"/>
            <w:gridSpan w:val="3"/>
            <w:vAlign w:val="center"/>
          </w:tcPr>
          <w:p w14:paraId="02FC1259" w14:textId="77777777" w:rsidR="002E16C7" w:rsidRPr="002E16C7" w:rsidRDefault="002E16C7"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2E16C7">
              <w:rPr>
                <w:rFonts w:ascii="Arial" w:hAnsi="Arial" w:cs="Arial"/>
                <w:b/>
                <w:color w:val="auto"/>
                <w:kern w:val="3"/>
                <w:lang w:eastAsia="zh-CN"/>
              </w:rPr>
              <w:t>SKUPAJ vrednost v € brez DDV</w:t>
            </w:r>
          </w:p>
        </w:tc>
        <w:tc>
          <w:tcPr>
            <w:tcW w:w="1984" w:type="dxa"/>
            <w:tcBorders>
              <w:top w:val="double" w:sz="4" w:space="0" w:color="auto"/>
            </w:tcBorders>
            <w:vAlign w:val="center"/>
          </w:tcPr>
          <w:p w14:paraId="1B588832"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E3CBF83"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2E16C7">
        <w:rPr>
          <w:rFonts w:ascii="Arial" w:hAnsi="Arial" w:cs="Arial"/>
          <w:color w:val="auto"/>
          <w:kern w:val="3"/>
          <w:lang w:eastAsia="zh-CN"/>
        </w:rPr>
        <w:t>*</w:t>
      </w:r>
      <w:r w:rsidRPr="002E16C7">
        <w:rPr>
          <w:rFonts w:ascii="Arial" w:hAnsi="Arial" w:cs="Arial"/>
          <w:bCs/>
          <w:color w:val="auto"/>
          <w:kern w:val="3"/>
          <w:lang w:eastAsia="zh-CN"/>
        </w:rPr>
        <w:t>(navedene količine so zgolj ocenjene in za naročnika niso zavezujoče)</w:t>
      </w:r>
    </w:p>
    <w:p w14:paraId="1B8BD9F0"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347B64" w14:textId="07CAD930"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Lokacija prevzema je od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 (največ lahko 10 km) in se nahaja _______________________________________________________________________________. V kolikor je ponudnikovo mesto prevzema bitumenskih mešanic, ki niso navedene pod 17 03 01 (št.</w:t>
      </w:r>
      <w:r w:rsidR="00235E26">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oddaljeno več kot 10 km, mora v radiju 10km (merjeno od naslova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w:t>
      </w:r>
    </w:p>
    <w:p w14:paraId="7B6E95CC" w14:textId="77777777"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75B795" w14:textId="77777777" w:rsidR="002E16C7" w:rsidRPr="002E16C7" w:rsidRDefault="002E16C7" w:rsidP="003A574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Oddaljenost se v obeh primerih meri na cestah, namenjenih za tovorna vozila. </w:t>
      </w:r>
    </w:p>
    <w:p w14:paraId="67BDE0A2" w14:textId="77777777" w:rsidR="003234BB" w:rsidRPr="00456167"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407E785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F6D9C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00D289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DA1FE3" w14:textId="25004CD4"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061FCE"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AEB0E00" w14:textId="632AB1AC"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1684D81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162A5C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4FC37C8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DB928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90F9B7"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C8D5E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1BF0EB3" w14:textId="77777777" w:rsidR="003234BB" w:rsidRDefault="003234BB" w:rsidP="00456167">
      <w:pPr>
        <w:spacing w:after="0"/>
        <w:jc w:val="both"/>
        <w:rPr>
          <w:rFonts w:ascii="Arial" w:hAnsi="Arial" w:cs="Arial"/>
          <w:color w:val="auto"/>
          <w:lang w:eastAsia="zh-CN"/>
        </w:rPr>
      </w:pPr>
    </w:p>
    <w:p w14:paraId="198E0172" w14:textId="77777777" w:rsidR="00235E26" w:rsidRDefault="00235E26" w:rsidP="00456167">
      <w:pPr>
        <w:spacing w:after="0"/>
        <w:jc w:val="both"/>
        <w:rPr>
          <w:rFonts w:ascii="Arial" w:hAnsi="Arial" w:cs="Arial"/>
          <w:color w:val="auto"/>
          <w:lang w:eastAsia="zh-CN"/>
        </w:rPr>
      </w:pPr>
    </w:p>
    <w:p w14:paraId="77DA2C2E" w14:textId="77777777" w:rsidR="00235E26" w:rsidRDefault="00235E26" w:rsidP="00456167">
      <w:pPr>
        <w:spacing w:after="0"/>
        <w:jc w:val="both"/>
        <w:rPr>
          <w:rFonts w:ascii="Arial" w:hAnsi="Arial" w:cs="Arial"/>
          <w:color w:val="auto"/>
          <w:lang w:eastAsia="zh-CN"/>
        </w:rPr>
      </w:pPr>
    </w:p>
    <w:p w14:paraId="07DDE2A4" w14:textId="43B6E2F5" w:rsidR="00235E26" w:rsidRDefault="00235E26" w:rsidP="00456167">
      <w:pPr>
        <w:spacing w:after="0"/>
        <w:jc w:val="both"/>
        <w:rPr>
          <w:rFonts w:ascii="Arial" w:hAnsi="Arial" w:cs="Arial"/>
          <w:color w:val="auto"/>
          <w:lang w:eastAsia="zh-CN"/>
        </w:rPr>
      </w:pPr>
    </w:p>
    <w:p w14:paraId="664C5FDA" w14:textId="4BBAECE2" w:rsidR="00235E26" w:rsidRDefault="00597E97" w:rsidP="007866BC">
      <w:pPr>
        <w:pStyle w:val="Slog3"/>
        <w:rPr>
          <w:lang w:eastAsia="zh-CN"/>
        </w:rPr>
      </w:pPr>
      <w:bookmarkStart w:id="29" w:name="_Toc85786269"/>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h</w:t>
      </w:r>
      <w:bookmarkEnd w:id="29"/>
    </w:p>
    <w:p w14:paraId="40EC4907" w14:textId="26D43DD1" w:rsidR="003234BB" w:rsidRPr="00456167" w:rsidRDefault="003234BB" w:rsidP="003234BB">
      <w:pPr>
        <w:pStyle w:val="Intenzivencitat"/>
        <w:rPr>
          <w:lang w:eastAsia="zh-CN"/>
        </w:rPr>
      </w:pPr>
      <w:bookmarkStart w:id="30" w:name="_Toc85786270"/>
      <w:r w:rsidRPr="00456167">
        <w:rPr>
          <w:lang w:eastAsia="zh-CN"/>
        </w:rPr>
        <w:t>PONUDBENI PREDRAČUN</w:t>
      </w:r>
      <w:r w:rsidR="00235E26">
        <w:rPr>
          <w:lang w:eastAsia="zh-CN"/>
        </w:rPr>
        <w:t xml:space="preserve"> za sklop 8</w:t>
      </w:r>
      <w:bookmarkEnd w:id="30"/>
    </w:p>
    <w:p w14:paraId="59783F23" w14:textId="7F69A177"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352304812"/>
          <w:placeholder>
            <w:docPart w:val="444390DC0F704585B7C99D71BC1D28CE"/>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59567B">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591386939"/>
          <w:placeholder>
            <w:docPart w:val="2E105A1177D8484C913640930CF93921"/>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746100950"/>
          <w:placeholder>
            <w:docPart w:val="2155094BE0DB45188284E016D6E6F2F1"/>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239854676"/>
          <w:placeholder>
            <w:docPart w:val="FA2D62F1E6CD48C289521A4E914E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212798536"/>
          <w:placeholder>
            <w:docPart w:val="5D672DC6B58247F2AB0D79636FA02328"/>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59567B">
        <w:rPr>
          <w:rFonts w:ascii="Arial" w:eastAsia="SimSun" w:hAnsi="Arial" w:cs="Arial"/>
          <w:kern w:val="3"/>
          <w:lang w:eastAsia="zh-CN"/>
        </w:rPr>
        <w:t>, dajemo ponudbo na predračunu, kot sledi:</w:t>
      </w:r>
    </w:p>
    <w:p w14:paraId="751B18D9" w14:textId="13A116D6"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59567B" w14:paraId="3BD6748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535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A0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D412ACC" w14:textId="77777777" w:rsidR="00235E26" w:rsidRPr="0059567B" w:rsidRDefault="00235E26" w:rsidP="00235E26">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35E26" w:rsidRPr="0059567B" w14:paraId="090673D3" w14:textId="77777777" w:rsidTr="00255555">
        <w:tc>
          <w:tcPr>
            <w:tcW w:w="3742" w:type="dxa"/>
            <w:vAlign w:val="center"/>
          </w:tcPr>
          <w:p w14:paraId="3813A01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63F14CDF"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3B1F01E5"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F9883D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235E26" w:rsidRPr="0059567B" w14:paraId="5FDCC860" w14:textId="77777777" w:rsidTr="00255555">
        <w:tc>
          <w:tcPr>
            <w:tcW w:w="3742" w:type="dxa"/>
            <w:tcBorders>
              <w:bottom w:val="double" w:sz="4" w:space="0" w:color="auto"/>
            </w:tcBorders>
          </w:tcPr>
          <w:p w14:paraId="57961947" w14:textId="5C48C0C5" w:rsidR="00235E26" w:rsidRPr="0059567B" w:rsidRDefault="00235E26" w:rsidP="00235E26">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Ambrozija, Japonski dresnik</w:t>
            </w:r>
            <w:r w:rsidR="00C8068D">
              <w:rPr>
                <w:rFonts w:ascii="Arial" w:eastAsia="Times New Roman" w:hAnsi="Arial" w:cs="Arial"/>
                <w:color w:val="auto"/>
                <w:lang w:eastAsia="sl-SI"/>
              </w:rPr>
              <w:t xml:space="preserve"> ter ostale invazivne rastline</w:t>
            </w:r>
            <w:r>
              <w:rPr>
                <w:rFonts w:ascii="Arial" w:hAnsi="Arial" w:cs="Arial"/>
                <w:color w:val="auto"/>
                <w:kern w:val="3"/>
                <w:lang w:eastAsia="zh-CN"/>
              </w:rPr>
              <w:t xml:space="preserve"> (št. odpadka 02 01 03)</w:t>
            </w:r>
            <w:r w:rsidRPr="0059567B">
              <w:rPr>
                <w:rFonts w:ascii="Arial" w:hAnsi="Arial" w:cs="Arial"/>
                <w:color w:val="auto"/>
                <w:kern w:val="3"/>
                <w:lang w:eastAsia="zh-CN"/>
              </w:rPr>
              <w:t xml:space="preserve"> </w:t>
            </w:r>
          </w:p>
        </w:tc>
        <w:tc>
          <w:tcPr>
            <w:tcW w:w="1613" w:type="dxa"/>
            <w:tcBorders>
              <w:bottom w:val="double" w:sz="4" w:space="0" w:color="auto"/>
            </w:tcBorders>
            <w:vAlign w:val="center"/>
          </w:tcPr>
          <w:p w14:paraId="34549867" w14:textId="69AD6612" w:rsidR="00235E26" w:rsidRPr="0059567B" w:rsidRDefault="00F5604A"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5</w:t>
            </w:r>
          </w:p>
        </w:tc>
        <w:tc>
          <w:tcPr>
            <w:tcW w:w="1814" w:type="dxa"/>
            <w:tcBorders>
              <w:bottom w:val="double" w:sz="4" w:space="0" w:color="auto"/>
            </w:tcBorders>
            <w:vAlign w:val="center"/>
          </w:tcPr>
          <w:p w14:paraId="2C67789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88921A7"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35E26" w:rsidRPr="0059567B" w14:paraId="4AA0C5F5" w14:textId="77777777" w:rsidTr="0030663D">
        <w:trPr>
          <w:trHeight w:val="454"/>
        </w:trPr>
        <w:tc>
          <w:tcPr>
            <w:tcW w:w="7169" w:type="dxa"/>
            <w:gridSpan w:val="3"/>
            <w:vAlign w:val="center"/>
          </w:tcPr>
          <w:p w14:paraId="33FFFA5F" w14:textId="77777777" w:rsidR="00235E26" w:rsidRPr="0059567B" w:rsidRDefault="00235E26" w:rsidP="00D4749E">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E34CCC6"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4D735ED" w14:textId="77777777" w:rsidR="00235E26" w:rsidRPr="0059567B" w:rsidRDefault="00235E26" w:rsidP="00235E26">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1F3C8A7C" w14:textId="77777777" w:rsidR="00235E26" w:rsidRPr="0059567B" w:rsidRDefault="00235E26" w:rsidP="00235E26">
      <w:pPr>
        <w:spacing w:after="0"/>
        <w:jc w:val="both"/>
        <w:rPr>
          <w:rFonts w:ascii="Arial" w:hAnsi="Arial" w:cs="Arial"/>
          <w:color w:val="auto"/>
          <w:lang w:eastAsia="zh-CN"/>
        </w:rPr>
      </w:pPr>
    </w:p>
    <w:p w14:paraId="7099722A" w14:textId="77777777" w:rsidR="00235E26" w:rsidRPr="0059567B" w:rsidRDefault="00235E26" w:rsidP="00235E26">
      <w:pPr>
        <w:spacing w:after="0"/>
        <w:jc w:val="both"/>
        <w:rPr>
          <w:rFonts w:ascii="Arial" w:hAnsi="Arial" w:cs="Arial"/>
          <w:color w:val="auto"/>
          <w:lang w:eastAsia="zh-CN"/>
        </w:rPr>
      </w:pPr>
    </w:p>
    <w:p w14:paraId="49BD9B29" w14:textId="46F1343D" w:rsidR="00235E26" w:rsidRPr="0059567B" w:rsidRDefault="00235E26" w:rsidP="00E92B50">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8</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sidR="00592E82">
        <w:rPr>
          <w:rFonts w:ascii="Arial" w:hAnsi="Arial" w:cs="Arial"/>
          <w:color w:val="auto"/>
          <w:lang w:eastAsia="zh-CN"/>
        </w:rPr>
        <w:t>8</w:t>
      </w:r>
      <w:r w:rsidRPr="0059567B">
        <w:rPr>
          <w:rFonts w:ascii="Arial" w:hAnsi="Arial" w:cs="Arial"/>
          <w:color w:val="auto"/>
          <w:lang w:eastAsia="zh-CN"/>
        </w:rPr>
        <w:t xml:space="preserve"> ur od dneva naročila.</w:t>
      </w:r>
    </w:p>
    <w:p w14:paraId="09F64EF0" w14:textId="77777777" w:rsidR="00235E26" w:rsidRDefault="00235E26" w:rsidP="00235E26">
      <w:pPr>
        <w:spacing w:after="0"/>
        <w:jc w:val="both"/>
        <w:rPr>
          <w:rFonts w:ascii="Arial" w:hAnsi="Arial" w:cs="Arial"/>
          <w:b/>
          <w:color w:val="auto"/>
          <w:lang w:eastAsia="zh-CN"/>
        </w:rPr>
      </w:pPr>
    </w:p>
    <w:p w14:paraId="7B3DDF15" w14:textId="77777777" w:rsidR="00235E26" w:rsidRDefault="00235E26" w:rsidP="00235E26">
      <w:pPr>
        <w:spacing w:after="0"/>
        <w:jc w:val="both"/>
        <w:rPr>
          <w:rFonts w:ascii="Arial" w:hAnsi="Arial" w:cs="Arial"/>
          <w:color w:val="auto"/>
          <w:lang w:eastAsia="zh-CN"/>
        </w:rPr>
      </w:pPr>
    </w:p>
    <w:p w14:paraId="0FA42A8F" w14:textId="77777777" w:rsidR="00235E26" w:rsidRDefault="00235E26" w:rsidP="00235E26">
      <w:pPr>
        <w:spacing w:after="0"/>
        <w:jc w:val="both"/>
        <w:rPr>
          <w:rFonts w:ascii="Arial" w:hAnsi="Arial" w:cs="Arial"/>
          <w:color w:val="auto"/>
          <w:lang w:eastAsia="zh-CN"/>
        </w:rPr>
      </w:pPr>
    </w:p>
    <w:p w14:paraId="2801623A" w14:textId="77777777" w:rsidR="00235E26" w:rsidRDefault="00235E26" w:rsidP="00235E26">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0DC96F7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22205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3F783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F3517D" w14:textId="7A3D8410"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89DFC8"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0E4E737" w14:textId="543686BC"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886D14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717F97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0BF3801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C70FE4"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B94C83"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B8F74A"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1786B526" w14:textId="77777777" w:rsidR="00235E26" w:rsidRDefault="00235E26" w:rsidP="00235E26">
      <w:pPr>
        <w:spacing w:after="0"/>
        <w:jc w:val="both"/>
        <w:rPr>
          <w:rFonts w:ascii="Arial" w:hAnsi="Arial" w:cs="Arial"/>
          <w:color w:val="auto"/>
          <w:lang w:eastAsia="zh-CN"/>
        </w:rPr>
      </w:pPr>
    </w:p>
    <w:p w14:paraId="61B0A088"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F8A67"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ED5FB8"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DE891"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4FCA89"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019A4AB"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CEDEC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54487E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1DB921" w14:textId="0B932C50" w:rsidR="00235E26" w:rsidRPr="00456167" w:rsidRDefault="00597E97" w:rsidP="007866BC">
      <w:pPr>
        <w:pStyle w:val="Slog3"/>
        <w:rPr>
          <w:kern w:val="3"/>
          <w:lang w:eastAsia="zh-CN"/>
        </w:rPr>
      </w:pPr>
      <w:bookmarkStart w:id="31" w:name="_Toc8578627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i</w:t>
      </w:r>
      <w:bookmarkEnd w:id="31"/>
    </w:p>
    <w:p w14:paraId="689C23D4" w14:textId="67E5596B" w:rsidR="003234BB" w:rsidRPr="00456167" w:rsidRDefault="003234BB" w:rsidP="003234BB">
      <w:pPr>
        <w:pStyle w:val="Intenzivencitat"/>
        <w:rPr>
          <w:lang w:eastAsia="zh-CN"/>
        </w:rPr>
      </w:pPr>
      <w:bookmarkStart w:id="32" w:name="_Toc494889113"/>
      <w:bookmarkStart w:id="33" w:name="_Toc85786272"/>
      <w:r w:rsidRPr="00456167">
        <w:rPr>
          <w:lang w:eastAsia="zh-CN"/>
        </w:rPr>
        <w:t>PONUDBENI PREDRAČUN</w:t>
      </w:r>
      <w:bookmarkEnd w:id="32"/>
      <w:r w:rsidR="00235E26">
        <w:rPr>
          <w:lang w:eastAsia="zh-CN"/>
        </w:rPr>
        <w:t xml:space="preserve"> za sklop 9</w:t>
      </w:r>
      <w:bookmarkEnd w:id="33"/>
    </w:p>
    <w:p w14:paraId="3DA876BD" w14:textId="65D8D05E"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2021611330"/>
          <w:placeholder>
            <w:docPart w:val="4F5268715987493C94E111B1D83C2DE0"/>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601767899"/>
          <w:placeholder>
            <w:docPart w:val="7283836390FD423E868A0A71D91C89A8"/>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87405713"/>
          <w:placeholder>
            <w:docPart w:val="E0874909750C4081A55356F49500D8D8"/>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59793398"/>
          <w:placeholder>
            <w:docPart w:val="7180C71F6FFB4ED3AC5524180FADC0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1948221761"/>
          <w:placeholder>
            <w:docPart w:val="EBF296DABE2144108903F3F07C9D51DC"/>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235E26">
        <w:rPr>
          <w:rFonts w:ascii="Arial" w:eastAsia="SimSun" w:hAnsi="Arial" w:cs="Arial"/>
          <w:kern w:val="3"/>
          <w:lang w:eastAsia="zh-CN"/>
        </w:rPr>
        <w:t>, dajemo ponudbo na predračunu, kot sledi:</w:t>
      </w:r>
    </w:p>
    <w:p w14:paraId="02E00316" w14:textId="5885E240"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235E26" w14:paraId="4DBE830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30EF9"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25834"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0B58FF7" w14:textId="77777777" w:rsid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825"/>
        <w:gridCol w:w="1842"/>
      </w:tblGrid>
      <w:tr w:rsidR="00D4749E" w:rsidRPr="00D4749E" w14:paraId="3F4F14A6" w14:textId="77777777" w:rsidTr="00D4749E">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5452" w14:textId="33D77FAF"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4F8829" w14:textId="4EE3428C"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430B497" w14:textId="71EF7C89"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Cena storitve v € brez DDV na tono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8CB02A" w14:textId="339D7BA4"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3E119D6C" w14:textId="77777777" w:rsidTr="00255555">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57D7F287" w14:textId="1F10B39C"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Prevzem, tehtanje odpadkov iz čiščenja kanalizacije, vključno s taksami in drugimi potrebnimi pristojbinami</w:t>
            </w:r>
            <w:r>
              <w:rPr>
                <w:rFonts w:ascii="Arial" w:eastAsia="Times New Roman" w:hAnsi="Arial" w:cs="Arial"/>
                <w:color w:val="auto"/>
                <w:lang w:eastAsia="sl-SI"/>
              </w:rPr>
              <w:t xml:space="preserve"> (</w:t>
            </w:r>
            <w:r w:rsidRPr="00D4749E">
              <w:rPr>
                <w:rFonts w:ascii="Arial" w:eastAsia="Times New Roman" w:hAnsi="Arial" w:cs="Arial"/>
                <w:color w:val="auto"/>
                <w:lang w:eastAsia="sl-SI"/>
              </w:rPr>
              <w:t>št. odpadka 20 03 06</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1729" w14:textId="356B37D1"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bCs/>
                <w:color w:val="auto"/>
                <w:lang w:eastAsia="sl-SI"/>
              </w:rPr>
              <w:t>100</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AA947B7"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30E6C4" w14:textId="4A759D5E"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1A011E1E" w14:textId="77777777" w:rsidTr="00255555">
        <w:trPr>
          <w:trHeight w:val="42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0FA82" w14:textId="29C9B16B"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2D49" w14:textId="1D2300A2"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00619A8B" w14:textId="7242FC5B" w:rsidR="00190E91" w:rsidRDefault="00D4749E"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B728476"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508507" w14:textId="26E1F564" w:rsidR="00190E91" w:rsidRPr="00AA3F47" w:rsidRDefault="00AA3F47"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bookmarkStart w:id="34" w:name="_Hlk496770042"/>
      <w:r w:rsidRPr="00AA3F47">
        <w:rPr>
          <w:rFonts w:ascii="Arial" w:eastAsia="SimSun" w:hAnsi="Arial" w:cs="Arial"/>
          <w:kern w:val="3"/>
          <w:lang w:eastAsia="zh-CN"/>
        </w:rPr>
        <w:t xml:space="preserve">Odzivni čas za prevzem odpadkov iz sklopa 9 je </w:t>
      </w:r>
      <w:r w:rsidR="006D46A2">
        <w:rPr>
          <w:rFonts w:ascii="Arial" w:eastAsia="SimSun" w:hAnsi="Arial" w:cs="Arial"/>
          <w:kern w:val="3"/>
          <w:lang w:eastAsia="zh-CN"/>
        </w:rPr>
        <w:t>48</w:t>
      </w:r>
      <w:r w:rsidRPr="00AA3F47">
        <w:rPr>
          <w:rFonts w:ascii="Arial" w:eastAsia="SimSun" w:hAnsi="Arial" w:cs="Arial"/>
          <w:kern w:val="3"/>
          <w:lang w:eastAsia="zh-CN"/>
        </w:rPr>
        <w:t xml:space="preserve"> ur od naročila.</w:t>
      </w:r>
    </w:p>
    <w:bookmarkEnd w:id="34"/>
    <w:p w14:paraId="330C1D75"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2D2E904"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4244A7" w14:textId="77777777" w:rsidR="00190E91" w:rsidRPr="00235E26"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322FDCD3"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97E87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5BDAFE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9117A11" w14:textId="5386ECF6"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84DFE0"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5977B645" w14:textId="0CA02A5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0984AE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4D7F92C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3E11348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376B62"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1F7B8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D387E5"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3841359"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8D17A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1A28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552A1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3BFF9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C9BBF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3BF63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60E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54386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04A97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E7646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0463A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683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5A0E2C" w14:textId="54A9911B" w:rsidR="006C4459" w:rsidRDefault="00597E97" w:rsidP="007866BC">
      <w:pPr>
        <w:pStyle w:val="Slog3"/>
        <w:rPr>
          <w:kern w:val="3"/>
          <w:lang w:eastAsia="zh-CN"/>
        </w:rPr>
      </w:pPr>
      <w:bookmarkStart w:id="35" w:name="_Toc8578627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j</w:t>
      </w:r>
      <w:bookmarkEnd w:id="35"/>
    </w:p>
    <w:p w14:paraId="2A4A84F9" w14:textId="09BD1D5B" w:rsidR="003234BB" w:rsidRPr="00456167" w:rsidRDefault="003234BB" w:rsidP="003234BB">
      <w:pPr>
        <w:pStyle w:val="Intenzivencitat"/>
        <w:rPr>
          <w:lang w:eastAsia="zh-CN"/>
        </w:rPr>
      </w:pPr>
      <w:bookmarkStart w:id="36" w:name="_Toc85786274"/>
      <w:r w:rsidRPr="00456167">
        <w:rPr>
          <w:lang w:eastAsia="zh-CN"/>
        </w:rPr>
        <w:t>PONUDBENI PREDRAČUN</w:t>
      </w:r>
      <w:r w:rsidR="006C4459">
        <w:rPr>
          <w:lang w:eastAsia="zh-CN"/>
        </w:rPr>
        <w:t xml:space="preserve"> za sklop 10</w:t>
      </w:r>
      <w:bookmarkEnd w:id="36"/>
    </w:p>
    <w:p w14:paraId="38C849C4" w14:textId="65B0D0F0"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855778882"/>
          <w:placeholder>
            <w:docPart w:val="07F1A8D48CE0446B8E5A201F81B11AE6"/>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373273365"/>
          <w:placeholder>
            <w:docPart w:val="8213C2E2FB55424BB33036C6F191DA48"/>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FD7BF1" w:rsidRPr="00FD7BF1">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1179391857"/>
          <w:placeholder>
            <w:docPart w:val="6CBB4CE2213A45CD9AC9E00CF811FADB"/>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FD7BF1" w:rsidRPr="00FD7BF1">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09643932"/>
          <w:placeholder>
            <w:docPart w:val="C14DCBC742BD4C61A1686619549C3D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FD7BF1" w:rsidRPr="00FD7BF1">
        <w:rPr>
          <w:rFonts w:ascii="Arial" w:eastAsia="SimSun" w:hAnsi="Arial" w:cs="Arial"/>
          <w:kern w:val="3"/>
          <w:lang w:eastAsia="zh-CN"/>
        </w:rPr>
        <w:t xml:space="preserve"> z dne </w:t>
      </w:r>
      <w:sdt>
        <w:sdtPr>
          <w:rPr>
            <w:rFonts w:ascii="Arial" w:eastAsia="SimSun" w:hAnsi="Arial" w:cs="Arial"/>
            <w:kern w:val="3"/>
            <w:lang w:eastAsia="zh-CN"/>
          </w:rPr>
          <w:alias w:val="Vodja"/>
          <w:tag w:val=""/>
          <w:id w:val="910731686"/>
          <w:placeholder>
            <w:docPart w:val="1399D0AAC0FF4C918FA632073E85138A"/>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235E26">
        <w:rPr>
          <w:rFonts w:ascii="Arial" w:eastAsia="SimSun" w:hAnsi="Arial" w:cs="Arial"/>
          <w:kern w:val="3"/>
          <w:lang w:eastAsia="zh-CN"/>
        </w:rPr>
        <w:t>, dajemo ponudbo na predračunu, kot sledi:</w:t>
      </w:r>
    </w:p>
    <w:p w14:paraId="76C2C6A8" w14:textId="0D32AD6D"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6ECF7100"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C0ECC"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07402"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72F0C01"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399"/>
        <w:gridCol w:w="2268"/>
      </w:tblGrid>
      <w:tr w:rsidR="00D4749E" w:rsidRPr="00D4749E" w14:paraId="04B67F00" w14:textId="77777777" w:rsidTr="00450866">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CF0F8" w14:textId="763E3768"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A53B94" w14:textId="01BC5E93"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3C5EF76A" w14:textId="2C4FA4F6"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679AC" w14:textId="4CDC251A"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2FD85F89" w14:textId="77777777" w:rsidTr="00450866">
        <w:trPr>
          <w:trHeight w:val="117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6832C95C" w14:textId="1EB31C8A"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 xml:space="preserve">Prevzem, tehtanje ostankov na grabljah in sitih, vključno s taksami in drugimi predpisanimi pristojbinami </w:t>
            </w:r>
            <w:r w:rsidRPr="00255555">
              <w:rPr>
                <w:rFonts w:ascii="Arial" w:eastAsia="Times New Roman" w:hAnsi="Arial" w:cs="Arial"/>
                <w:color w:val="auto"/>
                <w:lang w:eastAsia="sl-SI"/>
              </w:rPr>
              <w:t>(</w:t>
            </w:r>
            <w:r w:rsidRPr="00D4749E">
              <w:rPr>
                <w:rFonts w:ascii="Arial" w:eastAsia="Times New Roman" w:hAnsi="Arial" w:cs="Arial"/>
                <w:bCs/>
                <w:color w:val="auto"/>
                <w:sz w:val="24"/>
                <w:szCs w:val="24"/>
                <w:lang w:eastAsia="sl-SI"/>
              </w:rPr>
              <w:t xml:space="preserve">št. </w:t>
            </w:r>
            <w:r w:rsidRPr="00255555">
              <w:rPr>
                <w:rFonts w:ascii="Arial" w:eastAsia="Times New Roman" w:hAnsi="Arial" w:cs="Arial"/>
                <w:bCs/>
                <w:color w:val="auto"/>
                <w:sz w:val="24"/>
                <w:szCs w:val="24"/>
                <w:lang w:eastAsia="sl-SI"/>
              </w:rPr>
              <w:t>o</w:t>
            </w:r>
            <w:r w:rsidRPr="00D4749E">
              <w:rPr>
                <w:rFonts w:ascii="Arial" w:eastAsia="Times New Roman" w:hAnsi="Arial" w:cs="Arial"/>
                <w:bCs/>
                <w:color w:val="auto"/>
                <w:sz w:val="24"/>
                <w:szCs w:val="24"/>
                <w:lang w:eastAsia="sl-SI"/>
              </w:rPr>
              <w:t>dpadka</w:t>
            </w:r>
            <w:r w:rsidRPr="00255555">
              <w:rPr>
                <w:rFonts w:ascii="Arial" w:eastAsia="Times New Roman" w:hAnsi="Arial" w:cs="Arial"/>
                <w:bCs/>
                <w:color w:val="auto"/>
                <w:sz w:val="24"/>
                <w:szCs w:val="24"/>
                <w:lang w:eastAsia="sl-SI"/>
              </w:rPr>
              <w:t xml:space="preserve"> </w:t>
            </w:r>
            <w:r w:rsidRPr="00D4749E">
              <w:rPr>
                <w:rFonts w:ascii="Arial" w:eastAsia="Times New Roman" w:hAnsi="Arial" w:cs="Arial"/>
                <w:color w:val="auto"/>
                <w:lang w:eastAsia="sl-SI"/>
              </w:rPr>
              <w:t>19 08 01</w:t>
            </w:r>
            <w:r w:rsidRPr="00255555">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CE9F" w14:textId="618F4F5E" w:rsidR="00D4749E" w:rsidRPr="00D4749E" w:rsidRDefault="00F25C63" w:rsidP="00D4749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215</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1A730478"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7F331B" w14:textId="3611F741"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6DF0375B" w14:textId="77777777" w:rsidTr="00450866">
        <w:trPr>
          <w:trHeight w:val="42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5E49C" w14:textId="77777777"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659" w14:textId="6A47402B"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6CDE8505" w14:textId="77777777" w:rsidR="009F6D7F" w:rsidRDefault="009F6D7F" w:rsidP="009F6D7F">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52EC57B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B4E4F3F" w14:textId="7D8D52CB"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10</w:t>
      </w:r>
      <w:r w:rsidRPr="00AA3F47">
        <w:rPr>
          <w:rFonts w:ascii="Arial" w:eastAsia="SimSun" w:hAnsi="Arial" w:cs="Arial"/>
          <w:kern w:val="3"/>
          <w:lang w:eastAsia="zh-CN"/>
        </w:rPr>
        <w:t xml:space="preserve"> je 24 ur od naročila.</w:t>
      </w:r>
    </w:p>
    <w:p w14:paraId="4FED9052"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1D43D2C3"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47480C05"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9400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6E1B4248"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CAC542" w14:textId="2B4D6776"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FE4D9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6D3E284B" w14:textId="6039745B"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9CA3E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847D87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1C64BE3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01FDE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76317B"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54F5C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5FE0FF9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BA40F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5BEA6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23D1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206F94"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6569D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9943B9"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0471505"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8177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3891B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33BB5FD"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C1527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85C234"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17811F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71398" w14:textId="78C6E747" w:rsidR="006C4459" w:rsidRDefault="00597E97" w:rsidP="007866BC">
      <w:pPr>
        <w:pStyle w:val="Slog3"/>
        <w:rPr>
          <w:kern w:val="3"/>
          <w:lang w:eastAsia="zh-CN"/>
        </w:rPr>
      </w:pPr>
      <w:bookmarkStart w:id="37" w:name="_Toc85786275"/>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k</w:t>
      </w:r>
      <w:bookmarkEnd w:id="37"/>
    </w:p>
    <w:p w14:paraId="6D76DABB" w14:textId="0DD7B0FD" w:rsidR="003234BB" w:rsidRPr="00456167" w:rsidRDefault="003234BB" w:rsidP="003234BB">
      <w:pPr>
        <w:pStyle w:val="Intenzivencitat"/>
        <w:rPr>
          <w:lang w:eastAsia="zh-CN"/>
        </w:rPr>
      </w:pPr>
      <w:bookmarkStart w:id="38" w:name="_Toc85786276"/>
      <w:r w:rsidRPr="00456167">
        <w:rPr>
          <w:lang w:eastAsia="zh-CN"/>
        </w:rPr>
        <w:t>PONUDBENI PREDRAČUN</w:t>
      </w:r>
      <w:r w:rsidR="006C4459">
        <w:rPr>
          <w:lang w:eastAsia="zh-CN"/>
        </w:rPr>
        <w:t xml:space="preserve"> za sklop 11</w:t>
      </w:r>
      <w:bookmarkEnd w:id="38"/>
    </w:p>
    <w:p w14:paraId="1017623E" w14:textId="66FAED2F"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798987199"/>
          <w:placeholder>
            <w:docPart w:val="8A21A3FF1ECF44C7B1B66764D155303B"/>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235E26">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2955569"/>
          <w:placeholder>
            <w:docPart w:val="EFD0E940395F481CB5CF6126B35BBA30"/>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5A07CE" w:rsidRPr="005A07CE">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594094767"/>
          <w:placeholder>
            <w:docPart w:val="07CEAFDA43084C119DAB552E0A2C83CB"/>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5A07CE" w:rsidRPr="005A07CE">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953368221"/>
          <w:placeholder>
            <w:docPart w:val="8603520C68034A56B22B7719094D35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5A07CE" w:rsidRPr="005A07CE">
        <w:rPr>
          <w:rFonts w:ascii="Arial" w:eastAsia="SimSun" w:hAnsi="Arial" w:cs="Arial"/>
          <w:kern w:val="3"/>
          <w:lang w:eastAsia="zh-CN"/>
        </w:rPr>
        <w:t xml:space="preserve"> z dne </w:t>
      </w:r>
      <w:sdt>
        <w:sdtPr>
          <w:rPr>
            <w:rFonts w:ascii="Arial" w:eastAsia="SimSun" w:hAnsi="Arial" w:cs="Arial"/>
            <w:kern w:val="3"/>
            <w:lang w:eastAsia="zh-CN"/>
          </w:rPr>
          <w:alias w:val="Vodja"/>
          <w:tag w:val=""/>
          <w:id w:val="-1072492846"/>
          <w:placeholder>
            <w:docPart w:val="680BA7EA69264BE5B110DFDF88B7809B"/>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235E26">
        <w:rPr>
          <w:rFonts w:ascii="Arial" w:eastAsia="SimSun" w:hAnsi="Arial" w:cs="Arial"/>
          <w:kern w:val="3"/>
          <w:lang w:eastAsia="zh-CN"/>
        </w:rPr>
        <w:t>, dajemo ponudbo na predračunu, kot sledi:</w:t>
      </w:r>
    </w:p>
    <w:p w14:paraId="6C20A064" w14:textId="21447D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22F90A0E"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B5FB30"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38C6"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470373F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583A61" w:rsidRPr="00583A61" w14:paraId="1627FC5C" w14:textId="77777777" w:rsidTr="00583A6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B7D3" w14:textId="1FB69FB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1C0627" w14:textId="3C1AF771"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2076F8D" w14:textId="4373F0C9"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4F4571" w14:textId="774A632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583A61" w:rsidRPr="00583A61" w14:paraId="4D9D21BC" w14:textId="77777777" w:rsidTr="00583A6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17091603" w14:textId="408B0550" w:rsidR="00583A61" w:rsidRPr="00583A61" w:rsidRDefault="00583A61" w:rsidP="00583A61">
            <w:pPr>
              <w:spacing w:after="0" w:line="240" w:lineRule="auto"/>
              <w:rPr>
                <w:rFonts w:ascii="Arial" w:eastAsia="Times New Roman" w:hAnsi="Arial" w:cs="Arial"/>
                <w:color w:val="auto"/>
                <w:lang w:eastAsia="sl-SI"/>
              </w:rPr>
            </w:pPr>
            <w:r w:rsidRPr="00583A61">
              <w:rPr>
                <w:rFonts w:ascii="Arial" w:eastAsia="Times New Roman" w:hAnsi="Arial" w:cs="Arial"/>
                <w:color w:val="auto"/>
                <w:lang w:eastAsia="sl-SI"/>
              </w:rPr>
              <w:t>Prevzem, tehtanje odpadkov iz peskolovov, vključno s taksami in drugimi predpisanimi pristojbinami</w:t>
            </w:r>
            <w:r w:rsidRPr="00583A61">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583A61">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583A61">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583A61">
              <w:rPr>
                <w:rFonts w:ascii="Arial" w:eastAsia="Times New Roman" w:hAnsi="Arial" w:cs="Arial"/>
                <w:color w:val="auto"/>
                <w:lang w:eastAsia="sl-SI"/>
              </w:rPr>
              <w:t>19 08 02</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3A98" w14:textId="1CDF2D54" w:rsidR="00583A61" w:rsidRPr="00583A61" w:rsidRDefault="00E30D0E" w:rsidP="00583A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r w:rsidR="00583A61">
              <w:rPr>
                <w:rFonts w:ascii="Arial" w:eastAsia="Times New Roman" w:hAnsi="Arial" w:cs="Arial"/>
                <w:color w:val="auto"/>
                <w:lang w:eastAsia="sl-SI"/>
              </w:rPr>
              <w:t>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8FC560C" w14:textId="77777777" w:rsidR="00583A61" w:rsidRPr="00583A61" w:rsidRDefault="00583A61" w:rsidP="00583A61">
            <w:pPr>
              <w:spacing w:after="0" w:line="240" w:lineRule="auto"/>
              <w:jc w:val="center"/>
              <w:rPr>
                <w:rFonts w:ascii="Arial" w:eastAsia="Times New Roman" w:hAnsi="Arial" w:cs="Arial"/>
                <w:color w:val="auto"/>
                <w:lang w:eastAsia="sl-SI"/>
              </w:rPr>
            </w:pPr>
            <w:r w:rsidRPr="00583A6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7DD690" w14:textId="2ED6AED3" w:rsidR="00583A61" w:rsidRPr="00583A61" w:rsidRDefault="00583A61" w:rsidP="00583A61">
            <w:pPr>
              <w:spacing w:after="0" w:line="240" w:lineRule="auto"/>
              <w:jc w:val="center"/>
              <w:rPr>
                <w:rFonts w:ascii="Arial" w:eastAsia="Times New Roman" w:hAnsi="Arial" w:cs="Arial"/>
                <w:color w:val="auto"/>
                <w:lang w:eastAsia="sl-SI"/>
              </w:rPr>
            </w:pPr>
          </w:p>
        </w:tc>
      </w:tr>
      <w:tr w:rsidR="00583A61" w:rsidRPr="00583A61" w14:paraId="1273042E" w14:textId="77777777" w:rsidTr="00583A6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417D2" w14:textId="77777777" w:rsidR="00583A61" w:rsidRPr="00583A61" w:rsidRDefault="00583A61" w:rsidP="00583A61">
            <w:pPr>
              <w:spacing w:after="0" w:line="240" w:lineRule="auto"/>
              <w:jc w:val="right"/>
              <w:rPr>
                <w:rFonts w:ascii="Arial" w:eastAsia="Times New Roman" w:hAnsi="Arial" w:cs="Arial"/>
                <w:b/>
                <w:bCs/>
                <w:color w:val="auto"/>
                <w:lang w:eastAsia="sl-SI"/>
              </w:rPr>
            </w:pPr>
            <w:r w:rsidRPr="00583A6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83B2" w14:textId="7CFD904B" w:rsidR="00583A61" w:rsidRPr="00583A61" w:rsidRDefault="00583A61" w:rsidP="00583A61">
            <w:pPr>
              <w:spacing w:after="0" w:line="240" w:lineRule="auto"/>
              <w:jc w:val="center"/>
              <w:rPr>
                <w:rFonts w:ascii="Arial" w:eastAsia="Times New Roman" w:hAnsi="Arial" w:cs="Arial"/>
                <w:bCs/>
                <w:color w:val="auto"/>
                <w:lang w:eastAsia="sl-SI"/>
              </w:rPr>
            </w:pPr>
          </w:p>
        </w:tc>
      </w:tr>
    </w:tbl>
    <w:p w14:paraId="366A3E12" w14:textId="77777777" w:rsidR="00C61EA3" w:rsidRDefault="00C61EA3" w:rsidP="00C61EA3">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2DA14D3"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692D824B" w14:textId="35041745"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11</w:t>
      </w:r>
      <w:r w:rsidRPr="00AA3F47">
        <w:rPr>
          <w:rFonts w:ascii="Arial" w:eastAsia="SimSun" w:hAnsi="Arial" w:cs="Arial"/>
          <w:kern w:val="3"/>
          <w:lang w:eastAsia="zh-CN"/>
        </w:rPr>
        <w:t xml:space="preserve"> je 24 ur od naročila.</w:t>
      </w:r>
    </w:p>
    <w:p w14:paraId="335DE19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A3DF9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6ED428C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C5116D"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133A423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0AF3A0" w14:textId="69E5ADE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310B14"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772591F" w14:textId="74C9FF0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78D1E781"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27AB39C6"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582077C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2D884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D1DCF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15D886"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709EF03E"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0CE01962" w:rsidR="006C4459" w:rsidRDefault="00597E97" w:rsidP="007866BC">
      <w:pPr>
        <w:pStyle w:val="Slog3"/>
        <w:rPr>
          <w:kern w:val="3"/>
          <w:lang w:eastAsia="zh-CN"/>
        </w:rPr>
      </w:pPr>
      <w:bookmarkStart w:id="39" w:name="_Toc85786277"/>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l</w:t>
      </w:r>
      <w:bookmarkEnd w:id="39"/>
    </w:p>
    <w:p w14:paraId="6528B1F1" w14:textId="734FC3B8" w:rsidR="003234BB" w:rsidRPr="00456167" w:rsidRDefault="003234BB" w:rsidP="003234BB">
      <w:pPr>
        <w:pStyle w:val="Intenzivencitat"/>
        <w:rPr>
          <w:lang w:eastAsia="zh-CN"/>
        </w:rPr>
      </w:pPr>
      <w:bookmarkStart w:id="40" w:name="_Toc85786278"/>
      <w:r w:rsidRPr="00456167">
        <w:rPr>
          <w:lang w:eastAsia="zh-CN"/>
        </w:rPr>
        <w:t>PONUDBENI PREDRAČUN</w:t>
      </w:r>
      <w:r w:rsidR="006C4459">
        <w:rPr>
          <w:lang w:eastAsia="zh-CN"/>
        </w:rPr>
        <w:t xml:space="preserve"> za sklop 12</w:t>
      </w:r>
      <w:bookmarkEnd w:id="40"/>
    </w:p>
    <w:p w14:paraId="4CEC1B5C" w14:textId="0A829CCA"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852062140"/>
          <w:placeholder>
            <w:docPart w:val="A6DF0FC724B24D9489DC825096AE9389"/>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506294909"/>
          <w:placeholder>
            <w:docPart w:val="560B6490C1B7456A966AC5CEF0A34513"/>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5A07CE" w:rsidRPr="005A07CE">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358946669"/>
          <w:placeholder>
            <w:docPart w:val="31AAC389BE83416BA51F614BA6E3A1DB"/>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5A07CE" w:rsidRPr="005A07CE">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926107134"/>
          <w:placeholder>
            <w:docPart w:val="85414DDE23604EC99006A806A903C4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5A07CE" w:rsidRPr="005A07CE">
        <w:rPr>
          <w:rFonts w:ascii="Arial" w:eastAsia="SimSun" w:hAnsi="Arial" w:cs="Arial"/>
          <w:kern w:val="3"/>
          <w:lang w:eastAsia="zh-CN"/>
        </w:rPr>
        <w:t xml:space="preserve"> z dne </w:t>
      </w:r>
      <w:sdt>
        <w:sdtPr>
          <w:rPr>
            <w:rFonts w:ascii="Arial" w:eastAsia="SimSun" w:hAnsi="Arial" w:cs="Arial"/>
            <w:kern w:val="3"/>
            <w:lang w:eastAsia="zh-CN"/>
          </w:rPr>
          <w:alias w:val="Vodja"/>
          <w:tag w:val=""/>
          <w:id w:val="348690862"/>
          <w:placeholder>
            <w:docPart w:val="F9A3E2AFDB53466E8FF58540AD158914"/>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6C4459">
        <w:rPr>
          <w:rFonts w:ascii="Arial" w:eastAsia="SimSun" w:hAnsi="Arial" w:cs="Arial"/>
          <w:kern w:val="3"/>
          <w:lang w:eastAsia="zh-CN"/>
        </w:rPr>
        <w:t>, dajemo ponudbo na predračunu, kot sledi:</w:t>
      </w:r>
    </w:p>
    <w:p w14:paraId="18E27004" w14:textId="058C451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08B84C44" w:rsidR="00C61EA3" w:rsidRPr="00C61EA3" w:rsidRDefault="00E30D0E"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12</w:t>
            </w:r>
            <w:r w:rsidR="00C61EA3">
              <w:rPr>
                <w:rFonts w:ascii="Arial" w:eastAsia="Times New Roman" w:hAnsi="Arial" w:cs="Arial"/>
                <w:color w:val="auto"/>
                <w:lang w:eastAsia="sl-SI"/>
              </w:rPr>
              <w:t>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1B3DFA0C"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12</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4E2483EB"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09BDAFF" w14:textId="1C3973EA"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068667" w14:textId="23F15652" w:rsidR="006C4459" w:rsidRDefault="00597E97" w:rsidP="007866BC">
      <w:pPr>
        <w:pStyle w:val="Slog3"/>
        <w:rPr>
          <w:kern w:val="3"/>
          <w:lang w:eastAsia="zh-CN"/>
        </w:rPr>
      </w:pPr>
      <w:bookmarkStart w:id="41" w:name="_Toc85786279"/>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m</w:t>
      </w:r>
      <w:bookmarkEnd w:id="41"/>
    </w:p>
    <w:p w14:paraId="5EE3ABC9" w14:textId="5023B4C1" w:rsidR="003234BB" w:rsidRPr="00456167" w:rsidRDefault="003234BB" w:rsidP="003234BB">
      <w:pPr>
        <w:pStyle w:val="Intenzivencitat"/>
        <w:rPr>
          <w:lang w:eastAsia="zh-CN"/>
        </w:rPr>
      </w:pPr>
      <w:bookmarkStart w:id="42" w:name="_Toc85786280"/>
      <w:r w:rsidRPr="00456167">
        <w:rPr>
          <w:lang w:eastAsia="zh-CN"/>
        </w:rPr>
        <w:t>PONUDBENI PREDRAČUN</w:t>
      </w:r>
      <w:r w:rsidR="006C4459">
        <w:rPr>
          <w:lang w:eastAsia="zh-CN"/>
        </w:rPr>
        <w:t xml:space="preserve"> za sklop 13</w:t>
      </w:r>
      <w:bookmarkEnd w:id="42"/>
    </w:p>
    <w:p w14:paraId="04DA33A0" w14:textId="40EAFE66"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19812635"/>
          <w:placeholder>
            <w:docPart w:val="54BC703F3CC54CA38F347AFC228B9E53"/>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888332227"/>
          <w:placeholder>
            <w:docPart w:val="BF54609967A94B8DAD79B1E31EDDC9CF"/>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40551392"/>
          <w:placeholder>
            <w:docPart w:val="7D253B3FD69B4C05B9F558992A7E9828"/>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2103479878"/>
          <w:placeholder>
            <w:docPart w:val="88DDF9683769477589F23D5C4C6280B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919519612"/>
          <w:placeholder>
            <w:docPart w:val="2FC23EAB9AB745CAA914A384B931C40A"/>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6C4459">
        <w:rPr>
          <w:rFonts w:ascii="Arial" w:eastAsia="SimSun" w:hAnsi="Arial" w:cs="Arial"/>
          <w:kern w:val="3"/>
          <w:lang w:eastAsia="zh-CN"/>
        </w:rPr>
        <w:t>, dajemo ponudbo na predračunu, kot sledi:</w:t>
      </w:r>
    </w:p>
    <w:p w14:paraId="41FB2218" w14:textId="6ED797E3"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457A3086" w14:textId="77777777" w:rsidTr="00837504">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7C98F"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C60C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BA46A5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C162C1" w:rsidRPr="00C162C1" w14:paraId="7A1B8C47" w14:textId="77777777" w:rsidTr="00C162C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35D2" w14:textId="3ACE26AA"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8A95C0" w14:textId="11AE1BAE"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6875DA57" w14:textId="4CC735A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46258F" w14:textId="6AFFD57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Vrednost v € brez DDV</w:t>
            </w:r>
          </w:p>
        </w:tc>
      </w:tr>
      <w:tr w:rsidR="00C162C1" w:rsidRPr="00C162C1" w14:paraId="02967DCD" w14:textId="77777777" w:rsidTr="00C162C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0DE17BE1" w14:textId="1113BBAE" w:rsidR="00C162C1" w:rsidRPr="00C162C1" w:rsidRDefault="00C162C1" w:rsidP="00C162C1">
            <w:pPr>
              <w:spacing w:after="0" w:line="240" w:lineRule="auto"/>
              <w:rPr>
                <w:rFonts w:ascii="Arial" w:eastAsia="Times New Roman" w:hAnsi="Arial" w:cs="Arial"/>
                <w:color w:val="auto"/>
                <w:lang w:eastAsia="sl-SI"/>
              </w:rPr>
            </w:pPr>
            <w:r w:rsidRPr="00C162C1">
              <w:rPr>
                <w:rFonts w:ascii="Arial" w:eastAsia="Times New Roman" w:hAnsi="Arial" w:cs="Arial"/>
                <w:color w:val="auto"/>
                <w:lang w:eastAsia="sl-SI"/>
              </w:rPr>
              <w:t>Prevzem, tehtanje odpadkov iz čiščenja cest, vključno s taksami in drugimi potrebnimi pristojbinami</w:t>
            </w:r>
            <w:r w:rsidRPr="00C162C1">
              <w:rPr>
                <w:rFonts w:ascii="Arial" w:eastAsia="Times New Roman" w:hAnsi="Arial" w:cs="Arial"/>
                <w:b/>
                <w:bCs/>
                <w:color w:val="auto"/>
                <w:lang w:eastAsia="sl-SI"/>
              </w:rPr>
              <w:t xml:space="preserve">  </w:t>
            </w:r>
            <w:r w:rsidRPr="00C162C1">
              <w:rPr>
                <w:rFonts w:ascii="Arial" w:eastAsia="Times New Roman" w:hAnsi="Arial" w:cs="Arial"/>
                <w:bCs/>
                <w:color w:val="auto"/>
                <w:lang w:eastAsia="sl-SI"/>
              </w:rPr>
              <w:t>(št. odpadka</w:t>
            </w:r>
            <w:r w:rsidRPr="00C162C1">
              <w:rPr>
                <w:rFonts w:ascii="Arial" w:eastAsia="Times New Roman" w:hAnsi="Arial" w:cs="Arial"/>
                <w:b/>
                <w:bCs/>
                <w:color w:val="auto"/>
                <w:lang w:eastAsia="sl-SI"/>
              </w:rPr>
              <w:t xml:space="preserve"> </w:t>
            </w:r>
            <w:r w:rsidRPr="00C162C1">
              <w:rPr>
                <w:rFonts w:ascii="Arial" w:eastAsia="Times New Roman" w:hAnsi="Arial" w:cs="Arial"/>
                <w:color w:val="auto"/>
                <w:lang w:eastAsia="sl-SI"/>
              </w:rPr>
              <w:t>20 03 03)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6D" w14:textId="1CAFA695" w:rsidR="00C162C1" w:rsidRPr="00C162C1" w:rsidRDefault="006E65B8" w:rsidP="00C162C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110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2ABF2197" w14:textId="77777777" w:rsidR="00C162C1" w:rsidRPr="00C162C1" w:rsidRDefault="00C162C1" w:rsidP="00C162C1">
            <w:pPr>
              <w:spacing w:after="0" w:line="240" w:lineRule="auto"/>
              <w:jc w:val="center"/>
              <w:rPr>
                <w:rFonts w:ascii="Arial" w:eastAsia="Times New Roman" w:hAnsi="Arial" w:cs="Arial"/>
                <w:color w:val="auto"/>
                <w:lang w:eastAsia="sl-SI"/>
              </w:rPr>
            </w:pPr>
            <w:r w:rsidRPr="00C162C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863BA" w14:textId="3EA009F3" w:rsidR="00C162C1" w:rsidRPr="00C162C1" w:rsidRDefault="00C162C1" w:rsidP="00C162C1">
            <w:pPr>
              <w:spacing w:after="0" w:line="240" w:lineRule="auto"/>
              <w:jc w:val="center"/>
              <w:rPr>
                <w:rFonts w:ascii="Arial" w:eastAsia="Times New Roman" w:hAnsi="Arial" w:cs="Arial"/>
                <w:color w:val="auto"/>
                <w:lang w:eastAsia="sl-SI"/>
              </w:rPr>
            </w:pPr>
          </w:p>
        </w:tc>
      </w:tr>
      <w:tr w:rsidR="00C162C1" w:rsidRPr="00C162C1" w14:paraId="7D5739D3" w14:textId="77777777" w:rsidTr="00C162C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64C52D" w14:textId="77777777" w:rsidR="00C162C1" w:rsidRPr="00C162C1" w:rsidRDefault="00C162C1" w:rsidP="00C162C1">
            <w:pPr>
              <w:spacing w:after="0" w:line="240" w:lineRule="auto"/>
              <w:jc w:val="right"/>
              <w:rPr>
                <w:rFonts w:ascii="Arial" w:eastAsia="Times New Roman" w:hAnsi="Arial" w:cs="Arial"/>
                <w:b/>
                <w:bCs/>
                <w:color w:val="auto"/>
                <w:lang w:eastAsia="sl-SI"/>
              </w:rPr>
            </w:pPr>
            <w:r w:rsidRPr="00C162C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36AC" w14:textId="1CAA77BC" w:rsidR="00C162C1" w:rsidRPr="00C162C1" w:rsidRDefault="00C162C1" w:rsidP="00C162C1">
            <w:pPr>
              <w:spacing w:after="0" w:line="240" w:lineRule="auto"/>
              <w:jc w:val="center"/>
              <w:rPr>
                <w:rFonts w:ascii="Arial" w:eastAsia="Times New Roman" w:hAnsi="Arial" w:cs="Arial"/>
                <w:b/>
                <w:bCs/>
                <w:color w:val="auto"/>
                <w:lang w:eastAsia="sl-SI"/>
              </w:rPr>
            </w:pPr>
          </w:p>
        </w:tc>
      </w:tr>
    </w:tbl>
    <w:p w14:paraId="6D91118D" w14:textId="7E100F7E" w:rsidR="006C4459"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15B4F06" w14:textId="52BC62BF"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2511BB" w14:textId="77777777" w:rsidR="00AA3F47"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5EBAB24D" w14:textId="7681202D"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13</w:t>
      </w:r>
      <w:r w:rsidRPr="00AA3F47">
        <w:rPr>
          <w:rFonts w:ascii="Arial" w:eastAsia="SimSun" w:hAnsi="Arial" w:cs="Arial"/>
          <w:kern w:val="3"/>
          <w:lang w:eastAsia="zh-CN"/>
        </w:rPr>
        <w:t xml:space="preserve"> je 24 ur od naročila.</w:t>
      </w:r>
    </w:p>
    <w:p w14:paraId="492F635D" w14:textId="77777777" w:rsidR="00837504"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B26A5B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32ABC46"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B0DAB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FC45C67"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19A9CC" w14:textId="6E0843F8"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93AA6F"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35FE4E6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81366D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1B5E202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5033E93"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688443C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529E45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1682743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857FE7"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889CC8"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F372A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25B246D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55778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D7FD3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1A879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D1814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55A5D10"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B0EC7A"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726D2C0"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C6CF0F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651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F9D27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0AF10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8CD40F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41BF75" w14:textId="6FAB12D6" w:rsidR="006C4459" w:rsidRDefault="00597E97" w:rsidP="007866BC">
      <w:pPr>
        <w:pStyle w:val="Slog3"/>
        <w:rPr>
          <w:kern w:val="3"/>
          <w:lang w:eastAsia="zh-CN"/>
        </w:rPr>
      </w:pPr>
      <w:bookmarkStart w:id="43" w:name="_Toc85786281"/>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n</w:t>
      </w:r>
      <w:bookmarkEnd w:id="43"/>
    </w:p>
    <w:p w14:paraId="31BF6C82" w14:textId="139275D0" w:rsidR="003234BB" w:rsidRPr="00456167" w:rsidRDefault="003234BB" w:rsidP="003234BB">
      <w:pPr>
        <w:pStyle w:val="Intenzivencitat"/>
        <w:rPr>
          <w:lang w:eastAsia="zh-CN"/>
        </w:rPr>
      </w:pPr>
      <w:bookmarkStart w:id="44" w:name="_Toc85786282"/>
      <w:r w:rsidRPr="00456167">
        <w:rPr>
          <w:lang w:eastAsia="zh-CN"/>
        </w:rPr>
        <w:t>PONUDBENI PREDRAČUN</w:t>
      </w:r>
      <w:r w:rsidR="006C4459">
        <w:rPr>
          <w:lang w:eastAsia="zh-CN"/>
        </w:rPr>
        <w:t xml:space="preserve"> za sklop 14</w:t>
      </w:r>
      <w:bookmarkEnd w:id="44"/>
    </w:p>
    <w:p w14:paraId="74BE5EFD" w14:textId="348757D2"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985512653"/>
          <w:placeholder>
            <w:docPart w:val="8DBB2264B4384755B817770E971583F6"/>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003857245"/>
          <w:placeholder>
            <w:docPart w:val="4AF7AE95733C4A99A39467467D157079"/>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685358058"/>
          <w:placeholder>
            <w:docPart w:val="A0DE5CA40CFF4A5AAE61AFF8DC7E0D8F"/>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2018726377"/>
          <w:placeholder>
            <w:docPart w:val="26B04D7D9799436B8DF56D8128A4A5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304585290"/>
          <w:placeholder>
            <w:docPart w:val="D37BD368DBA944B0878D068FBD9A3C53"/>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6C4459">
        <w:rPr>
          <w:rFonts w:ascii="Arial" w:eastAsia="SimSun" w:hAnsi="Arial" w:cs="Arial"/>
          <w:kern w:val="3"/>
          <w:lang w:eastAsia="zh-CN"/>
        </w:rPr>
        <w:t>, dajemo ponudbo na predračunu, kot sledi:</w:t>
      </w:r>
    </w:p>
    <w:p w14:paraId="464EF31D" w14:textId="4843AF5E"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1D8F5B3" w14:textId="77777777" w:rsidTr="00E43D2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8C41"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88F5"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B568D9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985"/>
        <w:gridCol w:w="2409"/>
      </w:tblGrid>
      <w:tr w:rsidR="00E43D23" w:rsidRPr="00E43D23" w14:paraId="09E5DB38" w14:textId="77777777" w:rsidTr="008759AE">
        <w:trPr>
          <w:trHeight w:val="568"/>
        </w:trPr>
        <w:tc>
          <w:tcPr>
            <w:tcW w:w="3544" w:type="dxa"/>
            <w:vAlign w:val="center"/>
          </w:tcPr>
          <w:p w14:paraId="1E857388" w14:textId="7B509AA3"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lang w:eastAsia="zh-CN"/>
              </w:rPr>
              <w:t>Vrsta blaga</w:t>
            </w:r>
          </w:p>
        </w:tc>
        <w:tc>
          <w:tcPr>
            <w:tcW w:w="1134" w:type="dxa"/>
            <w:vAlign w:val="center"/>
          </w:tcPr>
          <w:p w14:paraId="00ADD930" w14:textId="3CF8BEFC"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1985" w:type="dxa"/>
            <w:vAlign w:val="center"/>
          </w:tcPr>
          <w:p w14:paraId="2871C36E" w14:textId="1BA1AE5A"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Cena storitve v € brez DDV na tono</w:t>
            </w:r>
          </w:p>
        </w:tc>
        <w:tc>
          <w:tcPr>
            <w:tcW w:w="2409" w:type="dxa"/>
            <w:vAlign w:val="center"/>
          </w:tcPr>
          <w:p w14:paraId="2F632742" w14:textId="3AA53A8F"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Vrednost v € brez DDV</w:t>
            </w:r>
          </w:p>
        </w:tc>
      </w:tr>
      <w:tr w:rsidR="00E43D23" w:rsidRPr="00E43D23" w14:paraId="03374054" w14:textId="77777777" w:rsidTr="0078796E">
        <w:trPr>
          <w:trHeight w:val="401"/>
        </w:trPr>
        <w:tc>
          <w:tcPr>
            <w:tcW w:w="3544" w:type="dxa"/>
            <w:vAlign w:val="center"/>
          </w:tcPr>
          <w:p w14:paraId="723D92D0" w14:textId="05E3197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Kovinska embalaža, ki vsebuje nevaren trden oklep (št. odpadka 15 01 11</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3F3632D8"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1D4956EC" w14:textId="16D822DE"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21985608"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C293085"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CD183D" w:rsidRPr="00E43D23" w14:paraId="06485CC5" w14:textId="77777777" w:rsidTr="00235EB3">
        <w:trPr>
          <w:trHeight w:val="515"/>
        </w:trPr>
        <w:tc>
          <w:tcPr>
            <w:tcW w:w="3544" w:type="dxa"/>
            <w:vAlign w:val="bottom"/>
          </w:tcPr>
          <w:p w14:paraId="2335B482" w14:textId="744B3FFF" w:rsidR="00CD183D" w:rsidRDefault="00235EB3" w:rsidP="00CD183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Absorbenti, filtrirna sredstva</w:t>
            </w:r>
            <w:r w:rsidR="00CD183D" w:rsidRPr="00CD183D">
              <w:rPr>
                <w:rFonts w:ascii="Arial" w:eastAsia="Times New Roman" w:hAnsi="Arial" w:cs="Arial"/>
                <w:color w:val="auto"/>
                <w:lang w:eastAsia="sl-SI"/>
              </w:rPr>
              <w:t xml:space="preserve"> (št. odpadka </w:t>
            </w:r>
            <w:r>
              <w:rPr>
                <w:rFonts w:ascii="Arial" w:eastAsia="Times New Roman" w:hAnsi="Arial" w:cs="Arial"/>
                <w:color w:val="auto"/>
                <w:lang w:eastAsia="sl-SI"/>
              </w:rPr>
              <w:t>15</w:t>
            </w:r>
            <w:r w:rsidR="00CD183D" w:rsidRPr="00CD183D">
              <w:rPr>
                <w:rFonts w:ascii="Arial" w:eastAsia="Times New Roman" w:hAnsi="Arial" w:cs="Arial"/>
                <w:color w:val="auto"/>
                <w:lang w:eastAsia="sl-SI"/>
              </w:rPr>
              <w:t xml:space="preserve"> 0</w:t>
            </w:r>
            <w:r>
              <w:rPr>
                <w:rFonts w:ascii="Arial" w:eastAsia="Times New Roman" w:hAnsi="Arial" w:cs="Arial"/>
                <w:color w:val="auto"/>
                <w:lang w:eastAsia="sl-SI"/>
              </w:rPr>
              <w:t>2</w:t>
            </w:r>
            <w:r w:rsidR="00CD183D" w:rsidRPr="00CD183D">
              <w:rPr>
                <w:rFonts w:ascii="Arial" w:eastAsia="Times New Roman" w:hAnsi="Arial" w:cs="Arial"/>
                <w:color w:val="auto"/>
                <w:lang w:eastAsia="sl-SI"/>
              </w:rPr>
              <w:t xml:space="preserve"> </w:t>
            </w:r>
            <w:r>
              <w:rPr>
                <w:rFonts w:ascii="Arial" w:eastAsia="Times New Roman" w:hAnsi="Arial" w:cs="Arial"/>
                <w:color w:val="auto"/>
                <w:lang w:eastAsia="sl-SI"/>
              </w:rPr>
              <w:t>02*</w:t>
            </w:r>
            <w:r w:rsidR="00CD183D" w:rsidRPr="00CD183D">
              <w:rPr>
                <w:rFonts w:ascii="Arial" w:eastAsia="Times New Roman" w:hAnsi="Arial" w:cs="Arial"/>
                <w:color w:val="auto"/>
                <w:lang w:eastAsia="sl-SI"/>
              </w:rPr>
              <w:t>)</w:t>
            </w:r>
          </w:p>
        </w:tc>
        <w:tc>
          <w:tcPr>
            <w:tcW w:w="1134" w:type="dxa"/>
            <w:vAlign w:val="center"/>
          </w:tcPr>
          <w:p w14:paraId="5E5A940D" w14:textId="7CBE600F" w:rsidR="00CD183D" w:rsidRPr="00E43D23" w:rsidRDefault="00CD183D" w:rsidP="00CD183D">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1985" w:type="dxa"/>
            <w:vAlign w:val="center"/>
          </w:tcPr>
          <w:p w14:paraId="53EE92BC" w14:textId="77777777" w:rsidR="00CD183D" w:rsidRPr="00E43D23" w:rsidRDefault="00CD183D" w:rsidP="00CD183D">
            <w:pPr>
              <w:spacing w:after="0" w:line="240" w:lineRule="auto"/>
              <w:jc w:val="center"/>
              <w:rPr>
                <w:rFonts w:ascii="Arial" w:eastAsia="Times New Roman" w:hAnsi="Arial" w:cs="Arial"/>
                <w:color w:val="auto"/>
                <w:lang w:eastAsia="sl-SI"/>
              </w:rPr>
            </w:pPr>
          </w:p>
        </w:tc>
        <w:tc>
          <w:tcPr>
            <w:tcW w:w="2409" w:type="dxa"/>
            <w:vAlign w:val="center"/>
          </w:tcPr>
          <w:p w14:paraId="0280123D" w14:textId="77777777" w:rsidR="00CD183D" w:rsidRPr="00E43D23" w:rsidRDefault="00CD183D" w:rsidP="00CD183D">
            <w:pPr>
              <w:spacing w:after="0" w:line="240" w:lineRule="auto"/>
              <w:jc w:val="center"/>
              <w:rPr>
                <w:rFonts w:ascii="Arial" w:eastAsia="Times New Roman" w:hAnsi="Arial" w:cs="Arial"/>
                <w:color w:val="auto"/>
                <w:lang w:eastAsia="sl-SI"/>
              </w:rPr>
            </w:pPr>
          </w:p>
        </w:tc>
      </w:tr>
      <w:tr w:rsidR="00CD183D" w:rsidRPr="00E43D23" w14:paraId="53E1019D" w14:textId="77777777" w:rsidTr="00235EB3">
        <w:trPr>
          <w:trHeight w:val="535"/>
        </w:trPr>
        <w:tc>
          <w:tcPr>
            <w:tcW w:w="3544" w:type="dxa"/>
            <w:vAlign w:val="bottom"/>
          </w:tcPr>
          <w:p w14:paraId="65C9F162" w14:textId="3401B264" w:rsidR="00CD183D" w:rsidRDefault="00235EB3" w:rsidP="00CD183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Alkalije</w:t>
            </w:r>
            <w:r w:rsidR="00CD183D" w:rsidRPr="00CD183D">
              <w:rPr>
                <w:rFonts w:ascii="Arial" w:eastAsia="Times New Roman" w:hAnsi="Arial" w:cs="Arial"/>
                <w:color w:val="auto"/>
                <w:lang w:eastAsia="sl-SI"/>
              </w:rPr>
              <w:t xml:space="preserve"> (št. odpadka 20 01 1</w:t>
            </w:r>
            <w:r>
              <w:rPr>
                <w:rFonts w:ascii="Arial" w:eastAsia="Times New Roman" w:hAnsi="Arial" w:cs="Arial"/>
                <w:color w:val="auto"/>
                <w:lang w:eastAsia="sl-SI"/>
              </w:rPr>
              <w:t>5*</w:t>
            </w:r>
            <w:r w:rsidR="00CD183D" w:rsidRPr="00CD183D">
              <w:rPr>
                <w:rFonts w:ascii="Arial" w:eastAsia="Times New Roman" w:hAnsi="Arial" w:cs="Arial"/>
                <w:color w:val="auto"/>
                <w:lang w:eastAsia="sl-SI"/>
              </w:rPr>
              <w:t>)</w:t>
            </w:r>
          </w:p>
        </w:tc>
        <w:tc>
          <w:tcPr>
            <w:tcW w:w="1134" w:type="dxa"/>
            <w:vAlign w:val="center"/>
          </w:tcPr>
          <w:p w14:paraId="0F3E2175" w14:textId="2E780F3E" w:rsidR="00CD183D" w:rsidRPr="00E43D23" w:rsidRDefault="00CD183D" w:rsidP="00CD183D">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5D964BB6" w14:textId="77777777" w:rsidR="00CD183D" w:rsidRPr="00E43D23" w:rsidRDefault="00CD183D" w:rsidP="00CD183D">
            <w:pPr>
              <w:spacing w:after="0" w:line="240" w:lineRule="auto"/>
              <w:jc w:val="center"/>
              <w:rPr>
                <w:rFonts w:ascii="Arial" w:eastAsia="Times New Roman" w:hAnsi="Arial" w:cs="Arial"/>
                <w:color w:val="auto"/>
                <w:lang w:eastAsia="sl-SI"/>
              </w:rPr>
            </w:pPr>
          </w:p>
        </w:tc>
        <w:tc>
          <w:tcPr>
            <w:tcW w:w="2409" w:type="dxa"/>
            <w:vAlign w:val="center"/>
          </w:tcPr>
          <w:p w14:paraId="69E36686" w14:textId="77777777" w:rsidR="00CD183D" w:rsidRPr="00E43D23" w:rsidRDefault="00CD183D" w:rsidP="00CD183D">
            <w:pPr>
              <w:spacing w:after="0" w:line="240" w:lineRule="auto"/>
              <w:jc w:val="center"/>
              <w:rPr>
                <w:rFonts w:ascii="Arial" w:eastAsia="Times New Roman" w:hAnsi="Arial" w:cs="Arial"/>
                <w:color w:val="auto"/>
                <w:lang w:eastAsia="sl-SI"/>
              </w:rPr>
            </w:pPr>
          </w:p>
        </w:tc>
      </w:tr>
      <w:tr w:rsidR="00E43D23" w:rsidRPr="00E43D23" w14:paraId="12FBDEF6" w14:textId="77777777" w:rsidTr="0078796E">
        <w:trPr>
          <w:trHeight w:val="401"/>
        </w:trPr>
        <w:tc>
          <w:tcPr>
            <w:tcW w:w="3544" w:type="dxa"/>
            <w:vAlign w:val="center"/>
          </w:tcPr>
          <w:p w14:paraId="44535964" w14:textId="77777777" w:rsidR="00E43D23" w:rsidRPr="00E43D23" w:rsidRDefault="00E43D23" w:rsidP="0078796E">
            <w:pPr>
              <w:spacing w:after="0" w:line="240" w:lineRule="auto"/>
              <w:rPr>
                <w:rFonts w:ascii="Arial" w:eastAsia="Times New Roman" w:hAnsi="Arial" w:cs="Arial"/>
                <w:color w:val="auto"/>
                <w:lang w:eastAsia="sl-SI"/>
              </w:rPr>
            </w:pPr>
          </w:p>
          <w:p w14:paraId="4278425D" w14:textId="72463FF8"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Topila</w:t>
            </w:r>
            <w:r>
              <w:rPr>
                <w:rFonts w:ascii="Arial" w:eastAsia="Times New Roman" w:hAnsi="Arial" w:cs="Arial"/>
                <w:color w:val="auto"/>
                <w:lang w:eastAsia="sl-SI"/>
              </w:rPr>
              <w:t xml:space="preserve"> (št. odpadka 20 01 13</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A96D190"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6F24ABE" w14:textId="0BE01BF1"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1985" w:type="dxa"/>
            <w:vAlign w:val="center"/>
          </w:tcPr>
          <w:p w14:paraId="382A352A"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4646537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59CB8E90" w14:textId="77777777" w:rsidTr="0078796E">
        <w:trPr>
          <w:trHeight w:val="401"/>
        </w:trPr>
        <w:tc>
          <w:tcPr>
            <w:tcW w:w="3544" w:type="dxa"/>
            <w:vAlign w:val="center"/>
          </w:tcPr>
          <w:p w14:paraId="62E3C939" w14:textId="77777777" w:rsidR="00E43D23" w:rsidRPr="00E43D23" w:rsidRDefault="00E43D23" w:rsidP="0078796E">
            <w:pPr>
              <w:spacing w:after="0" w:line="240" w:lineRule="auto"/>
              <w:rPr>
                <w:rFonts w:ascii="Arial" w:eastAsia="Times New Roman" w:hAnsi="Arial" w:cs="Arial"/>
                <w:color w:val="auto"/>
                <w:lang w:eastAsia="sl-SI"/>
              </w:rPr>
            </w:pPr>
          </w:p>
          <w:p w14:paraId="52B1BF99" w14:textId="0C10F7B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Kislina (št. odpadka 20 01 14</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08103D3B"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209C271" w14:textId="29EA193B"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7B756A3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279129A"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05637E3" w14:textId="77777777" w:rsidTr="0078796E">
        <w:trPr>
          <w:trHeight w:val="401"/>
        </w:trPr>
        <w:tc>
          <w:tcPr>
            <w:tcW w:w="3544" w:type="dxa"/>
            <w:vAlign w:val="center"/>
          </w:tcPr>
          <w:p w14:paraId="4D99BD74" w14:textId="01FC139B"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Embalaža, ki vsebuje ostanke nevarnih snovi (št. odpadka 15 01 10</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E05D8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614598D7" w14:textId="14D6AA1A"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r w:rsidR="00CD183D">
              <w:rPr>
                <w:rFonts w:ascii="Arial" w:eastAsia="Times New Roman" w:hAnsi="Arial" w:cs="Arial"/>
                <w:color w:val="auto"/>
                <w:lang w:eastAsia="sl-SI"/>
              </w:rPr>
              <w:t>0</w:t>
            </w:r>
          </w:p>
        </w:tc>
        <w:tc>
          <w:tcPr>
            <w:tcW w:w="1985" w:type="dxa"/>
            <w:vAlign w:val="center"/>
          </w:tcPr>
          <w:p w14:paraId="4605538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55628A08"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63ADC695" w14:textId="77777777" w:rsidTr="0078796E">
        <w:trPr>
          <w:trHeight w:val="401"/>
        </w:trPr>
        <w:tc>
          <w:tcPr>
            <w:tcW w:w="3544" w:type="dxa"/>
            <w:vAlign w:val="center"/>
          </w:tcPr>
          <w:p w14:paraId="2311BA80" w14:textId="3E88D8E8"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Oljni filtri (št. odpadka 16 01 07</w:t>
            </w:r>
            <w:r w:rsidR="00235EB3">
              <w:rPr>
                <w:rFonts w:ascii="Arial" w:eastAsia="Times New Roman" w:hAnsi="Arial" w:cs="Arial"/>
                <w:color w:val="auto"/>
                <w:lang w:eastAsia="sl-SI"/>
              </w:rPr>
              <w:t>*</w:t>
            </w:r>
            <w:r>
              <w:rPr>
                <w:rFonts w:ascii="Arial" w:eastAsia="Times New Roman" w:hAnsi="Arial" w:cs="Arial"/>
                <w:color w:val="auto"/>
                <w:lang w:eastAsia="sl-SI"/>
              </w:rPr>
              <w:t>)</w:t>
            </w:r>
          </w:p>
        </w:tc>
        <w:tc>
          <w:tcPr>
            <w:tcW w:w="1134" w:type="dxa"/>
            <w:vAlign w:val="center"/>
          </w:tcPr>
          <w:p w14:paraId="1B85F4A7" w14:textId="17A660F3" w:rsidR="00E43D23" w:rsidRPr="00E43D23" w:rsidRDefault="00CD183D"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1985" w:type="dxa"/>
            <w:vAlign w:val="center"/>
          </w:tcPr>
          <w:p w14:paraId="7D07627C"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1F5A3B9D"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1E5399" w:rsidRPr="00E43D23" w14:paraId="79F29D25" w14:textId="77777777" w:rsidTr="0078796E">
        <w:trPr>
          <w:trHeight w:val="401"/>
        </w:trPr>
        <w:tc>
          <w:tcPr>
            <w:tcW w:w="3544" w:type="dxa"/>
            <w:vAlign w:val="center"/>
          </w:tcPr>
          <w:p w14:paraId="738AD42C" w14:textId="1F870D0D" w:rsidR="001E5399" w:rsidRDefault="001E5399" w:rsidP="001E5399">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Odpadno jedilno olje (št. odpadka 20 01 25)</w:t>
            </w:r>
          </w:p>
        </w:tc>
        <w:tc>
          <w:tcPr>
            <w:tcW w:w="1134" w:type="dxa"/>
            <w:vAlign w:val="center"/>
          </w:tcPr>
          <w:p w14:paraId="2FFAA268" w14:textId="46DCF80C" w:rsidR="001E5399" w:rsidRDefault="00933913" w:rsidP="001E5399">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3D354487" w14:textId="77777777" w:rsidR="001E5399" w:rsidRPr="00E43D23" w:rsidRDefault="001E5399" w:rsidP="001E5399">
            <w:pPr>
              <w:spacing w:after="0" w:line="240" w:lineRule="auto"/>
              <w:jc w:val="center"/>
              <w:rPr>
                <w:rFonts w:ascii="Arial" w:eastAsia="Times New Roman" w:hAnsi="Arial" w:cs="Arial"/>
                <w:color w:val="auto"/>
                <w:lang w:eastAsia="sl-SI"/>
              </w:rPr>
            </w:pPr>
          </w:p>
        </w:tc>
        <w:tc>
          <w:tcPr>
            <w:tcW w:w="2409" w:type="dxa"/>
            <w:vAlign w:val="center"/>
          </w:tcPr>
          <w:p w14:paraId="3F92B33A" w14:textId="77777777" w:rsidR="001E5399" w:rsidRPr="00E43D23" w:rsidRDefault="001E5399" w:rsidP="001E5399">
            <w:pPr>
              <w:spacing w:after="0" w:line="240" w:lineRule="auto"/>
              <w:jc w:val="center"/>
              <w:rPr>
                <w:rFonts w:ascii="Arial" w:eastAsia="Times New Roman" w:hAnsi="Arial" w:cs="Arial"/>
                <w:color w:val="auto"/>
                <w:lang w:eastAsia="sl-SI"/>
              </w:rPr>
            </w:pPr>
          </w:p>
        </w:tc>
      </w:tr>
      <w:tr w:rsidR="001E5399" w:rsidRPr="00E43D23" w14:paraId="1EC09852" w14:textId="77777777" w:rsidTr="0078796E">
        <w:trPr>
          <w:trHeight w:val="401"/>
        </w:trPr>
        <w:tc>
          <w:tcPr>
            <w:tcW w:w="3544" w:type="dxa"/>
            <w:vAlign w:val="center"/>
          </w:tcPr>
          <w:p w14:paraId="79C9D94E" w14:textId="22F60D95" w:rsidR="001E5399" w:rsidRPr="00E43D23" w:rsidRDefault="001E5399" w:rsidP="001E5399">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Ojla in maščobe, ki niso navedeni pod 20 01 25 (št. odpadka 20 01 26*)</w:t>
            </w:r>
          </w:p>
        </w:tc>
        <w:tc>
          <w:tcPr>
            <w:tcW w:w="1134" w:type="dxa"/>
            <w:vAlign w:val="center"/>
          </w:tcPr>
          <w:p w14:paraId="4FA271D5" w14:textId="77777777" w:rsidR="001E5399" w:rsidRPr="00E43D23" w:rsidRDefault="001E5399" w:rsidP="001E5399">
            <w:pPr>
              <w:spacing w:after="0" w:line="240" w:lineRule="auto"/>
              <w:jc w:val="center"/>
              <w:rPr>
                <w:rFonts w:ascii="Arial" w:eastAsia="Times New Roman" w:hAnsi="Arial" w:cs="Arial"/>
                <w:color w:val="auto"/>
                <w:lang w:eastAsia="sl-SI"/>
              </w:rPr>
            </w:pPr>
          </w:p>
          <w:p w14:paraId="25F5D2D2" w14:textId="39C90B02" w:rsidR="001E5399" w:rsidRPr="00E43D23" w:rsidRDefault="001E5399" w:rsidP="001E5399">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20</w:t>
            </w:r>
          </w:p>
        </w:tc>
        <w:tc>
          <w:tcPr>
            <w:tcW w:w="1985" w:type="dxa"/>
            <w:vAlign w:val="center"/>
          </w:tcPr>
          <w:p w14:paraId="62A57EFB" w14:textId="77777777" w:rsidR="001E5399" w:rsidRPr="00E43D23" w:rsidRDefault="001E5399" w:rsidP="001E5399">
            <w:pPr>
              <w:spacing w:after="0" w:line="240" w:lineRule="auto"/>
              <w:jc w:val="center"/>
              <w:rPr>
                <w:rFonts w:ascii="Arial" w:eastAsia="Times New Roman" w:hAnsi="Arial" w:cs="Arial"/>
                <w:color w:val="auto"/>
                <w:lang w:eastAsia="sl-SI"/>
              </w:rPr>
            </w:pPr>
          </w:p>
        </w:tc>
        <w:tc>
          <w:tcPr>
            <w:tcW w:w="2409" w:type="dxa"/>
            <w:vAlign w:val="center"/>
          </w:tcPr>
          <w:p w14:paraId="020541F9" w14:textId="77777777" w:rsidR="001E5399" w:rsidRPr="00E43D23" w:rsidRDefault="001E5399" w:rsidP="001E5399">
            <w:pPr>
              <w:spacing w:after="0" w:line="240" w:lineRule="auto"/>
              <w:jc w:val="center"/>
              <w:rPr>
                <w:rFonts w:ascii="Arial" w:eastAsia="Times New Roman" w:hAnsi="Arial" w:cs="Arial"/>
                <w:color w:val="auto"/>
                <w:lang w:eastAsia="sl-SI"/>
              </w:rPr>
            </w:pPr>
          </w:p>
        </w:tc>
      </w:tr>
      <w:tr w:rsidR="001E5399" w:rsidRPr="00E43D23" w14:paraId="2A846FE0" w14:textId="77777777" w:rsidTr="0078796E">
        <w:trPr>
          <w:trHeight w:val="401"/>
        </w:trPr>
        <w:tc>
          <w:tcPr>
            <w:tcW w:w="3544" w:type="dxa"/>
            <w:vAlign w:val="center"/>
          </w:tcPr>
          <w:p w14:paraId="6592E11A" w14:textId="5473DAAE" w:rsidR="001E5399" w:rsidRPr="00E43D23" w:rsidRDefault="001E5399" w:rsidP="001E5399">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Barve, tiskarske barve, lepila, smole,… (št. odpadka 20 01 27*)</w:t>
            </w:r>
          </w:p>
        </w:tc>
        <w:tc>
          <w:tcPr>
            <w:tcW w:w="1134" w:type="dxa"/>
            <w:vAlign w:val="center"/>
          </w:tcPr>
          <w:p w14:paraId="4ED2893F" w14:textId="77777777" w:rsidR="001E5399" w:rsidRPr="00E43D23" w:rsidRDefault="001E5399" w:rsidP="001E5399">
            <w:pPr>
              <w:spacing w:after="0" w:line="240" w:lineRule="auto"/>
              <w:jc w:val="center"/>
              <w:rPr>
                <w:rFonts w:ascii="Arial" w:eastAsia="Times New Roman" w:hAnsi="Arial" w:cs="Arial"/>
                <w:color w:val="auto"/>
                <w:lang w:eastAsia="sl-SI"/>
              </w:rPr>
            </w:pPr>
          </w:p>
          <w:p w14:paraId="7DE817D1" w14:textId="777529A6" w:rsidR="001E5399" w:rsidRPr="00E43D23" w:rsidRDefault="001E5399" w:rsidP="001E5399">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70</w:t>
            </w:r>
          </w:p>
        </w:tc>
        <w:tc>
          <w:tcPr>
            <w:tcW w:w="1985" w:type="dxa"/>
            <w:vAlign w:val="center"/>
          </w:tcPr>
          <w:p w14:paraId="4BE69646" w14:textId="77777777" w:rsidR="001E5399" w:rsidRPr="00E43D23" w:rsidRDefault="001E5399" w:rsidP="001E5399">
            <w:pPr>
              <w:spacing w:after="0" w:line="240" w:lineRule="auto"/>
              <w:jc w:val="center"/>
              <w:rPr>
                <w:rFonts w:ascii="Arial" w:eastAsia="Times New Roman" w:hAnsi="Arial" w:cs="Arial"/>
                <w:color w:val="auto"/>
                <w:lang w:eastAsia="sl-SI"/>
              </w:rPr>
            </w:pPr>
          </w:p>
        </w:tc>
        <w:tc>
          <w:tcPr>
            <w:tcW w:w="2409" w:type="dxa"/>
            <w:vAlign w:val="center"/>
          </w:tcPr>
          <w:p w14:paraId="681FE441" w14:textId="77777777" w:rsidR="001E5399" w:rsidRPr="00E43D23" w:rsidRDefault="001E5399" w:rsidP="001E5399">
            <w:pPr>
              <w:spacing w:after="0" w:line="240" w:lineRule="auto"/>
              <w:jc w:val="center"/>
              <w:rPr>
                <w:rFonts w:ascii="Arial" w:eastAsia="Times New Roman" w:hAnsi="Arial" w:cs="Arial"/>
                <w:color w:val="auto"/>
                <w:lang w:eastAsia="sl-SI"/>
              </w:rPr>
            </w:pPr>
          </w:p>
        </w:tc>
      </w:tr>
      <w:tr w:rsidR="001E5399" w:rsidRPr="00E43D23" w14:paraId="4E92A462" w14:textId="77777777" w:rsidTr="0078796E">
        <w:trPr>
          <w:trHeight w:val="401"/>
        </w:trPr>
        <w:tc>
          <w:tcPr>
            <w:tcW w:w="3544" w:type="dxa"/>
            <w:vAlign w:val="center"/>
          </w:tcPr>
          <w:p w14:paraId="54E7F680" w14:textId="7B991EF9" w:rsidR="001E5399" w:rsidRPr="00E43D23" w:rsidRDefault="001E5399" w:rsidP="001E5399">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Čistila</w:t>
            </w:r>
            <w:r>
              <w:rPr>
                <w:rFonts w:ascii="Arial" w:eastAsia="Times New Roman" w:hAnsi="Arial" w:cs="Arial"/>
                <w:color w:val="auto"/>
                <w:lang w:eastAsia="sl-SI"/>
              </w:rPr>
              <w:t xml:space="preserve"> (št. odpadka 20 01 29*)</w:t>
            </w:r>
          </w:p>
        </w:tc>
        <w:tc>
          <w:tcPr>
            <w:tcW w:w="1134" w:type="dxa"/>
            <w:vAlign w:val="center"/>
          </w:tcPr>
          <w:p w14:paraId="2D3D572C" w14:textId="0564622E" w:rsidR="001E5399" w:rsidRPr="00E43D23" w:rsidRDefault="001E5399" w:rsidP="001E5399">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10</w:t>
            </w:r>
          </w:p>
        </w:tc>
        <w:tc>
          <w:tcPr>
            <w:tcW w:w="1985" w:type="dxa"/>
            <w:vAlign w:val="center"/>
          </w:tcPr>
          <w:p w14:paraId="25460AE1" w14:textId="77777777" w:rsidR="001E5399" w:rsidRPr="00E43D23" w:rsidRDefault="001E5399" w:rsidP="001E5399">
            <w:pPr>
              <w:spacing w:after="0" w:line="240" w:lineRule="auto"/>
              <w:jc w:val="center"/>
              <w:rPr>
                <w:rFonts w:ascii="Arial" w:eastAsia="Times New Roman" w:hAnsi="Arial" w:cs="Arial"/>
                <w:color w:val="auto"/>
                <w:lang w:eastAsia="sl-SI"/>
              </w:rPr>
            </w:pPr>
          </w:p>
        </w:tc>
        <w:tc>
          <w:tcPr>
            <w:tcW w:w="2409" w:type="dxa"/>
            <w:vAlign w:val="center"/>
          </w:tcPr>
          <w:p w14:paraId="0B1C0FB1" w14:textId="77777777" w:rsidR="001E5399" w:rsidRPr="00E43D23" w:rsidRDefault="001E5399" w:rsidP="001E5399">
            <w:pPr>
              <w:spacing w:after="0" w:line="240" w:lineRule="auto"/>
              <w:jc w:val="center"/>
              <w:rPr>
                <w:rFonts w:ascii="Arial" w:eastAsia="Times New Roman" w:hAnsi="Arial" w:cs="Arial"/>
                <w:color w:val="auto"/>
                <w:lang w:eastAsia="sl-SI"/>
              </w:rPr>
            </w:pPr>
          </w:p>
        </w:tc>
      </w:tr>
      <w:tr w:rsidR="001E5399" w:rsidRPr="00E43D23" w14:paraId="1D4CC942" w14:textId="77777777" w:rsidTr="00E43D23">
        <w:trPr>
          <w:trHeight w:val="401"/>
        </w:trPr>
        <w:tc>
          <w:tcPr>
            <w:tcW w:w="6663" w:type="dxa"/>
            <w:gridSpan w:val="3"/>
          </w:tcPr>
          <w:p w14:paraId="233A60C0" w14:textId="77777777" w:rsidR="001E5399" w:rsidRPr="00E43D23" w:rsidRDefault="001E5399" w:rsidP="001E5399">
            <w:pPr>
              <w:spacing w:after="0" w:line="240" w:lineRule="auto"/>
              <w:jc w:val="right"/>
              <w:rPr>
                <w:rFonts w:ascii="Arial" w:eastAsia="Times New Roman" w:hAnsi="Arial" w:cs="Arial"/>
                <w:b/>
                <w:color w:val="auto"/>
                <w:lang w:eastAsia="sl-SI"/>
              </w:rPr>
            </w:pPr>
          </w:p>
          <w:p w14:paraId="119E7361" w14:textId="77777777" w:rsidR="001E5399" w:rsidRPr="00E43D23" w:rsidRDefault="001E5399" w:rsidP="001E5399">
            <w:pPr>
              <w:spacing w:after="0" w:line="240" w:lineRule="auto"/>
              <w:jc w:val="right"/>
              <w:rPr>
                <w:rFonts w:ascii="Arial" w:eastAsia="Times New Roman" w:hAnsi="Arial" w:cs="Arial"/>
                <w:b/>
                <w:color w:val="auto"/>
                <w:lang w:eastAsia="sl-SI"/>
              </w:rPr>
            </w:pPr>
            <w:r w:rsidRPr="00E43D23">
              <w:rPr>
                <w:rFonts w:ascii="Arial" w:eastAsia="Times New Roman" w:hAnsi="Arial" w:cs="Arial"/>
                <w:b/>
                <w:color w:val="auto"/>
                <w:lang w:eastAsia="sl-SI"/>
              </w:rPr>
              <w:t>SKUPAJ v € brez DDV</w:t>
            </w:r>
          </w:p>
        </w:tc>
        <w:tc>
          <w:tcPr>
            <w:tcW w:w="2409" w:type="dxa"/>
            <w:vAlign w:val="center"/>
          </w:tcPr>
          <w:p w14:paraId="06BD0A9C" w14:textId="77777777" w:rsidR="001E5399" w:rsidRPr="00E43D23" w:rsidRDefault="001E5399" w:rsidP="001E5399">
            <w:pPr>
              <w:spacing w:after="0" w:line="240" w:lineRule="auto"/>
              <w:jc w:val="center"/>
              <w:rPr>
                <w:rFonts w:ascii="Arial" w:eastAsia="Times New Roman" w:hAnsi="Arial" w:cs="Arial"/>
                <w:color w:val="auto"/>
                <w:lang w:eastAsia="sl-SI"/>
              </w:rPr>
            </w:pPr>
          </w:p>
        </w:tc>
      </w:tr>
    </w:tbl>
    <w:p w14:paraId="6282070F" w14:textId="6F6C170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D37BA69" w14:textId="5611A64F" w:rsidR="00592E82" w:rsidRPr="0059567B" w:rsidRDefault="00592E82" w:rsidP="00592E82">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Pr="00592E82">
        <w:rPr>
          <w:rFonts w:ascii="Arial" w:hAnsi="Arial" w:cs="Arial"/>
          <w:color w:val="auto"/>
          <w:lang w:eastAsia="zh-CN"/>
        </w:rPr>
        <w:t xml:space="preserve">iz sklopa </w:t>
      </w:r>
      <w:r>
        <w:rPr>
          <w:rFonts w:ascii="Arial" w:hAnsi="Arial" w:cs="Arial"/>
          <w:color w:val="auto"/>
          <w:lang w:eastAsia="zh-CN"/>
        </w:rPr>
        <w:t>14</w:t>
      </w:r>
      <w:r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Pr>
          <w:rFonts w:ascii="Arial" w:hAnsi="Arial" w:cs="Arial"/>
          <w:color w:val="auto"/>
          <w:lang w:eastAsia="zh-CN"/>
        </w:rPr>
        <w:t>8</w:t>
      </w:r>
      <w:r w:rsidRPr="0059567B">
        <w:rPr>
          <w:rFonts w:ascii="Arial" w:hAnsi="Arial" w:cs="Arial"/>
          <w:color w:val="auto"/>
          <w:lang w:eastAsia="zh-CN"/>
        </w:rPr>
        <w:t xml:space="preserve"> ur od dneva naročila.</w:t>
      </w:r>
    </w:p>
    <w:p w14:paraId="13019530" w14:textId="3EC503D1" w:rsidR="00592E82"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730374D" w14:textId="77777777" w:rsidR="00592E82" w:rsidRPr="006C4459"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0F91B211"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4FD0E8"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20E49E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9369D1A" w14:textId="0AB572F8"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35DB64"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0EA8B878" w14:textId="2387F792"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9B9819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5CADB8A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3EBFE51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68F00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BCCD25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AE74B4"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0F55EB42" w14:textId="09045950" w:rsidR="00597E97" w:rsidRDefault="00597E97" w:rsidP="007866BC">
      <w:pPr>
        <w:pStyle w:val="Slog3"/>
        <w:rPr>
          <w:b w:val="0"/>
          <w:bCs/>
          <w:i w:val="0"/>
          <w:iCs w:val="0"/>
          <w:color w:val="541C72"/>
          <w:spacing w:val="20"/>
          <w:lang w:eastAsia="zh-CN"/>
        </w:rPr>
      </w:pPr>
      <w:bookmarkStart w:id="45" w:name="_Toc85786283"/>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o</w:t>
      </w:r>
      <w:bookmarkEnd w:id="45"/>
    </w:p>
    <w:p w14:paraId="3BF2FAA9" w14:textId="53D68F4C" w:rsidR="009E289A" w:rsidRPr="0072225A" w:rsidRDefault="009E289A" w:rsidP="0072225A">
      <w:pPr>
        <w:pStyle w:val="Intenzivencitat"/>
        <w:rPr>
          <w:lang w:eastAsia="zh-CN"/>
        </w:rPr>
      </w:pPr>
      <w:bookmarkStart w:id="46" w:name="_Toc85786284"/>
      <w:r w:rsidRPr="0072225A">
        <w:rPr>
          <w:lang w:eastAsia="zh-CN"/>
        </w:rPr>
        <w:t>PONUDBENI PREDRAČUN za sklop 15</w:t>
      </w:r>
      <w:bookmarkEnd w:id="46"/>
    </w:p>
    <w:p w14:paraId="7386F08B" w14:textId="59A2A7D3" w:rsidR="009E289A" w:rsidRPr="009E289A" w:rsidRDefault="009E289A" w:rsidP="009E289A">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87615285"/>
          <w:placeholder>
            <w:docPart w:val="DA02C63E010A4E54830A890FF6E264CD"/>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SimSun" w:hAnsi="Arial" w:cs="Arial"/>
              <w:kern w:val="3"/>
              <w:lang w:eastAsia="zh-CN"/>
            </w:rPr>
            <w:t>Prevzem odpadkov 1. 1. 2022 – 31. 12. 2022</w:t>
          </w:r>
        </w:sdtContent>
      </w:sdt>
      <w:r w:rsidRPr="009E289A">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50057088"/>
          <w:placeholder>
            <w:docPart w:val="28AEBB58EAC74BEBA535DD6D6751CA0C"/>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006A3D48"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44497842"/>
          <w:placeholder>
            <w:docPart w:val="3C21930A86C24BAF9B4690AA2E124B0E"/>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006A3D48"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639964427"/>
          <w:placeholder>
            <w:docPart w:val="638E7D5C96CD411688C3A28A4795C0F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006A3D48"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939878203"/>
          <w:placeholder>
            <w:docPart w:val="248F53FD64DC46E29196EAFA92F024F5"/>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9E289A">
        <w:rPr>
          <w:rFonts w:ascii="Arial" w:eastAsia="SimSun" w:hAnsi="Arial" w:cs="Arial"/>
          <w:kern w:val="3"/>
          <w:lang w:eastAsia="zh-CN"/>
        </w:rPr>
        <w:t>, dajemo ponudbo na predračunu, kot sledi:</w:t>
      </w:r>
    </w:p>
    <w:p w14:paraId="77337178"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E289A" w:rsidRPr="009E289A" w14:paraId="43DBB64B" w14:textId="77777777" w:rsidTr="00082AE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36FC6"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C224"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5EED4591"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E289A" w:rsidRPr="009E289A" w14:paraId="54C7C1CA" w14:textId="77777777" w:rsidTr="009E289A">
        <w:trPr>
          <w:jc w:val="center"/>
        </w:trPr>
        <w:tc>
          <w:tcPr>
            <w:tcW w:w="3155" w:type="dxa"/>
            <w:vAlign w:val="center"/>
          </w:tcPr>
          <w:p w14:paraId="4F92C236" w14:textId="77777777" w:rsidR="009E289A" w:rsidRPr="009E289A" w:rsidRDefault="009E289A" w:rsidP="009E289A">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47362616" w14:textId="050A84E3" w:rsidR="009E289A" w:rsidRPr="009E289A" w:rsidRDefault="009E289A" w:rsidP="009E289A">
            <w:pPr>
              <w:jc w:val="center"/>
              <w:rPr>
                <w:rFonts w:ascii="Arial" w:hAnsi="Arial" w:cs="Arial"/>
                <w:b/>
                <w:color w:val="auto"/>
              </w:rPr>
            </w:pPr>
            <w:r w:rsidRPr="009E289A">
              <w:rPr>
                <w:rFonts w:ascii="Arial" w:hAnsi="Arial" w:cs="Arial"/>
                <w:b/>
                <w:color w:val="auto"/>
              </w:rPr>
              <w:t>EM</w:t>
            </w:r>
          </w:p>
        </w:tc>
        <w:tc>
          <w:tcPr>
            <w:tcW w:w="1477" w:type="dxa"/>
            <w:vAlign w:val="center"/>
          </w:tcPr>
          <w:p w14:paraId="4C317918" w14:textId="5DE11945" w:rsidR="009E289A" w:rsidRPr="009E289A" w:rsidRDefault="009E289A" w:rsidP="009E289A">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20FF61A4" w14:textId="1D37F2B0" w:rsidR="009E289A" w:rsidRPr="009E289A" w:rsidRDefault="009E289A" w:rsidP="009E289A">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05194D8" w14:textId="77777777" w:rsidR="009E289A" w:rsidRPr="009E289A" w:rsidRDefault="009E289A" w:rsidP="009E289A">
            <w:pPr>
              <w:jc w:val="center"/>
              <w:rPr>
                <w:rFonts w:ascii="Arial" w:hAnsi="Arial" w:cs="Arial"/>
                <w:b/>
                <w:color w:val="auto"/>
              </w:rPr>
            </w:pPr>
            <w:r w:rsidRPr="009E289A">
              <w:rPr>
                <w:rFonts w:ascii="Arial" w:hAnsi="Arial" w:cs="Arial"/>
                <w:b/>
                <w:color w:val="auto"/>
              </w:rPr>
              <w:t>Vrednost v € brez DDV</w:t>
            </w:r>
          </w:p>
        </w:tc>
      </w:tr>
      <w:tr w:rsidR="009E289A" w:rsidRPr="009E289A" w14:paraId="5DBE9724" w14:textId="77777777" w:rsidTr="00F8470A">
        <w:trPr>
          <w:jc w:val="center"/>
        </w:trPr>
        <w:tc>
          <w:tcPr>
            <w:tcW w:w="3155" w:type="dxa"/>
            <w:vAlign w:val="center"/>
          </w:tcPr>
          <w:p w14:paraId="0E623961" w14:textId="09555DE4"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Mulj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03</w:t>
            </w:r>
            <w:r w:rsidRPr="009E289A">
              <w:rPr>
                <w:rFonts w:ascii="Arial" w:eastAsia="Times New Roman" w:hAnsi="Arial" w:cs="Arial"/>
                <w:color w:val="auto"/>
                <w:lang w:eastAsia="sl-SI"/>
              </w:rPr>
              <w:t>)</w:t>
            </w:r>
          </w:p>
        </w:tc>
        <w:tc>
          <w:tcPr>
            <w:tcW w:w="1263" w:type="dxa"/>
            <w:vAlign w:val="center"/>
          </w:tcPr>
          <w:p w14:paraId="14DA6FE1" w14:textId="7313508A"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93FFBAD" w14:textId="6FC69875" w:rsidR="009E289A" w:rsidRPr="009E289A" w:rsidRDefault="0052455F" w:rsidP="000C01FE">
            <w:pPr>
              <w:jc w:val="center"/>
              <w:rPr>
                <w:rFonts w:ascii="Arial" w:hAnsi="Arial" w:cs="Arial"/>
                <w:color w:val="auto"/>
              </w:rPr>
            </w:pPr>
            <w:r>
              <w:rPr>
                <w:rFonts w:ascii="Arial" w:hAnsi="Arial" w:cs="Arial"/>
                <w:color w:val="auto"/>
              </w:rPr>
              <w:t>4</w:t>
            </w:r>
            <w:r w:rsidR="000C01FE" w:rsidRPr="000C01FE">
              <w:rPr>
                <w:rFonts w:ascii="Arial" w:hAnsi="Arial" w:cs="Arial"/>
                <w:color w:val="auto"/>
              </w:rPr>
              <w:t>0</w:t>
            </w:r>
          </w:p>
        </w:tc>
        <w:tc>
          <w:tcPr>
            <w:tcW w:w="1612" w:type="dxa"/>
            <w:vAlign w:val="center"/>
          </w:tcPr>
          <w:p w14:paraId="56A719F3" w14:textId="77777777" w:rsidR="009E289A" w:rsidRPr="009E289A" w:rsidRDefault="009E289A" w:rsidP="009E289A">
            <w:pPr>
              <w:jc w:val="center"/>
              <w:rPr>
                <w:rFonts w:ascii="Arial" w:hAnsi="Arial" w:cs="Arial"/>
                <w:color w:val="auto"/>
              </w:rPr>
            </w:pPr>
          </w:p>
        </w:tc>
        <w:tc>
          <w:tcPr>
            <w:tcW w:w="1779" w:type="dxa"/>
            <w:vAlign w:val="center"/>
          </w:tcPr>
          <w:p w14:paraId="639B7404" w14:textId="77777777" w:rsidR="009E289A" w:rsidRPr="009E289A" w:rsidRDefault="009E289A" w:rsidP="009E289A">
            <w:pPr>
              <w:jc w:val="center"/>
              <w:rPr>
                <w:rFonts w:ascii="Arial" w:hAnsi="Arial" w:cs="Arial"/>
                <w:b/>
                <w:color w:val="auto"/>
              </w:rPr>
            </w:pPr>
          </w:p>
        </w:tc>
      </w:tr>
      <w:tr w:rsidR="009E289A" w:rsidRPr="009E289A" w14:paraId="5B5CFD84" w14:textId="77777777" w:rsidTr="00F8470A">
        <w:trPr>
          <w:jc w:val="center"/>
        </w:trPr>
        <w:tc>
          <w:tcPr>
            <w:tcW w:w="3155" w:type="dxa"/>
            <w:tcBorders>
              <w:bottom w:val="single" w:sz="4" w:space="0" w:color="auto"/>
            </w:tcBorders>
            <w:vAlign w:val="center"/>
          </w:tcPr>
          <w:p w14:paraId="73B92A2C" w14:textId="0B50FD26"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Voda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07</w:t>
            </w:r>
            <w:r w:rsidRPr="009E289A">
              <w:rPr>
                <w:rFonts w:ascii="Arial" w:eastAsia="Times New Roman" w:hAnsi="Arial" w:cs="Arial"/>
                <w:color w:val="auto"/>
                <w:lang w:eastAsia="sl-SI"/>
              </w:rPr>
              <w:t>)</w:t>
            </w:r>
          </w:p>
        </w:tc>
        <w:tc>
          <w:tcPr>
            <w:tcW w:w="1263" w:type="dxa"/>
            <w:tcBorders>
              <w:bottom w:val="single" w:sz="4" w:space="0" w:color="auto"/>
            </w:tcBorders>
            <w:vAlign w:val="center"/>
          </w:tcPr>
          <w:p w14:paraId="549B4664" w14:textId="3DF44E00"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tcBorders>
              <w:bottom w:val="single" w:sz="4" w:space="0" w:color="auto"/>
            </w:tcBorders>
            <w:shd w:val="clear" w:color="auto" w:fill="auto"/>
            <w:vAlign w:val="center"/>
          </w:tcPr>
          <w:p w14:paraId="2193E1FB" w14:textId="44614AD9" w:rsidR="009E289A" w:rsidRPr="009E289A" w:rsidRDefault="0052455F" w:rsidP="000C01FE">
            <w:pPr>
              <w:jc w:val="center"/>
              <w:rPr>
                <w:rFonts w:ascii="Arial" w:hAnsi="Arial" w:cs="Arial"/>
                <w:color w:val="auto"/>
              </w:rPr>
            </w:pPr>
            <w:r>
              <w:rPr>
                <w:rFonts w:ascii="Arial" w:hAnsi="Arial" w:cs="Arial"/>
                <w:color w:val="auto"/>
              </w:rPr>
              <w:t>4</w:t>
            </w:r>
            <w:r w:rsidR="000C01FE" w:rsidRPr="000C01FE">
              <w:rPr>
                <w:rFonts w:ascii="Arial" w:hAnsi="Arial" w:cs="Arial"/>
                <w:color w:val="auto"/>
              </w:rPr>
              <w:t>0</w:t>
            </w:r>
          </w:p>
        </w:tc>
        <w:tc>
          <w:tcPr>
            <w:tcW w:w="1612" w:type="dxa"/>
            <w:tcBorders>
              <w:bottom w:val="single" w:sz="4" w:space="0" w:color="auto"/>
            </w:tcBorders>
            <w:vAlign w:val="center"/>
          </w:tcPr>
          <w:p w14:paraId="415127BC" w14:textId="7A6A0F29"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616E310F" w14:textId="33A274DD" w:rsidR="009E289A" w:rsidRPr="009E289A" w:rsidRDefault="009E289A" w:rsidP="009E289A">
            <w:pPr>
              <w:jc w:val="center"/>
              <w:rPr>
                <w:rFonts w:ascii="Arial" w:hAnsi="Arial" w:cs="Arial"/>
                <w:b/>
                <w:color w:val="auto"/>
              </w:rPr>
            </w:pPr>
          </w:p>
        </w:tc>
      </w:tr>
      <w:tr w:rsidR="009E289A" w:rsidRPr="009E289A" w14:paraId="6DF94663" w14:textId="77777777" w:rsidTr="00F8470A">
        <w:trPr>
          <w:jc w:val="center"/>
        </w:trPr>
        <w:tc>
          <w:tcPr>
            <w:tcW w:w="3155" w:type="dxa"/>
            <w:tcBorders>
              <w:bottom w:val="double" w:sz="4" w:space="0" w:color="auto"/>
            </w:tcBorders>
            <w:shd w:val="clear" w:color="auto" w:fill="auto"/>
            <w:vAlign w:val="center"/>
          </w:tcPr>
          <w:p w14:paraId="2026D759" w14:textId="0CAD83FF" w:rsidR="009E289A" w:rsidRPr="00F8470A" w:rsidRDefault="009E289A" w:rsidP="009E289A">
            <w:pPr>
              <w:spacing w:after="0" w:line="240" w:lineRule="auto"/>
              <w:rPr>
                <w:rFonts w:ascii="Arial" w:eastAsia="Times New Roman" w:hAnsi="Arial" w:cs="Arial"/>
                <w:color w:val="auto"/>
                <w:lang w:eastAsia="sl-SI"/>
              </w:rPr>
            </w:pPr>
            <w:r w:rsidRPr="00F8470A">
              <w:rPr>
                <w:rFonts w:ascii="Arial" w:eastAsia="Times New Roman" w:hAnsi="Arial" w:cs="Arial"/>
                <w:color w:val="auto"/>
                <w:lang w:eastAsia="sl-SI"/>
              </w:rPr>
              <w:t>Delo delavca in avtocisterne</w:t>
            </w:r>
          </w:p>
        </w:tc>
        <w:tc>
          <w:tcPr>
            <w:tcW w:w="1263" w:type="dxa"/>
            <w:tcBorders>
              <w:bottom w:val="double" w:sz="4" w:space="0" w:color="auto"/>
            </w:tcBorders>
            <w:shd w:val="clear" w:color="auto" w:fill="auto"/>
            <w:vAlign w:val="center"/>
          </w:tcPr>
          <w:p w14:paraId="6257E299" w14:textId="0ED6F19B" w:rsidR="009E289A" w:rsidRPr="00F8470A" w:rsidRDefault="009E289A" w:rsidP="009E289A">
            <w:pPr>
              <w:jc w:val="center"/>
              <w:rPr>
                <w:rFonts w:ascii="Arial" w:hAnsi="Arial" w:cs="Arial"/>
                <w:color w:val="auto"/>
              </w:rPr>
            </w:pPr>
            <w:r w:rsidRPr="00F8470A">
              <w:rPr>
                <w:rFonts w:ascii="Arial" w:hAnsi="Arial" w:cs="Arial"/>
                <w:color w:val="auto"/>
              </w:rPr>
              <w:t>ura</w:t>
            </w:r>
          </w:p>
        </w:tc>
        <w:tc>
          <w:tcPr>
            <w:tcW w:w="1477" w:type="dxa"/>
            <w:tcBorders>
              <w:bottom w:val="double" w:sz="4" w:space="0" w:color="auto"/>
            </w:tcBorders>
            <w:shd w:val="clear" w:color="auto" w:fill="auto"/>
            <w:vAlign w:val="center"/>
          </w:tcPr>
          <w:p w14:paraId="0D2028C8" w14:textId="7BBD46AC" w:rsidR="009E289A" w:rsidRPr="00F8470A" w:rsidRDefault="000C01FE" w:rsidP="009E289A">
            <w:pPr>
              <w:jc w:val="center"/>
              <w:rPr>
                <w:rFonts w:ascii="Arial" w:hAnsi="Arial" w:cs="Arial"/>
                <w:color w:val="auto"/>
              </w:rPr>
            </w:pPr>
            <w:r w:rsidRPr="00F8470A">
              <w:rPr>
                <w:rFonts w:ascii="Arial" w:hAnsi="Arial" w:cs="Arial"/>
                <w:color w:val="auto"/>
              </w:rPr>
              <w:t>100</w:t>
            </w:r>
          </w:p>
        </w:tc>
        <w:tc>
          <w:tcPr>
            <w:tcW w:w="1612" w:type="dxa"/>
            <w:tcBorders>
              <w:bottom w:val="double" w:sz="4" w:space="0" w:color="auto"/>
            </w:tcBorders>
            <w:vAlign w:val="center"/>
          </w:tcPr>
          <w:p w14:paraId="25C94405" w14:textId="77777777"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3543329B" w14:textId="77777777" w:rsidR="009E289A" w:rsidRPr="009E289A" w:rsidRDefault="009E289A" w:rsidP="009E289A">
            <w:pPr>
              <w:jc w:val="center"/>
              <w:rPr>
                <w:rFonts w:ascii="Arial" w:hAnsi="Arial" w:cs="Arial"/>
                <w:b/>
                <w:color w:val="auto"/>
              </w:rPr>
            </w:pPr>
          </w:p>
        </w:tc>
      </w:tr>
      <w:tr w:rsidR="009E289A" w:rsidRPr="009E289A" w14:paraId="784EA9E6" w14:textId="77777777" w:rsidTr="009E289A">
        <w:trPr>
          <w:trHeight w:val="592"/>
          <w:jc w:val="center"/>
        </w:trPr>
        <w:tc>
          <w:tcPr>
            <w:tcW w:w="7507" w:type="dxa"/>
            <w:gridSpan w:val="4"/>
            <w:tcBorders>
              <w:top w:val="double" w:sz="4" w:space="0" w:color="auto"/>
            </w:tcBorders>
            <w:vAlign w:val="center"/>
          </w:tcPr>
          <w:p w14:paraId="19768E77" w14:textId="609D0024" w:rsidR="009E289A" w:rsidRPr="009E289A" w:rsidRDefault="009E289A" w:rsidP="009E289A">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4443914" w14:textId="77777777" w:rsidR="009E289A" w:rsidRPr="009E289A" w:rsidRDefault="009E289A" w:rsidP="009E289A">
            <w:pPr>
              <w:rPr>
                <w:rFonts w:ascii="Arial" w:hAnsi="Arial" w:cs="Arial"/>
                <w:b/>
                <w:color w:val="auto"/>
              </w:rPr>
            </w:pPr>
          </w:p>
        </w:tc>
      </w:tr>
    </w:tbl>
    <w:p w14:paraId="7CD8E3A6" w14:textId="37C6B427" w:rsidR="009E289A" w:rsidRDefault="009E289A" w:rsidP="009E289A">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5CFA0B11" w14:textId="390483AC" w:rsidR="000E5745" w:rsidRDefault="00AA3F47" w:rsidP="0053651B">
      <w:pPr>
        <w:spacing w:after="0"/>
        <w:jc w:val="both"/>
        <w:rPr>
          <w:rFonts w:ascii="Arial" w:hAnsi="Arial" w:cs="Arial"/>
          <w:bCs/>
          <w:color w:val="auto"/>
        </w:rPr>
      </w:pP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3F104354" w14:textId="77777777" w:rsidR="0053651B" w:rsidRDefault="0053651B" w:rsidP="0053651B">
      <w:pPr>
        <w:spacing w:after="0"/>
        <w:jc w:val="both"/>
        <w:rPr>
          <w:rFonts w:ascii="Arial" w:hAnsi="Arial" w:cs="Arial"/>
        </w:rPr>
      </w:pPr>
    </w:p>
    <w:p w14:paraId="2DBB9861" w14:textId="310C4718" w:rsidR="00AA3F47" w:rsidRPr="00445054" w:rsidRDefault="00AA3F47" w:rsidP="0053651B">
      <w:pPr>
        <w:spacing w:after="0"/>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511121AF" w14:textId="5295D07C" w:rsidR="000E5745" w:rsidRDefault="000E5745" w:rsidP="009E289A">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E5745" w:rsidRPr="006C4459" w14:paraId="02F90796"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97B8F"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3975E82E"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58EE45" w14:textId="7855B2B3"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B9CAC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159E4401" w14:textId="30674728"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3A38CA3"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45744D8"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r>
      <w:tr w:rsidR="000E5745" w:rsidRPr="006C4459" w14:paraId="3E25B6CE"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A4B54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BFA1C"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46B1F5"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r>
    </w:tbl>
    <w:p w14:paraId="586BF751" w14:textId="3CF1C978" w:rsidR="000E5745" w:rsidRDefault="000E5745" w:rsidP="009E289A">
      <w:pPr>
        <w:rPr>
          <w:rFonts w:ascii="Arial" w:hAnsi="Arial" w:cs="Arial"/>
          <w:bCs/>
          <w:color w:val="auto"/>
        </w:rPr>
      </w:pPr>
    </w:p>
    <w:p w14:paraId="22CAC5FB" w14:textId="5819E94D" w:rsidR="00985604" w:rsidRDefault="00985604" w:rsidP="009E289A">
      <w:pPr>
        <w:rPr>
          <w:rFonts w:ascii="Arial" w:hAnsi="Arial" w:cs="Arial"/>
          <w:bCs/>
          <w:color w:val="auto"/>
        </w:rPr>
      </w:pPr>
    </w:p>
    <w:p w14:paraId="751814DF" w14:textId="7CF9382D" w:rsidR="00985604" w:rsidRDefault="00985604" w:rsidP="009E289A">
      <w:pPr>
        <w:rPr>
          <w:rFonts w:ascii="Arial" w:hAnsi="Arial" w:cs="Arial"/>
          <w:bCs/>
          <w:color w:val="auto"/>
        </w:rPr>
      </w:pPr>
    </w:p>
    <w:p w14:paraId="7FED0CCF" w14:textId="5356F64C" w:rsidR="00985604" w:rsidRDefault="00985604" w:rsidP="009E289A">
      <w:pPr>
        <w:rPr>
          <w:rFonts w:ascii="Arial" w:hAnsi="Arial" w:cs="Arial"/>
          <w:bCs/>
          <w:color w:val="auto"/>
        </w:rPr>
      </w:pPr>
    </w:p>
    <w:p w14:paraId="4A33ACFB" w14:textId="222B6C4C" w:rsidR="00985604" w:rsidRDefault="00985604" w:rsidP="009E289A">
      <w:pPr>
        <w:rPr>
          <w:rFonts w:ascii="Arial" w:hAnsi="Arial" w:cs="Arial"/>
          <w:bCs/>
          <w:color w:val="auto"/>
        </w:rPr>
      </w:pPr>
    </w:p>
    <w:p w14:paraId="76E658ED" w14:textId="1DF87AEC" w:rsidR="00985604" w:rsidRDefault="00985604" w:rsidP="009E289A">
      <w:pPr>
        <w:rPr>
          <w:rFonts w:ascii="Arial" w:hAnsi="Arial" w:cs="Arial"/>
          <w:bCs/>
          <w:color w:val="auto"/>
        </w:rPr>
      </w:pPr>
    </w:p>
    <w:p w14:paraId="56E815E1" w14:textId="58575E12" w:rsidR="00985604" w:rsidRDefault="00985604" w:rsidP="00985604">
      <w:pPr>
        <w:pStyle w:val="Slog3"/>
        <w:rPr>
          <w:b w:val="0"/>
          <w:bCs/>
          <w:i w:val="0"/>
          <w:iCs w:val="0"/>
          <w:color w:val="541C72"/>
          <w:spacing w:val="20"/>
          <w:lang w:eastAsia="zh-CN"/>
        </w:rPr>
      </w:pPr>
      <w:bookmarkStart w:id="47" w:name="_Toc85786285"/>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p</w:t>
      </w:r>
      <w:bookmarkEnd w:id="47"/>
    </w:p>
    <w:p w14:paraId="209C3281" w14:textId="1E6CF5F0" w:rsidR="00985604" w:rsidRPr="0072225A" w:rsidRDefault="00985604" w:rsidP="00985604">
      <w:pPr>
        <w:pStyle w:val="Intenzivencitat"/>
        <w:rPr>
          <w:lang w:eastAsia="zh-CN"/>
        </w:rPr>
      </w:pPr>
      <w:bookmarkStart w:id="48" w:name="_Toc85786286"/>
      <w:r w:rsidRPr="0072225A">
        <w:rPr>
          <w:lang w:eastAsia="zh-CN"/>
        </w:rPr>
        <w:t>PONUDBENI PREDRAČUN za sklop 1</w:t>
      </w:r>
      <w:r>
        <w:rPr>
          <w:lang w:eastAsia="zh-CN"/>
        </w:rPr>
        <w:t>6</w:t>
      </w:r>
      <w:bookmarkEnd w:id="48"/>
    </w:p>
    <w:p w14:paraId="234A4992" w14:textId="2B54D805" w:rsidR="00985604" w:rsidRPr="009E289A" w:rsidRDefault="00985604" w:rsidP="00985604">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2055190408"/>
          <w:placeholder>
            <w:docPart w:val="99A83270B1FF42E1BC11AFA787C01B2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SimSun" w:hAnsi="Arial" w:cs="Arial"/>
              <w:kern w:val="3"/>
              <w:lang w:eastAsia="zh-CN"/>
            </w:rPr>
            <w:t>Prevzem odpadkov 1. 1. 2022 – 31. 12. 2022</w:t>
          </w:r>
        </w:sdtContent>
      </w:sdt>
      <w:r w:rsidRPr="009E289A">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819933356"/>
          <w:placeholder>
            <w:docPart w:val="BB1EB422A649490AB2B7E2070EB83615"/>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058611993"/>
          <w:placeholder>
            <w:docPart w:val="D2D950859A0A40F184A7F15512A545BD"/>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751851888"/>
          <w:placeholder>
            <w:docPart w:val="A9CFC88FD7954C8784EF1E27D352E3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022703552"/>
          <w:placeholder>
            <w:docPart w:val="F608041C973A4127B74556B5B92D2C24"/>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9E289A">
        <w:rPr>
          <w:rFonts w:ascii="Arial" w:eastAsia="SimSun" w:hAnsi="Arial" w:cs="Arial"/>
          <w:kern w:val="3"/>
          <w:lang w:eastAsia="zh-CN"/>
        </w:rPr>
        <w:t>, dajemo ponudbo na predračunu, kot sledi:</w:t>
      </w:r>
    </w:p>
    <w:p w14:paraId="73F51D2F" w14:textId="77777777" w:rsidR="00985604" w:rsidRPr="009E289A" w:rsidRDefault="00985604" w:rsidP="00985604">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85604" w:rsidRPr="009E289A" w14:paraId="6F5014FB" w14:textId="77777777" w:rsidTr="00A00A7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6D884A" w14:textId="77777777" w:rsidR="00985604" w:rsidRPr="009E289A" w:rsidRDefault="00985604" w:rsidP="00A00A78">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24E3C" w14:textId="77777777" w:rsidR="00985604" w:rsidRPr="009E289A" w:rsidRDefault="00985604" w:rsidP="00A00A78">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E41E26F" w14:textId="77777777" w:rsidR="00985604" w:rsidRPr="009E289A" w:rsidRDefault="00985604" w:rsidP="00985604">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85604" w:rsidRPr="009E289A" w14:paraId="0147678F" w14:textId="77777777" w:rsidTr="00A00A78">
        <w:trPr>
          <w:jc w:val="center"/>
        </w:trPr>
        <w:tc>
          <w:tcPr>
            <w:tcW w:w="3155" w:type="dxa"/>
            <w:vAlign w:val="center"/>
          </w:tcPr>
          <w:p w14:paraId="7098A2E6" w14:textId="77777777" w:rsidR="00985604" w:rsidRPr="009E289A" w:rsidRDefault="00985604" w:rsidP="00A00A78">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2AAE4505" w14:textId="77777777" w:rsidR="00985604" w:rsidRPr="009E289A" w:rsidRDefault="00985604" w:rsidP="00A00A78">
            <w:pPr>
              <w:jc w:val="center"/>
              <w:rPr>
                <w:rFonts w:ascii="Arial" w:hAnsi="Arial" w:cs="Arial"/>
                <w:b/>
                <w:color w:val="auto"/>
              </w:rPr>
            </w:pPr>
            <w:r w:rsidRPr="009E289A">
              <w:rPr>
                <w:rFonts w:ascii="Arial" w:hAnsi="Arial" w:cs="Arial"/>
                <w:b/>
                <w:color w:val="auto"/>
              </w:rPr>
              <w:t>EM</w:t>
            </w:r>
          </w:p>
        </w:tc>
        <w:tc>
          <w:tcPr>
            <w:tcW w:w="1477" w:type="dxa"/>
            <w:vAlign w:val="center"/>
          </w:tcPr>
          <w:p w14:paraId="7A9AA735" w14:textId="77777777" w:rsidR="00985604" w:rsidRPr="009E289A" w:rsidRDefault="00985604" w:rsidP="00A00A78">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1A0D86A8" w14:textId="77777777" w:rsidR="00985604" w:rsidRPr="009E289A" w:rsidRDefault="00985604" w:rsidP="00A00A78">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13F38BD0" w14:textId="77777777" w:rsidR="00985604" w:rsidRPr="009E289A" w:rsidRDefault="00985604" w:rsidP="00A00A78">
            <w:pPr>
              <w:jc w:val="center"/>
              <w:rPr>
                <w:rFonts w:ascii="Arial" w:hAnsi="Arial" w:cs="Arial"/>
                <w:b/>
                <w:color w:val="auto"/>
              </w:rPr>
            </w:pPr>
            <w:r w:rsidRPr="009E289A">
              <w:rPr>
                <w:rFonts w:ascii="Arial" w:hAnsi="Arial" w:cs="Arial"/>
                <w:b/>
                <w:color w:val="auto"/>
              </w:rPr>
              <w:t>Vrednost v € brez DDV</w:t>
            </w:r>
          </w:p>
        </w:tc>
      </w:tr>
      <w:tr w:rsidR="00985604" w:rsidRPr="009E289A" w14:paraId="64F15207" w14:textId="77777777" w:rsidTr="00A00A78">
        <w:trPr>
          <w:jc w:val="center"/>
        </w:trPr>
        <w:tc>
          <w:tcPr>
            <w:tcW w:w="3155" w:type="dxa"/>
            <w:vAlign w:val="center"/>
          </w:tcPr>
          <w:p w14:paraId="2B5C86E2" w14:textId="1CA309CE" w:rsidR="00985604" w:rsidRPr="009E289A" w:rsidRDefault="00B973D0" w:rsidP="00A00A78">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 xml:space="preserve">Odpadni pesticidi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20</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01</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19</w:t>
            </w:r>
            <w:r w:rsidRPr="009E289A">
              <w:rPr>
                <w:rFonts w:ascii="Arial" w:eastAsia="Times New Roman" w:hAnsi="Arial" w:cs="Arial"/>
                <w:color w:val="auto"/>
                <w:lang w:eastAsia="sl-SI"/>
              </w:rPr>
              <w:t>)</w:t>
            </w:r>
          </w:p>
        </w:tc>
        <w:tc>
          <w:tcPr>
            <w:tcW w:w="1263" w:type="dxa"/>
          </w:tcPr>
          <w:p w14:paraId="17AF4CD8" w14:textId="457EB730" w:rsidR="00985604" w:rsidRPr="009E289A" w:rsidRDefault="00B973D0" w:rsidP="00A00A78">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3B23B70D" w14:textId="131A0DB8" w:rsidR="00985604" w:rsidRPr="009E289A" w:rsidRDefault="00B973D0" w:rsidP="00A00A78">
            <w:pPr>
              <w:jc w:val="center"/>
              <w:rPr>
                <w:rFonts w:ascii="Arial" w:hAnsi="Arial" w:cs="Arial"/>
                <w:color w:val="auto"/>
              </w:rPr>
            </w:pPr>
            <w:r>
              <w:rPr>
                <w:rFonts w:ascii="Arial" w:hAnsi="Arial" w:cs="Arial"/>
                <w:color w:val="auto"/>
              </w:rPr>
              <w:t>1</w:t>
            </w:r>
          </w:p>
        </w:tc>
        <w:tc>
          <w:tcPr>
            <w:tcW w:w="1612" w:type="dxa"/>
            <w:vAlign w:val="center"/>
          </w:tcPr>
          <w:p w14:paraId="64322EDF" w14:textId="77777777" w:rsidR="00985604" w:rsidRPr="009E289A" w:rsidRDefault="00985604" w:rsidP="00A00A78">
            <w:pPr>
              <w:jc w:val="center"/>
              <w:rPr>
                <w:rFonts w:ascii="Arial" w:hAnsi="Arial" w:cs="Arial"/>
                <w:color w:val="auto"/>
              </w:rPr>
            </w:pPr>
          </w:p>
        </w:tc>
        <w:tc>
          <w:tcPr>
            <w:tcW w:w="1779" w:type="dxa"/>
            <w:vAlign w:val="center"/>
          </w:tcPr>
          <w:p w14:paraId="743D0B8F" w14:textId="77777777" w:rsidR="00985604" w:rsidRPr="009E289A" w:rsidRDefault="00985604" w:rsidP="00A00A78">
            <w:pPr>
              <w:jc w:val="center"/>
              <w:rPr>
                <w:rFonts w:ascii="Arial" w:hAnsi="Arial" w:cs="Arial"/>
                <w:b/>
                <w:color w:val="auto"/>
              </w:rPr>
            </w:pPr>
          </w:p>
        </w:tc>
      </w:tr>
      <w:tr w:rsidR="00985604" w:rsidRPr="009E289A" w14:paraId="135AA8C8" w14:textId="77777777" w:rsidTr="00A00A78">
        <w:trPr>
          <w:trHeight w:val="592"/>
          <w:jc w:val="center"/>
        </w:trPr>
        <w:tc>
          <w:tcPr>
            <w:tcW w:w="7507" w:type="dxa"/>
            <w:gridSpan w:val="4"/>
            <w:tcBorders>
              <w:top w:val="double" w:sz="4" w:space="0" w:color="auto"/>
            </w:tcBorders>
            <w:vAlign w:val="center"/>
          </w:tcPr>
          <w:p w14:paraId="2C02B38C" w14:textId="77777777" w:rsidR="00985604" w:rsidRPr="009E289A" w:rsidRDefault="00985604" w:rsidP="00A00A78">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EAECF7B" w14:textId="77777777" w:rsidR="00985604" w:rsidRPr="009E289A" w:rsidRDefault="00985604" w:rsidP="00A00A78">
            <w:pPr>
              <w:rPr>
                <w:rFonts w:ascii="Arial" w:hAnsi="Arial" w:cs="Arial"/>
                <w:b/>
                <w:color w:val="auto"/>
              </w:rPr>
            </w:pPr>
          </w:p>
        </w:tc>
      </w:tr>
    </w:tbl>
    <w:p w14:paraId="1809C751" w14:textId="77777777" w:rsidR="00985604" w:rsidRDefault="00985604" w:rsidP="00985604">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0DD16AEC" w14:textId="2B19DAA8" w:rsidR="00985604" w:rsidRDefault="00AF2F54" w:rsidP="00985604">
      <w:pPr>
        <w:rPr>
          <w:rFonts w:ascii="Arial" w:hAnsi="Arial" w:cs="Arial"/>
        </w:rPr>
      </w:pPr>
      <w:r w:rsidRPr="00AF2F54">
        <w:rPr>
          <w:rFonts w:ascii="Arial" w:hAnsi="Arial" w:cs="Arial"/>
        </w:rPr>
        <w:t xml:space="preserve">Naročnik bo naročila za prevzem odpadkov iz sklopa </w:t>
      </w:r>
      <w:r>
        <w:rPr>
          <w:rFonts w:ascii="Arial" w:hAnsi="Arial" w:cs="Arial"/>
        </w:rPr>
        <w:t>16</w:t>
      </w:r>
      <w:r w:rsidRPr="00AF2F54">
        <w:rPr>
          <w:rFonts w:ascii="Arial" w:hAnsi="Arial" w:cs="Arial"/>
        </w:rPr>
        <w:t xml:space="preserve"> posredoval ponudniku na telefon št. ________________________ ali e-pošto št. _____________________________. Odzivni čas ponudnika je 24 ur od dneva naročila.</w:t>
      </w:r>
    </w:p>
    <w:p w14:paraId="54A9F61E" w14:textId="77777777" w:rsidR="00AF2F54" w:rsidRDefault="00AF2F54" w:rsidP="00985604">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85604" w:rsidRPr="006C4459" w14:paraId="38B0C03F" w14:textId="77777777" w:rsidTr="00A00A78">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FF9888"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98B671C"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3FF5E82"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6D98A0D"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291F2FB"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6423745A"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p w14:paraId="3F339390"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tc>
      </w:tr>
      <w:tr w:rsidR="00985604" w:rsidRPr="006C4459" w14:paraId="35900C55" w14:textId="77777777" w:rsidTr="00A00A78">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FCC0EEB"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654C01" w14:textId="77777777" w:rsidR="00985604" w:rsidRPr="006C4459" w:rsidRDefault="00985604" w:rsidP="00A00A78">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2174F2" w14:textId="77777777" w:rsidR="00985604" w:rsidRPr="006C4459" w:rsidRDefault="00985604" w:rsidP="00A00A78">
            <w:pPr>
              <w:widowControl w:val="0"/>
              <w:autoSpaceDN w:val="0"/>
              <w:spacing w:after="0"/>
              <w:textAlignment w:val="baseline"/>
              <w:rPr>
                <w:rFonts w:ascii="Arial" w:eastAsia="SimSun" w:hAnsi="Arial" w:cs="Arial"/>
                <w:color w:val="auto"/>
                <w:kern w:val="3"/>
                <w:lang w:eastAsia="zh-CN"/>
              </w:rPr>
            </w:pPr>
          </w:p>
        </w:tc>
      </w:tr>
    </w:tbl>
    <w:p w14:paraId="7235EDFD" w14:textId="77777777" w:rsidR="00985604" w:rsidRPr="009E289A" w:rsidRDefault="00985604" w:rsidP="00985604">
      <w:pPr>
        <w:rPr>
          <w:rFonts w:ascii="Arial" w:hAnsi="Arial" w:cs="Arial"/>
          <w:bCs/>
          <w:color w:val="auto"/>
        </w:rPr>
      </w:pPr>
    </w:p>
    <w:p w14:paraId="60907C4F" w14:textId="1389DC88" w:rsidR="00985604" w:rsidRDefault="00985604" w:rsidP="009E289A">
      <w:pPr>
        <w:rPr>
          <w:rFonts w:ascii="Arial" w:hAnsi="Arial" w:cs="Arial"/>
          <w:bCs/>
          <w:color w:val="auto"/>
        </w:rPr>
      </w:pPr>
    </w:p>
    <w:p w14:paraId="2ADE1856" w14:textId="77C7DF7A" w:rsidR="00985604" w:rsidRDefault="00985604" w:rsidP="009E289A">
      <w:pPr>
        <w:rPr>
          <w:rFonts w:ascii="Arial" w:hAnsi="Arial" w:cs="Arial"/>
          <w:bCs/>
          <w:color w:val="auto"/>
        </w:rPr>
      </w:pPr>
    </w:p>
    <w:p w14:paraId="49D547B3" w14:textId="49966AE0" w:rsidR="00985604" w:rsidRDefault="00985604" w:rsidP="009E289A">
      <w:pPr>
        <w:rPr>
          <w:rFonts w:ascii="Arial" w:hAnsi="Arial" w:cs="Arial"/>
          <w:bCs/>
          <w:color w:val="auto"/>
        </w:rPr>
      </w:pPr>
    </w:p>
    <w:p w14:paraId="2A8EF947" w14:textId="7F9E4651" w:rsidR="00985604" w:rsidRDefault="00985604" w:rsidP="009E289A">
      <w:pPr>
        <w:rPr>
          <w:rFonts w:ascii="Arial" w:hAnsi="Arial" w:cs="Arial"/>
          <w:bCs/>
          <w:color w:val="auto"/>
        </w:rPr>
      </w:pPr>
    </w:p>
    <w:p w14:paraId="75FC8C01" w14:textId="123C3C7C" w:rsidR="00985604" w:rsidRDefault="00985604" w:rsidP="009E289A">
      <w:pPr>
        <w:rPr>
          <w:rFonts w:ascii="Arial" w:hAnsi="Arial" w:cs="Arial"/>
          <w:bCs/>
          <w:color w:val="auto"/>
        </w:rPr>
      </w:pPr>
    </w:p>
    <w:p w14:paraId="2BFAFDBE" w14:textId="73E8BB29" w:rsidR="00985604" w:rsidRDefault="00985604" w:rsidP="00985604">
      <w:pPr>
        <w:pStyle w:val="Slog3"/>
        <w:rPr>
          <w:b w:val="0"/>
          <w:bCs/>
          <w:i w:val="0"/>
          <w:iCs w:val="0"/>
          <w:color w:val="541C72"/>
          <w:spacing w:val="20"/>
          <w:lang w:eastAsia="zh-CN"/>
        </w:rPr>
      </w:pPr>
      <w:bookmarkStart w:id="49" w:name="_Toc85786287"/>
      <w:r w:rsidRPr="00597E9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r</w:t>
      </w:r>
      <w:bookmarkEnd w:id="49"/>
    </w:p>
    <w:p w14:paraId="56E519B2" w14:textId="540FBBDD" w:rsidR="00985604" w:rsidRPr="0072225A" w:rsidRDefault="00985604" w:rsidP="00985604">
      <w:pPr>
        <w:pStyle w:val="Intenzivencitat"/>
        <w:rPr>
          <w:lang w:eastAsia="zh-CN"/>
        </w:rPr>
      </w:pPr>
      <w:bookmarkStart w:id="50" w:name="_Toc85786288"/>
      <w:r w:rsidRPr="0072225A">
        <w:rPr>
          <w:lang w:eastAsia="zh-CN"/>
        </w:rPr>
        <w:t>PONUDBENI PREDRAČUN za sklop 1</w:t>
      </w:r>
      <w:r>
        <w:rPr>
          <w:lang w:eastAsia="zh-CN"/>
        </w:rPr>
        <w:t>7</w:t>
      </w:r>
      <w:bookmarkEnd w:id="50"/>
    </w:p>
    <w:p w14:paraId="2E1799EE" w14:textId="408977F7" w:rsidR="00985604" w:rsidRPr="009E289A" w:rsidRDefault="00985604" w:rsidP="00985604">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844626113"/>
          <w:placeholder>
            <w:docPart w:val="C83A1741197940C892EA17C108A6AB3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SimSun" w:hAnsi="Arial" w:cs="Arial"/>
              <w:kern w:val="3"/>
              <w:lang w:eastAsia="zh-CN"/>
            </w:rPr>
            <w:t>Prevzem odpadkov 1. 1. 2022 – 31. 12. 2022</w:t>
          </w:r>
        </w:sdtContent>
      </w:sdt>
      <w:r w:rsidRPr="009E289A">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1131667721"/>
          <w:placeholder>
            <w:docPart w:val="02172256D2894947A3F44FE1EFC03A71"/>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eastAsia="SimSun" w:hAnsi="Arial" w:cs="Arial"/>
              <w:kern w:val="3"/>
              <w:lang w:eastAsia="zh-CN"/>
            </w:rPr>
            <w:t>26.10.2021</w:t>
          </w:r>
        </w:sdtContent>
      </w:sdt>
      <w:r w:rsidRPr="006A3D48">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047016880"/>
          <w:placeholder>
            <w:docPart w:val="23AA6591ED724BDF9D68221E60DCC9EF"/>
          </w:placeholder>
          <w:dataBinding w:prefixMappings="xmlns:ns0='http://schemas.microsoft.com/office/2006/coverPageProps' " w:xpath="/ns0:CoverPageProperties[1]/ns0:Abstract[1]" w:storeItemID="{55AF091B-3C7A-41E3-B477-F2FDAA23CFDA}"/>
          <w:text/>
        </w:sdtPr>
        <w:sdtEndPr/>
        <w:sdtContent>
          <w:r w:rsidR="00C567BA">
            <w:rPr>
              <w:rFonts w:ascii="Arial" w:eastAsia="SimSun" w:hAnsi="Arial" w:cs="Arial"/>
              <w:kern w:val="3"/>
              <w:lang w:eastAsia="zh-CN"/>
            </w:rPr>
            <w:t>JN007346/2021-B01</w:t>
          </w:r>
        </w:sdtContent>
      </w:sdt>
      <w:r w:rsidRPr="006A3D48">
        <w:rPr>
          <w:rFonts w:ascii="Arial" w:eastAsia="SimSun" w:hAnsi="Arial" w:cs="Arial"/>
          <w:kern w:val="3"/>
          <w:lang w:eastAsia="zh-CN"/>
        </w:rPr>
        <w:t xml:space="preserve"> in v Uradnem listu EU pod št. objave </w:t>
      </w:r>
      <w:sdt>
        <w:sdtPr>
          <w:rPr>
            <w:rFonts w:ascii="Arial" w:eastAsia="SimSun" w:hAnsi="Arial" w:cs="Arial"/>
            <w:kern w:val="3"/>
            <w:lang w:eastAsia="zh-CN"/>
          </w:rPr>
          <w:alias w:val="Pripombe"/>
          <w:tag w:val=""/>
          <w:id w:val="1757628546"/>
          <w:placeholder>
            <w:docPart w:val="DB2463A4B2A1461081825B0CA7C330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eastAsia="SimSun" w:hAnsi="Arial" w:cs="Arial"/>
              <w:kern w:val="3"/>
              <w:lang w:eastAsia="zh-CN"/>
            </w:rPr>
            <w:t>2021/S 209-547846</w:t>
          </w:r>
        </w:sdtContent>
      </w:sdt>
      <w:r w:rsidRPr="006A3D48">
        <w:rPr>
          <w:rFonts w:ascii="Arial" w:eastAsia="SimSun" w:hAnsi="Arial" w:cs="Arial"/>
          <w:kern w:val="3"/>
          <w:lang w:eastAsia="zh-CN"/>
        </w:rPr>
        <w:t xml:space="preserve"> z dne </w:t>
      </w:r>
      <w:sdt>
        <w:sdtPr>
          <w:rPr>
            <w:rFonts w:ascii="Arial" w:eastAsia="SimSun" w:hAnsi="Arial" w:cs="Arial"/>
            <w:kern w:val="3"/>
            <w:lang w:eastAsia="zh-CN"/>
          </w:rPr>
          <w:alias w:val="Vodja"/>
          <w:tag w:val=""/>
          <w:id w:val="124593192"/>
          <w:placeholder>
            <w:docPart w:val="BB83478CAEC4491FB5ECE83DCCF779A9"/>
          </w:placeholder>
          <w:dataBinding w:prefixMappings="xmlns:ns0='http://schemas.openxmlformats.org/officeDocument/2006/extended-properties' " w:xpath="/ns0:Properties[1]/ns0:Manager[1]" w:storeItemID="{6668398D-A668-4E3E-A5EB-62B293D839F1}"/>
          <w:text/>
        </w:sdtPr>
        <w:sdtEndPr/>
        <w:sdtContent>
          <w:r w:rsidR="005449D4">
            <w:rPr>
              <w:rFonts w:ascii="Arial" w:eastAsia="SimSun" w:hAnsi="Arial" w:cs="Arial"/>
              <w:kern w:val="3"/>
              <w:lang w:eastAsia="zh-CN"/>
            </w:rPr>
            <w:t>27.10.2021</w:t>
          </w:r>
        </w:sdtContent>
      </w:sdt>
      <w:r w:rsidRPr="009E289A">
        <w:rPr>
          <w:rFonts w:ascii="Arial" w:eastAsia="SimSun" w:hAnsi="Arial" w:cs="Arial"/>
          <w:kern w:val="3"/>
          <w:lang w:eastAsia="zh-CN"/>
        </w:rPr>
        <w:t>, dajemo ponudbo na predračunu, kot sledi:</w:t>
      </w:r>
    </w:p>
    <w:p w14:paraId="5A791840" w14:textId="77777777" w:rsidR="00985604" w:rsidRPr="009E289A" w:rsidRDefault="00985604" w:rsidP="00985604">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85604" w:rsidRPr="009E289A" w14:paraId="7E997F56" w14:textId="77777777" w:rsidTr="00A00A7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A43274" w14:textId="77777777" w:rsidR="00985604" w:rsidRPr="009E289A" w:rsidRDefault="00985604" w:rsidP="00A00A78">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078DD" w14:textId="77777777" w:rsidR="00985604" w:rsidRPr="009E289A" w:rsidRDefault="00985604" w:rsidP="00A00A78">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1B70A44" w14:textId="77777777" w:rsidR="00985604" w:rsidRPr="009E289A" w:rsidRDefault="00985604" w:rsidP="00985604">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85604" w:rsidRPr="009E289A" w14:paraId="33181712" w14:textId="77777777" w:rsidTr="00A00A78">
        <w:trPr>
          <w:jc w:val="center"/>
        </w:trPr>
        <w:tc>
          <w:tcPr>
            <w:tcW w:w="3155" w:type="dxa"/>
            <w:vAlign w:val="center"/>
          </w:tcPr>
          <w:p w14:paraId="4611AEA4" w14:textId="77777777" w:rsidR="00985604" w:rsidRPr="009E289A" w:rsidRDefault="00985604" w:rsidP="00A00A78">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2F659E8C" w14:textId="77777777" w:rsidR="00985604" w:rsidRPr="009E289A" w:rsidRDefault="00985604" w:rsidP="00A00A78">
            <w:pPr>
              <w:jc w:val="center"/>
              <w:rPr>
                <w:rFonts w:ascii="Arial" w:hAnsi="Arial" w:cs="Arial"/>
                <w:b/>
                <w:color w:val="auto"/>
              </w:rPr>
            </w:pPr>
            <w:r w:rsidRPr="009E289A">
              <w:rPr>
                <w:rFonts w:ascii="Arial" w:hAnsi="Arial" w:cs="Arial"/>
                <w:b/>
                <w:color w:val="auto"/>
              </w:rPr>
              <w:t>EM</w:t>
            </w:r>
          </w:p>
        </w:tc>
        <w:tc>
          <w:tcPr>
            <w:tcW w:w="1477" w:type="dxa"/>
            <w:vAlign w:val="center"/>
          </w:tcPr>
          <w:p w14:paraId="688039F2" w14:textId="77777777" w:rsidR="00985604" w:rsidRPr="009E289A" w:rsidRDefault="00985604" w:rsidP="00A00A78">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1A3BF7FF" w14:textId="77777777" w:rsidR="00985604" w:rsidRPr="009E289A" w:rsidRDefault="00985604" w:rsidP="00A00A78">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9A5A784" w14:textId="77777777" w:rsidR="00985604" w:rsidRPr="009E289A" w:rsidRDefault="00985604" w:rsidP="00A00A78">
            <w:pPr>
              <w:jc w:val="center"/>
              <w:rPr>
                <w:rFonts w:ascii="Arial" w:hAnsi="Arial" w:cs="Arial"/>
                <w:b/>
                <w:color w:val="auto"/>
              </w:rPr>
            </w:pPr>
            <w:r w:rsidRPr="009E289A">
              <w:rPr>
                <w:rFonts w:ascii="Arial" w:hAnsi="Arial" w:cs="Arial"/>
                <w:b/>
                <w:color w:val="auto"/>
              </w:rPr>
              <w:t>Vrednost v € brez DDV</w:t>
            </w:r>
          </w:p>
        </w:tc>
      </w:tr>
      <w:tr w:rsidR="00985604" w:rsidRPr="009E289A" w14:paraId="57F04953" w14:textId="77777777" w:rsidTr="00A00A78">
        <w:trPr>
          <w:jc w:val="center"/>
        </w:trPr>
        <w:tc>
          <w:tcPr>
            <w:tcW w:w="3155" w:type="dxa"/>
            <w:vAlign w:val="center"/>
          </w:tcPr>
          <w:p w14:paraId="3E39D625" w14:textId="516EBAF8" w:rsidR="00985604" w:rsidRPr="009E289A" w:rsidRDefault="00A32AA5" w:rsidP="00A00A78">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Prevzem ravnega stekla</w:t>
            </w:r>
            <w:r w:rsidR="00985604">
              <w:rPr>
                <w:rFonts w:ascii="Arial" w:eastAsia="Times New Roman" w:hAnsi="Arial" w:cs="Arial"/>
                <w:color w:val="auto"/>
                <w:lang w:eastAsia="sl-SI"/>
              </w:rPr>
              <w:t xml:space="preserve"> </w:t>
            </w:r>
            <w:r w:rsidR="00985604"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20</w:t>
            </w:r>
            <w:r w:rsidR="00985604" w:rsidRPr="009E289A">
              <w:rPr>
                <w:rFonts w:ascii="Arial" w:eastAsia="Times New Roman" w:hAnsi="Arial" w:cs="Arial"/>
                <w:color w:val="auto"/>
                <w:lang w:eastAsia="sl-SI"/>
              </w:rPr>
              <w:t xml:space="preserve"> </w:t>
            </w:r>
            <w:r w:rsidR="00985604">
              <w:rPr>
                <w:rFonts w:ascii="Arial" w:eastAsia="Times New Roman" w:hAnsi="Arial" w:cs="Arial"/>
                <w:color w:val="auto"/>
                <w:lang w:eastAsia="sl-SI"/>
              </w:rPr>
              <w:t>0</w:t>
            </w:r>
            <w:r>
              <w:rPr>
                <w:rFonts w:ascii="Arial" w:eastAsia="Times New Roman" w:hAnsi="Arial" w:cs="Arial"/>
                <w:color w:val="auto"/>
                <w:lang w:eastAsia="sl-SI"/>
              </w:rPr>
              <w:t>1</w:t>
            </w:r>
            <w:r w:rsidR="00985604" w:rsidRPr="009E289A">
              <w:rPr>
                <w:rFonts w:ascii="Arial" w:eastAsia="Times New Roman" w:hAnsi="Arial" w:cs="Arial"/>
                <w:color w:val="auto"/>
                <w:lang w:eastAsia="sl-SI"/>
              </w:rPr>
              <w:t xml:space="preserve"> </w:t>
            </w:r>
            <w:r w:rsidR="00985604">
              <w:rPr>
                <w:rFonts w:ascii="Arial" w:eastAsia="Times New Roman" w:hAnsi="Arial" w:cs="Arial"/>
                <w:color w:val="auto"/>
                <w:lang w:eastAsia="sl-SI"/>
              </w:rPr>
              <w:t>0</w:t>
            </w:r>
            <w:r>
              <w:rPr>
                <w:rFonts w:ascii="Arial" w:eastAsia="Times New Roman" w:hAnsi="Arial" w:cs="Arial"/>
                <w:color w:val="auto"/>
                <w:lang w:eastAsia="sl-SI"/>
              </w:rPr>
              <w:t>2</w:t>
            </w:r>
            <w:r w:rsidR="00985604" w:rsidRPr="009E289A">
              <w:rPr>
                <w:rFonts w:ascii="Arial" w:eastAsia="Times New Roman" w:hAnsi="Arial" w:cs="Arial"/>
                <w:color w:val="auto"/>
                <w:lang w:eastAsia="sl-SI"/>
              </w:rPr>
              <w:t>)</w:t>
            </w:r>
          </w:p>
        </w:tc>
        <w:tc>
          <w:tcPr>
            <w:tcW w:w="1263" w:type="dxa"/>
          </w:tcPr>
          <w:p w14:paraId="4BD923A8" w14:textId="77777777" w:rsidR="00985604" w:rsidRPr="009E289A" w:rsidRDefault="00985604" w:rsidP="00A00A78">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439B22E" w14:textId="62CB2CE6" w:rsidR="00985604" w:rsidRPr="009E289A" w:rsidRDefault="00A32AA5" w:rsidP="00A00A78">
            <w:pPr>
              <w:jc w:val="center"/>
              <w:rPr>
                <w:rFonts w:ascii="Arial" w:hAnsi="Arial" w:cs="Arial"/>
                <w:color w:val="auto"/>
              </w:rPr>
            </w:pPr>
            <w:r>
              <w:rPr>
                <w:rFonts w:ascii="Arial" w:hAnsi="Arial" w:cs="Arial"/>
                <w:color w:val="auto"/>
              </w:rPr>
              <w:t>50</w:t>
            </w:r>
          </w:p>
        </w:tc>
        <w:tc>
          <w:tcPr>
            <w:tcW w:w="1612" w:type="dxa"/>
            <w:vAlign w:val="center"/>
          </w:tcPr>
          <w:p w14:paraId="147579DD" w14:textId="77777777" w:rsidR="00985604" w:rsidRPr="009E289A" w:rsidRDefault="00985604" w:rsidP="00A00A78">
            <w:pPr>
              <w:jc w:val="center"/>
              <w:rPr>
                <w:rFonts w:ascii="Arial" w:hAnsi="Arial" w:cs="Arial"/>
                <w:color w:val="auto"/>
              </w:rPr>
            </w:pPr>
          </w:p>
        </w:tc>
        <w:tc>
          <w:tcPr>
            <w:tcW w:w="1779" w:type="dxa"/>
            <w:vAlign w:val="center"/>
          </w:tcPr>
          <w:p w14:paraId="79D0BD04" w14:textId="77777777" w:rsidR="00985604" w:rsidRPr="009E289A" w:rsidRDefault="00985604" w:rsidP="00A00A78">
            <w:pPr>
              <w:jc w:val="center"/>
              <w:rPr>
                <w:rFonts w:ascii="Arial" w:hAnsi="Arial" w:cs="Arial"/>
                <w:b/>
                <w:color w:val="auto"/>
              </w:rPr>
            </w:pPr>
          </w:p>
        </w:tc>
      </w:tr>
      <w:tr w:rsidR="00985604" w:rsidRPr="009E289A" w14:paraId="5CD3FB29" w14:textId="77777777" w:rsidTr="00A00A78">
        <w:trPr>
          <w:trHeight w:val="592"/>
          <w:jc w:val="center"/>
        </w:trPr>
        <w:tc>
          <w:tcPr>
            <w:tcW w:w="7507" w:type="dxa"/>
            <w:gridSpan w:val="4"/>
            <w:tcBorders>
              <w:top w:val="double" w:sz="4" w:space="0" w:color="auto"/>
            </w:tcBorders>
            <w:vAlign w:val="center"/>
          </w:tcPr>
          <w:p w14:paraId="17CFD5F4" w14:textId="77777777" w:rsidR="00985604" w:rsidRPr="009E289A" w:rsidRDefault="00985604" w:rsidP="00A00A78">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1B4FBB5F" w14:textId="77777777" w:rsidR="00985604" w:rsidRPr="009E289A" w:rsidRDefault="00985604" w:rsidP="00A00A78">
            <w:pPr>
              <w:rPr>
                <w:rFonts w:ascii="Arial" w:hAnsi="Arial" w:cs="Arial"/>
                <w:b/>
                <w:color w:val="auto"/>
              </w:rPr>
            </w:pPr>
          </w:p>
        </w:tc>
      </w:tr>
    </w:tbl>
    <w:p w14:paraId="4B5730F5" w14:textId="77777777" w:rsidR="00985604" w:rsidRDefault="00985604" w:rsidP="00985604">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3690C01E" w14:textId="77777777" w:rsidR="00AF2F54" w:rsidRDefault="00AF2F54" w:rsidP="00985604">
      <w:pPr>
        <w:rPr>
          <w:rFonts w:ascii="Arial" w:hAnsi="Arial" w:cs="Arial"/>
        </w:rPr>
      </w:pPr>
    </w:p>
    <w:p w14:paraId="086B760E" w14:textId="2AB68172" w:rsidR="00985604" w:rsidRDefault="00AF2F54" w:rsidP="00985604">
      <w:pPr>
        <w:rPr>
          <w:rFonts w:ascii="Arial" w:hAnsi="Arial" w:cs="Arial"/>
        </w:rPr>
      </w:pPr>
      <w:r w:rsidRPr="00AF2F54">
        <w:rPr>
          <w:rFonts w:ascii="Arial" w:hAnsi="Arial" w:cs="Arial"/>
        </w:rPr>
        <w:t xml:space="preserve">Naročnik bo naročila za prevzem odpadkov iz sklopa </w:t>
      </w:r>
      <w:r>
        <w:rPr>
          <w:rFonts w:ascii="Arial" w:hAnsi="Arial" w:cs="Arial"/>
        </w:rPr>
        <w:t>17</w:t>
      </w:r>
      <w:r w:rsidRPr="00AF2F54">
        <w:rPr>
          <w:rFonts w:ascii="Arial" w:hAnsi="Arial" w:cs="Arial"/>
        </w:rPr>
        <w:t xml:space="preserve"> posredoval ponudniku na telefon št. ________________________ ali e-pošto št. _____________________________. Odzivni čas ponudnika je 24 ur od dneva naročila.</w:t>
      </w:r>
    </w:p>
    <w:p w14:paraId="716DA4F6" w14:textId="165E52C7" w:rsidR="00AF2F54" w:rsidRDefault="00AF2F54" w:rsidP="00985604">
      <w:pPr>
        <w:rPr>
          <w:rFonts w:ascii="Arial" w:hAnsi="Arial" w:cs="Arial"/>
        </w:rPr>
      </w:pPr>
    </w:p>
    <w:p w14:paraId="3B9A54DD" w14:textId="77777777" w:rsidR="00AF2F54" w:rsidRDefault="00AF2F54" w:rsidP="00985604">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85604" w:rsidRPr="006C4459" w14:paraId="723DA4CC" w14:textId="77777777" w:rsidTr="00A00A78">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D9C992E"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BAD45FE"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162D14D"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04615F"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E1850A7"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35DAFA06"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p w14:paraId="2CB68CA0" w14:textId="77777777" w:rsidR="00985604" w:rsidRPr="006C4459" w:rsidRDefault="00985604" w:rsidP="00A00A78">
            <w:pPr>
              <w:suppressAutoHyphens/>
              <w:autoSpaceDN w:val="0"/>
              <w:spacing w:after="0"/>
              <w:ind w:right="6"/>
              <w:jc w:val="center"/>
              <w:textAlignment w:val="baseline"/>
              <w:rPr>
                <w:rFonts w:ascii="Arial" w:hAnsi="Arial" w:cs="Arial"/>
                <w:color w:val="auto"/>
                <w:kern w:val="3"/>
                <w:lang w:eastAsia="zh-CN"/>
              </w:rPr>
            </w:pPr>
          </w:p>
        </w:tc>
      </w:tr>
      <w:tr w:rsidR="00985604" w:rsidRPr="006C4459" w14:paraId="6B866842" w14:textId="77777777" w:rsidTr="00A00A78">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1E81BAC" w14:textId="77777777" w:rsidR="00985604" w:rsidRPr="006C4459" w:rsidRDefault="00985604" w:rsidP="00A00A78">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07A6F2E" w14:textId="77777777" w:rsidR="00985604" w:rsidRPr="006C4459" w:rsidRDefault="00985604" w:rsidP="00A00A78">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07D514" w14:textId="77777777" w:rsidR="00985604" w:rsidRPr="006C4459" w:rsidRDefault="00985604" w:rsidP="00A00A78">
            <w:pPr>
              <w:widowControl w:val="0"/>
              <w:autoSpaceDN w:val="0"/>
              <w:spacing w:after="0"/>
              <w:textAlignment w:val="baseline"/>
              <w:rPr>
                <w:rFonts w:ascii="Arial" w:eastAsia="SimSun" w:hAnsi="Arial" w:cs="Arial"/>
                <w:color w:val="auto"/>
                <w:kern w:val="3"/>
                <w:lang w:eastAsia="zh-CN"/>
              </w:rPr>
            </w:pPr>
          </w:p>
        </w:tc>
      </w:tr>
    </w:tbl>
    <w:p w14:paraId="1E5AAB6F" w14:textId="77777777" w:rsidR="00985604" w:rsidRPr="009E289A" w:rsidRDefault="00985604" w:rsidP="00985604">
      <w:pPr>
        <w:rPr>
          <w:rFonts w:ascii="Arial" w:hAnsi="Arial" w:cs="Arial"/>
          <w:bCs/>
          <w:color w:val="auto"/>
        </w:rPr>
      </w:pPr>
    </w:p>
    <w:p w14:paraId="2BE92B4D" w14:textId="28FF5E6A" w:rsidR="00985604" w:rsidRDefault="00985604" w:rsidP="009E289A">
      <w:pPr>
        <w:rPr>
          <w:rFonts w:ascii="Arial" w:hAnsi="Arial" w:cs="Arial"/>
          <w:bCs/>
          <w:color w:val="auto"/>
        </w:rPr>
      </w:pPr>
    </w:p>
    <w:p w14:paraId="67D5BEFB" w14:textId="1CD74FA3" w:rsidR="00985604" w:rsidRDefault="00985604" w:rsidP="009E289A">
      <w:pPr>
        <w:rPr>
          <w:rFonts w:ascii="Arial" w:hAnsi="Arial" w:cs="Arial"/>
          <w:bCs/>
          <w:color w:val="auto"/>
        </w:rPr>
      </w:pPr>
    </w:p>
    <w:p w14:paraId="0B16D232" w14:textId="67EE6200" w:rsidR="00985604" w:rsidRDefault="00985604" w:rsidP="009E289A">
      <w:pPr>
        <w:rPr>
          <w:rFonts w:ascii="Arial" w:hAnsi="Arial" w:cs="Arial"/>
          <w:bCs/>
          <w:color w:val="auto"/>
        </w:rPr>
      </w:pPr>
    </w:p>
    <w:p w14:paraId="3F3285D2" w14:textId="2269A777" w:rsidR="00985604" w:rsidRDefault="00985604" w:rsidP="009E289A">
      <w:pPr>
        <w:rPr>
          <w:rFonts w:ascii="Arial" w:hAnsi="Arial" w:cs="Arial"/>
          <w:bCs/>
          <w:color w:val="auto"/>
        </w:rPr>
      </w:pPr>
    </w:p>
    <w:p w14:paraId="4A4A4AC9" w14:textId="54052496" w:rsidR="00985604" w:rsidRDefault="00985604" w:rsidP="009E289A">
      <w:pPr>
        <w:rPr>
          <w:rFonts w:ascii="Arial" w:hAnsi="Arial" w:cs="Arial"/>
          <w:bCs/>
          <w:color w:val="auto"/>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51" w:name="_Toc85786289"/>
      <w:r w:rsidRPr="00456167">
        <w:rPr>
          <w:rStyle w:val="Neenpoudarek"/>
          <w:rFonts w:ascii="Arial" w:hAnsi="Arial" w:cs="Arial"/>
          <w:i/>
          <w:iCs/>
          <w:color w:val="auto"/>
          <w:sz w:val="22"/>
          <w:szCs w:val="22"/>
        </w:rPr>
        <w:lastRenderedPageBreak/>
        <w:t>PRILOGA št. 2</w:t>
      </w:r>
      <w:bookmarkEnd w:id="51"/>
    </w:p>
    <w:p w14:paraId="75D31435" w14:textId="77777777" w:rsidR="00131729" w:rsidRPr="00456167" w:rsidRDefault="00131729" w:rsidP="00456167">
      <w:pPr>
        <w:pStyle w:val="Intenzivencitat"/>
      </w:pPr>
      <w:bookmarkStart w:id="52" w:name="_Toc85786290"/>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52"/>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597E97">
        <w:trPr>
          <w:trHeight w:val="397"/>
        </w:trPr>
        <w:tc>
          <w:tcPr>
            <w:tcW w:w="3510"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97E97">
        <w:trPr>
          <w:trHeight w:val="397"/>
        </w:trPr>
        <w:tc>
          <w:tcPr>
            <w:tcW w:w="3510"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97E97">
        <w:trPr>
          <w:trHeight w:val="397"/>
        </w:trPr>
        <w:tc>
          <w:tcPr>
            <w:tcW w:w="3510"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97E97">
        <w:trPr>
          <w:trHeight w:val="397"/>
        </w:trPr>
        <w:tc>
          <w:tcPr>
            <w:tcW w:w="3510" w:type="dxa"/>
            <w:shd w:val="clear" w:color="auto" w:fill="auto"/>
            <w:tcMar>
              <w:top w:w="0" w:type="dxa"/>
              <w:left w:w="108" w:type="dxa"/>
              <w:bottom w:w="0" w:type="dxa"/>
              <w:right w:w="108" w:type="dxa"/>
            </w:tcMar>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97E97">
        <w:trPr>
          <w:trHeight w:val="397"/>
        </w:trPr>
        <w:tc>
          <w:tcPr>
            <w:tcW w:w="3510"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97E97">
        <w:trPr>
          <w:trHeight w:val="397"/>
        </w:trPr>
        <w:tc>
          <w:tcPr>
            <w:tcW w:w="3510"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670"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97E97">
        <w:trPr>
          <w:trHeight w:val="397"/>
        </w:trPr>
        <w:tc>
          <w:tcPr>
            <w:tcW w:w="3510"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97E97">
        <w:trPr>
          <w:trHeight w:val="397"/>
        </w:trPr>
        <w:tc>
          <w:tcPr>
            <w:tcW w:w="3510"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97E97">
        <w:trPr>
          <w:trHeight w:val="397"/>
        </w:trPr>
        <w:tc>
          <w:tcPr>
            <w:tcW w:w="3510"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97E97">
        <w:trPr>
          <w:trHeight w:val="397"/>
        </w:trPr>
        <w:tc>
          <w:tcPr>
            <w:tcW w:w="3510"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97E97">
        <w:trPr>
          <w:trHeight w:val="397"/>
        </w:trPr>
        <w:tc>
          <w:tcPr>
            <w:tcW w:w="3510"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97E97">
        <w:trPr>
          <w:trHeight w:val="397"/>
        </w:trPr>
        <w:tc>
          <w:tcPr>
            <w:tcW w:w="3510"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53"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3"/>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54"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4"/>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55"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5"/>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56"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6"/>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57"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57"/>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3356B1BF"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2127"/>
        <w:gridCol w:w="2126"/>
        <w:gridCol w:w="2268"/>
        <w:gridCol w:w="2268"/>
      </w:tblGrid>
      <w:tr w:rsidR="000B7161" w:rsidRPr="00456167" w14:paraId="3E1C42F0" w14:textId="64965A12" w:rsidTr="003606E9">
        <w:trPr>
          <w:jc w:val="center"/>
        </w:trPr>
        <w:tc>
          <w:tcPr>
            <w:tcW w:w="2127" w:type="dxa"/>
            <w:vAlign w:val="center"/>
          </w:tcPr>
          <w:p w14:paraId="7CD881C4" w14:textId="24784C0A"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samostojno</w:t>
            </w:r>
          </w:p>
        </w:tc>
        <w:tc>
          <w:tcPr>
            <w:tcW w:w="2126" w:type="dxa"/>
            <w:vAlign w:val="center"/>
          </w:tcPr>
          <w:p w14:paraId="07BE0E51" w14:textId="318654E8"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skupna ponudba</w:t>
            </w:r>
          </w:p>
        </w:tc>
        <w:tc>
          <w:tcPr>
            <w:tcW w:w="2268" w:type="dxa"/>
            <w:vAlign w:val="center"/>
          </w:tcPr>
          <w:p w14:paraId="18F749BF" w14:textId="43B8DA30"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 podizvajalci</w:t>
            </w:r>
          </w:p>
        </w:tc>
        <w:tc>
          <w:tcPr>
            <w:tcW w:w="2268" w:type="dxa"/>
          </w:tcPr>
          <w:p w14:paraId="770A4BF0" w14:textId="3F92F08D" w:rsidR="000B7161"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0B2D6A60" w:rsidR="003B6235" w:rsidRPr="00456167" w:rsidRDefault="003B6235" w:rsidP="00456167">
      <w:pPr>
        <w:pStyle w:val="Standard"/>
        <w:rPr>
          <w:rFonts w:ascii="Arial" w:hAnsi="Arial" w:cs="Arial"/>
        </w:rPr>
      </w:pPr>
      <w:r w:rsidRPr="00456167">
        <w:rPr>
          <w:rFonts w:ascii="Arial" w:hAnsi="Arial" w:cs="Arial"/>
        </w:rPr>
        <w:t xml:space="preserve">Če ima ponudnik sedež v drugi državi, mora navesti svojega pooblaščenca(-ko) za vročitve, v skladu z določbami Zakona o splošnem upravnem postopku </w:t>
      </w:r>
      <w:r w:rsidR="00BA6C01" w:rsidRPr="00BA6C01">
        <w:rPr>
          <w:rFonts w:ascii="Arial" w:hAnsi="Arial" w:cs="Arial"/>
        </w:rPr>
        <w:t>(Uradni list RS, št. 24/06 - uradno prečiščeno besedilo, 105/06 - ZUS-1, 126/07, 65/08, 8/10, 82/13 in 175/20 - ZIUOPDVE)</w:t>
      </w:r>
      <w:r w:rsidRPr="00456167">
        <w:rPr>
          <w:rFonts w:ascii="Arial" w:hAnsi="Arial" w:cs="Arial"/>
        </w:rPr>
        <w:t>:</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58" w:name="_Toc474237062"/>
      <w:bookmarkStart w:id="59" w:name="_Toc85786291"/>
      <w:r w:rsidRPr="00AD4148">
        <w:rPr>
          <w:rStyle w:val="Neenpoudarek"/>
          <w:rFonts w:ascii="Arial" w:hAnsi="Arial" w:cs="Arial"/>
          <w:i/>
          <w:iCs/>
          <w:color w:val="auto"/>
          <w:sz w:val="22"/>
          <w:szCs w:val="22"/>
        </w:rPr>
        <w:lastRenderedPageBreak/>
        <w:t>Priloga št. 3</w:t>
      </w:r>
      <w:bookmarkEnd w:id="58"/>
      <w:bookmarkEnd w:id="59"/>
    </w:p>
    <w:p w14:paraId="72EDDFEA" w14:textId="77777777" w:rsidR="00214C03" w:rsidRPr="00AD4148" w:rsidRDefault="00214C03" w:rsidP="00214C03">
      <w:pPr>
        <w:pStyle w:val="Intenzivencitat"/>
        <w:rPr>
          <w:lang w:eastAsia="zh-CN"/>
        </w:rPr>
      </w:pPr>
      <w:bookmarkStart w:id="60" w:name="_Toc474237063"/>
      <w:bookmarkStart w:id="61" w:name="_Toc85786292"/>
      <w:r w:rsidRPr="00AD4148">
        <w:rPr>
          <w:lang w:eastAsia="zh-CN"/>
        </w:rPr>
        <w:t>IZJAVA PONUDNIKA O UDELEŽBI PODIZVAJALCEV</w:t>
      </w:r>
      <w:bookmarkEnd w:id="60"/>
      <w:bookmarkEnd w:id="61"/>
      <w:r w:rsidRPr="00AD4148">
        <w:rPr>
          <w:lang w:eastAsia="zh-CN"/>
        </w:rPr>
        <w:t xml:space="preserve"> </w:t>
      </w:r>
    </w:p>
    <w:p w14:paraId="2AB3F7D0" w14:textId="5BDE3E15"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848836226"/>
          <w:placeholder>
            <w:docPart w:val="F5DE61FB86B24EA690AE96040F509173"/>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color w:val="auto"/>
              <w:kern w:val="3"/>
              <w:lang w:eastAsia="zh-CN"/>
            </w:rPr>
            <w:t>Prevzem odpadkov 1. 1. 2022 –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2119628219"/>
          <w:placeholder>
            <w:docPart w:val="939FE80CD1AB44BB825CF282E943E220"/>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72858298"/>
          <w:placeholder>
            <w:docPart w:val="EBD9020BFA85465BA8B58D0CDF776C7C"/>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777863520"/>
          <w:placeholder>
            <w:docPart w:val="CC0DB40C8C874DCDBD2A02B8F4E236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1571231530"/>
          <w:placeholder>
            <w:docPart w:val="DBB51EF726C9495981EF5E98C7C9268F"/>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21E61A5"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7060C7BA" w14:textId="45B55B38"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A660CE">
          <w:pgSz w:w="11906" w:h="16838"/>
          <w:pgMar w:top="1418" w:right="1418" w:bottom="1418" w:left="1418" w:header="708" w:footer="708" w:gutter="0"/>
          <w:cols w:space="708"/>
          <w:titlePg/>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62" w:name="_Toc474237064"/>
      <w:bookmarkStart w:id="63" w:name="_Toc85786293"/>
      <w:r w:rsidRPr="00AD4148">
        <w:rPr>
          <w:rStyle w:val="Neenpoudarek"/>
          <w:rFonts w:ascii="Arial" w:hAnsi="Arial" w:cs="Arial"/>
          <w:i/>
          <w:iCs/>
          <w:color w:val="auto"/>
          <w:sz w:val="22"/>
          <w:szCs w:val="22"/>
        </w:rPr>
        <w:lastRenderedPageBreak/>
        <w:t>Priloga št. 4</w:t>
      </w:r>
      <w:bookmarkEnd w:id="62"/>
      <w:bookmarkEnd w:id="63"/>
    </w:p>
    <w:p w14:paraId="44A5C305" w14:textId="77777777" w:rsidR="00214C03" w:rsidRPr="00AD4148" w:rsidRDefault="00214C03" w:rsidP="00214C03">
      <w:pPr>
        <w:pStyle w:val="Intenzivencitat"/>
        <w:rPr>
          <w:lang w:eastAsia="zh-CN"/>
        </w:rPr>
      </w:pPr>
      <w:bookmarkStart w:id="64" w:name="_Toc474237065"/>
      <w:bookmarkStart w:id="65" w:name="_Toc85786294"/>
      <w:r w:rsidRPr="00AD4148">
        <w:rPr>
          <w:lang w:eastAsia="zh-CN"/>
        </w:rPr>
        <w:t>IZJAVA PODIZVAJALCA</w:t>
      </w:r>
      <w:r w:rsidRPr="00AD4148">
        <w:rPr>
          <w:rStyle w:val="Sprotnaopomba-sklic"/>
          <w:color w:val="auto"/>
          <w:lang w:eastAsia="zh-CN"/>
        </w:rPr>
        <w:footnoteReference w:id="3"/>
      </w:r>
      <w:bookmarkEnd w:id="64"/>
      <w:bookmarkEnd w:id="65"/>
      <w:r w:rsidRPr="00AD4148">
        <w:rPr>
          <w:lang w:eastAsia="zh-CN"/>
        </w:rPr>
        <w:t xml:space="preserve"> </w:t>
      </w:r>
    </w:p>
    <w:p w14:paraId="263760EC" w14:textId="15D75BA9"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122180124"/>
          <w:placeholder>
            <w:docPart w:val="E387220A850C42D387411840F571DDFB"/>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color w:val="auto"/>
              <w:kern w:val="3"/>
              <w:lang w:eastAsia="zh-CN"/>
            </w:rPr>
            <w:t>Prevzem odpadkov 1. 1. 2022 –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078673650"/>
          <w:placeholder>
            <w:docPart w:val="5FF27B5720864C6C86ABF9155A4D3803"/>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32317026"/>
          <w:placeholder>
            <w:docPart w:val="4977C726E6384A0A9D60E7A0D6E47BF5"/>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928525757"/>
          <w:placeholder>
            <w:docPart w:val="4C2EA95717EF45E1BED9466B9E497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1907960731"/>
          <w:placeholder>
            <w:docPart w:val="C8AF9D1F3CAB4047B1B6ABBF2BD6A049"/>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bookmarkStart w:id="66" w:name="_Hlk11306961"/>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2B28FAC2"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0E57DB7" w14:textId="5EBE49DA"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bookmarkEnd w:id="66"/>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1DC2FD93" w14:textId="77777777" w:rsidR="00B31886" w:rsidRPr="00B31886" w:rsidRDefault="00B31886" w:rsidP="00B31886">
      <w:pPr>
        <w:pStyle w:val="Slog3"/>
        <w:rPr>
          <w:sz w:val="24"/>
          <w:szCs w:val="24"/>
        </w:rPr>
      </w:pPr>
      <w:bookmarkStart w:id="67" w:name="_Toc85786295"/>
      <w:r w:rsidRPr="00B31886">
        <w:rPr>
          <w:rStyle w:val="Neenpoudarek"/>
          <w:rFonts w:ascii="Arial" w:hAnsi="Arial" w:cs="Arial"/>
          <w:i/>
          <w:iCs/>
          <w:color w:val="auto"/>
          <w:sz w:val="22"/>
          <w:szCs w:val="22"/>
        </w:rPr>
        <w:lastRenderedPageBreak/>
        <w:t>Priloga št. 5</w:t>
      </w:r>
      <w:bookmarkEnd w:id="67"/>
    </w:p>
    <w:p w14:paraId="5C86B543" w14:textId="7DBC7596" w:rsidR="00B31886" w:rsidRPr="00B31886" w:rsidRDefault="00B31886" w:rsidP="00B31886">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68" w:name="_Toc85786296"/>
      <w:r w:rsidRPr="00B31886">
        <w:rPr>
          <w:rFonts w:ascii="Arial" w:hAnsi="Arial" w:cs="Arial"/>
          <w:b/>
          <w:bCs/>
          <w:i/>
          <w:iCs/>
          <w:color w:val="541C72"/>
          <w:spacing w:val="20"/>
          <w:lang w:eastAsia="zh-CN"/>
        </w:rPr>
        <w:t>S</w:t>
      </w:r>
      <w:r>
        <w:rPr>
          <w:rFonts w:ascii="Arial" w:hAnsi="Arial" w:cs="Arial"/>
          <w:b/>
          <w:bCs/>
          <w:i/>
          <w:iCs/>
          <w:color w:val="541C72"/>
          <w:spacing w:val="20"/>
          <w:lang w:eastAsia="zh-CN"/>
        </w:rPr>
        <w:t>EZNAM DRUGIH SUBJEKTOV, KATERIH ZMOGLJIVOSTI UPORABLJA PONUDNIK</w:t>
      </w:r>
      <w:r w:rsidR="003606E9">
        <w:rPr>
          <w:rStyle w:val="Sprotnaopomba-sklic"/>
          <w:rFonts w:ascii="Arial" w:hAnsi="Arial" w:cs="Arial"/>
          <w:b/>
          <w:bCs/>
          <w:i/>
          <w:iCs/>
          <w:color w:val="541C72"/>
          <w:spacing w:val="20"/>
          <w:lang w:eastAsia="zh-CN"/>
        </w:rPr>
        <w:footnoteReference w:id="4"/>
      </w:r>
      <w:bookmarkEnd w:id="68"/>
    </w:p>
    <w:p w14:paraId="36E4A268" w14:textId="0139FF6D" w:rsidR="00B31886" w:rsidRDefault="00B31886" w:rsidP="00B31886">
      <w:pPr>
        <w:spacing w:after="0"/>
        <w:jc w:val="both"/>
        <w:rPr>
          <w:rFonts w:ascii="Arial" w:hAnsi="Arial" w:cs="Arial"/>
          <w:color w:val="auto"/>
          <w:kern w:val="3"/>
          <w:lang w:eastAsia="zh-CN"/>
        </w:rPr>
      </w:pPr>
      <w:r w:rsidRPr="00B31886">
        <w:rPr>
          <w:rFonts w:ascii="Arial" w:hAnsi="Arial" w:cs="Arial"/>
        </w:rPr>
        <w:t>V zvezi z javnim naročilom »</w:t>
      </w:r>
      <w:sdt>
        <w:sdtPr>
          <w:rPr>
            <w:rFonts w:ascii="Arial" w:hAnsi="Arial" w:cs="Arial"/>
          </w:rPr>
          <w:alias w:val="Naslov"/>
          <w:tag w:val=""/>
          <w:id w:val="2004078160"/>
          <w:placeholder>
            <w:docPart w:val="2FF681EC91C04CCF99C6DAD4458FCE3C"/>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B31886">
        <w:rPr>
          <w:rFonts w:ascii="Arial" w:hAnsi="Arial" w:cs="Arial"/>
        </w:rPr>
        <w:t xml:space="preserve">«, </w:t>
      </w:r>
      <w:r w:rsidRPr="00B31886">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05AB86773D474FFE93ADB8918666DB6A"/>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Pr="00B3188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767EEFE6F70240AB8E0AB87355652CC0"/>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Pr="00B31886">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360661394"/>
          <w:placeholder>
            <w:docPart w:val="124167A6B2644B67B370EC11F4D44C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Pr="00B31886">
        <w:rPr>
          <w:rFonts w:ascii="Arial" w:hAnsi="Arial" w:cs="Arial"/>
          <w:color w:val="auto"/>
          <w:kern w:val="3"/>
          <w:lang w:eastAsia="zh-CN"/>
        </w:rPr>
        <w:t xml:space="preserve"> z dne </w:t>
      </w:r>
      <w:sdt>
        <w:sdtPr>
          <w:rPr>
            <w:rFonts w:ascii="Arial" w:hAnsi="Arial" w:cs="Arial"/>
            <w:color w:val="auto"/>
            <w:kern w:val="3"/>
            <w:lang w:eastAsia="zh-CN"/>
          </w:rPr>
          <w:alias w:val="Vodja"/>
          <w:tag w:val=""/>
          <w:id w:val="-1698309094"/>
          <w:placeholder>
            <w:docPart w:val="A2B93D3F7BA443A3AC25261BF5002789"/>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B31886">
        <w:rPr>
          <w:rFonts w:ascii="Arial" w:hAnsi="Arial" w:cs="Arial"/>
          <w:color w:val="auto"/>
          <w:kern w:val="3"/>
          <w:lang w:eastAsia="zh-CN"/>
        </w:rPr>
        <w:t>,</w:t>
      </w:r>
    </w:p>
    <w:p w14:paraId="5CD0B833" w14:textId="53B3DE0F" w:rsidR="003606E9" w:rsidRDefault="00F64528" w:rsidP="00B31886">
      <w:pPr>
        <w:spacing w:after="0"/>
        <w:jc w:val="both"/>
        <w:rPr>
          <w:rFonts w:ascii="Arial" w:hAnsi="Arial" w:cs="Arial"/>
          <w:color w:val="auto"/>
          <w:kern w:val="3"/>
          <w:lang w:eastAsia="zh-CN"/>
        </w:rPr>
      </w:pPr>
      <w:r>
        <w:rPr>
          <w:rFonts w:ascii="Arial" w:hAnsi="Arial" w:cs="Arial"/>
          <w:color w:val="auto"/>
          <w:kern w:val="3"/>
          <w:lang w:eastAsia="zh-CN"/>
        </w:rPr>
        <w:t>navajamo subjekte, katerih zmogljivosti bomo uporabili za izvrševanje storitev po tem razpisu:</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3606E9" w:rsidRPr="003606E9" w14:paraId="3240B594" w14:textId="77777777" w:rsidTr="003606E9">
        <w:trPr>
          <w:trHeight w:val="385"/>
          <w:jc w:val="center"/>
        </w:trPr>
        <w:tc>
          <w:tcPr>
            <w:tcW w:w="2906" w:type="dxa"/>
            <w:vAlign w:val="center"/>
          </w:tcPr>
          <w:p w14:paraId="32622B66"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Naziv subjekta</w:t>
            </w:r>
          </w:p>
        </w:tc>
        <w:tc>
          <w:tcPr>
            <w:tcW w:w="6731" w:type="dxa"/>
            <w:vAlign w:val="center"/>
          </w:tcPr>
          <w:p w14:paraId="7B27C57D" w14:textId="77777777" w:rsidR="003606E9" w:rsidRPr="003606E9" w:rsidRDefault="003606E9" w:rsidP="003606E9">
            <w:pPr>
              <w:spacing w:after="0"/>
              <w:jc w:val="both"/>
              <w:rPr>
                <w:rFonts w:ascii="Arial" w:hAnsi="Arial" w:cs="Arial"/>
                <w:color w:val="auto"/>
                <w:kern w:val="3"/>
                <w:lang w:eastAsia="zh-CN"/>
              </w:rPr>
            </w:pPr>
          </w:p>
          <w:p w14:paraId="3FD039A8"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9609DB5" w14:textId="77777777" w:rsidTr="003606E9">
        <w:trPr>
          <w:jc w:val="center"/>
        </w:trPr>
        <w:tc>
          <w:tcPr>
            <w:tcW w:w="2906" w:type="dxa"/>
            <w:vAlign w:val="center"/>
          </w:tcPr>
          <w:p w14:paraId="7782B68B"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Polni naslov</w:t>
            </w:r>
          </w:p>
        </w:tc>
        <w:tc>
          <w:tcPr>
            <w:tcW w:w="6731" w:type="dxa"/>
            <w:vAlign w:val="center"/>
          </w:tcPr>
          <w:p w14:paraId="6CA1F325" w14:textId="77777777" w:rsidR="003606E9" w:rsidRPr="003606E9" w:rsidRDefault="003606E9" w:rsidP="003606E9">
            <w:pPr>
              <w:spacing w:after="0"/>
              <w:jc w:val="both"/>
              <w:rPr>
                <w:rFonts w:ascii="Arial" w:hAnsi="Arial" w:cs="Arial"/>
                <w:color w:val="auto"/>
                <w:kern w:val="3"/>
                <w:lang w:eastAsia="zh-CN"/>
              </w:rPr>
            </w:pPr>
          </w:p>
          <w:p w14:paraId="1BF9CE00"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9958400" w14:textId="77777777" w:rsidTr="003606E9">
        <w:trPr>
          <w:jc w:val="center"/>
        </w:trPr>
        <w:tc>
          <w:tcPr>
            <w:tcW w:w="2906" w:type="dxa"/>
            <w:vAlign w:val="center"/>
          </w:tcPr>
          <w:p w14:paraId="6A8EFC12" w14:textId="77777777" w:rsidR="003606E9" w:rsidRPr="003606E9" w:rsidRDefault="003606E9" w:rsidP="003606E9">
            <w:pPr>
              <w:spacing w:after="0"/>
              <w:jc w:val="both"/>
              <w:rPr>
                <w:rFonts w:ascii="Arial" w:hAnsi="Arial" w:cs="Arial"/>
                <w:color w:val="auto"/>
                <w:kern w:val="3"/>
                <w:lang w:eastAsia="zh-CN"/>
              </w:rPr>
            </w:pPr>
          </w:p>
          <w:p w14:paraId="0A693E25"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Vsi zakoniti zastopniki subjekta</w:t>
            </w:r>
          </w:p>
          <w:p w14:paraId="0281D1BC"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4957C6EE" w14:textId="77777777" w:rsidR="003606E9" w:rsidRPr="003606E9" w:rsidRDefault="003606E9" w:rsidP="003606E9">
            <w:pPr>
              <w:spacing w:after="0"/>
              <w:jc w:val="both"/>
              <w:rPr>
                <w:rFonts w:ascii="Arial" w:hAnsi="Arial" w:cs="Arial"/>
                <w:color w:val="auto"/>
                <w:kern w:val="3"/>
                <w:lang w:eastAsia="zh-CN"/>
              </w:rPr>
            </w:pPr>
          </w:p>
          <w:p w14:paraId="477763B1" w14:textId="77777777" w:rsidR="003606E9" w:rsidRPr="003606E9" w:rsidRDefault="003606E9" w:rsidP="003606E9">
            <w:pPr>
              <w:spacing w:after="0"/>
              <w:jc w:val="both"/>
              <w:rPr>
                <w:rFonts w:ascii="Arial" w:hAnsi="Arial" w:cs="Arial"/>
                <w:color w:val="auto"/>
                <w:kern w:val="3"/>
                <w:lang w:eastAsia="zh-CN"/>
              </w:rPr>
            </w:pPr>
          </w:p>
          <w:p w14:paraId="4A3855DE" w14:textId="77777777" w:rsidR="003606E9" w:rsidRPr="003606E9" w:rsidRDefault="003606E9" w:rsidP="003606E9">
            <w:pPr>
              <w:spacing w:after="0"/>
              <w:jc w:val="both"/>
              <w:rPr>
                <w:rFonts w:ascii="Arial" w:hAnsi="Arial" w:cs="Arial"/>
                <w:color w:val="auto"/>
                <w:kern w:val="3"/>
                <w:lang w:eastAsia="zh-CN"/>
              </w:rPr>
            </w:pPr>
          </w:p>
          <w:p w14:paraId="6E42F3F2"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3309FED" w14:textId="77777777" w:rsidTr="003606E9">
        <w:trPr>
          <w:trHeight w:val="357"/>
          <w:jc w:val="center"/>
        </w:trPr>
        <w:tc>
          <w:tcPr>
            <w:tcW w:w="2906" w:type="dxa"/>
            <w:vAlign w:val="center"/>
          </w:tcPr>
          <w:p w14:paraId="17F5BBD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Matična številka subjekta</w:t>
            </w:r>
          </w:p>
        </w:tc>
        <w:tc>
          <w:tcPr>
            <w:tcW w:w="6731" w:type="dxa"/>
            <w:vAlign w:val="center"/>
          </w:tcPr>
          <w:p w14:paraId="4934A1D1"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2E58C682" w14:textId="77777777" w:rsidTr="003606E9">
        <w:trPr>
          <w:trHeight w:val="405"/>
          <w:jc w:val="center"/>
        </w:trPr>
        <w:tc>
          <w:tcPr>
            <w:tcW w:w="2906" w:type="dxa"/>
            <w:vAlign w:val="center"/>
          </w:tcPr>
          <w:p w14:paraId="7B740822"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Davčna številka subjekta</w:t>
            </w:r>
          </w:p>
        </w:tc>
        <w:tc>
          <w:tcPr>
            <w:tcW w:w="6731" w:type="dxa"/>
            <w:vAlign w:val="center"/>
          </w:tcPr>
          <w:p w14:paraId="2D68F3AC"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B7A5F69" w14:textId="77777777" w:rsidTr="003606E9">
        <w:trPr>
          <w:trHeight w:val="410"/>
          <w:jc w:val="center"/>
        </w:trPr>
        <w:tc>
          <w:tcPr>
            <w:tcW w:w="2906" w:type="dxa"/>
            <w:vAlign w:val="center"/>
          </w:tcPr>
          <w:p w14:paraId="1EC42579"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Transakcijski račun subjekta</w:t>
            </w:r>
          </w:p>
        </w:tc>
        <w:tc>
          <w:tcPr>
            <w:tcW w:w="6731" w:type="dxa"/>
            <w:vAlign w:val="center"/>
          </w:tcPr>
          <w:p w14:paraId="65DE47EE"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F07581B" w14:textId="77777777" w:rsidTr="003606E9">
        <w:trPr>
          <w:jc w:val="center"/>
        </w:trPr>
        <w:tc>
          <w:tcPr>
            <w:tcW w:w="2906" w:type="dxa"/>
            <w:vAlign w:val="center"/>
          </w:tcPr>
          <w:p w14:paraId="40AB12D7" w14:textId="77777777" w:rsidR="003606E9" w:rsidRPr="003606E9" w:rsidRDefault="003606E9" w:rsidP="003606E9">
            <w:pPr>
              <w:spacing w:after="0"/>
              <w:jc w:val="both"/>
              <w:rPr>
                <w:rFonts w:ascii="Arial" w:hAnsi="Arial" w:cs="Arial"/>
                <w:color w:val="auto"/>
                <w:kern w:val="3"/>
                <w:lang w:eastAsia="zh-CN"/>
              </w:rPr>
            </w:pPr>
          </w:p>
          <w:p w14:paraId="7DFE97D2" w14:textId="77777777" w:rsidR="003606E9" w:rsidRPr="003606E9" w:rsidRDefault="003606E9" w:rsidP="003606E9">
            <w:pPr>
              <w:spacing w:after="0"/>
              <w:jc w:val="both"/>
              <w:rPr>
                <w:rFonts w:ascii="Arial" w:hAnsi="Arial" w:cs="Arial"/>
                <w:color w:val="auto"/>
                <w:kern w:val="3"/>
                <w:lang w:eastAsia="zh-CN"/>
              </w:rPr>
            </w:pPr>
          </w:p>
          <w:p w14:paraId="1E4BE7F9" w14:textId="77777777" w:rsidR="003606E9" w:rsidRPr="003606E9" w:rsidRDefault="003606E9" w:rsidP="003606E9">
            <w:pPr>
              <w:spacing w:after="0"/>
              <w:jc w:val="both"/>
              <w:rPr>
                <w:rFonts w:ascii="Arial" w:hAnsi="Arial" w:cs="Arial"/>
                <w:color w:val="auto"/>
                <w:kern w:val="3"/>
                <w:lang w:eastAsia="zh-CN"/>
              </w:rPr>
            </w:pPr>
          </w:p>
          <w:p w14:paraId="24FAC265" w14:textId="18AB4681"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Vsak del javnega naročila, za katere namerava ponudnik uporabiti zmogljivost subjekta</w:t>
            </w:r>
          </w:p>
          <w:p w14:paraId="430068E5" w14:textId="77777777" w:rsidR="003606E9" w:rsidRPr="003606E9" w:rsidRDefault="003606E9" w:rsidP="003606E9">
            <w:pPr>
              <w:spacing w:after="0"/>
              <w:jc w:val="both"/>
              <w:rPr>
                <w:rFonts w:ascii="Arial" w:hAnsi="Arial" w:cs="Arial"/>
                <w:color w:val="auto"/>
                <w:kern w:val="3"/>
                <w:lang w:eastAsia="zh-CN"/>
              </w:rPr>
            </w:pPr>
          </w:p>
          <w:p w14:paraId="01C4E89F" w14:textId="77777777" w:rsidR="003606E9" w:rsidRPr="003606E9" w:rsidRDefault="003606E9" w:rsidP="003606E9">
            <w:pPr>
              <w:spacing w:after="0"/>
              <w:jc w:val="both"/>
              <w:rPr>
                <w:rFonts w:ascii="Arial" w:hAnsi="Arial" w:cs="Arial"/>
                <w:color w:val="auto"/>
                <w:kern w:val="3"/>
                <w:lang w:eastAsia="zh-CN"/>
              </w:rPr>
            </w:pPr>
          </w:p>
          <w:p w14:paraId="7A1CBD8D"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3BA0C75B" w14:textId="77777777" w:rsidR="003606E9" w:rsidRPr="003606E9" w:rsidRDefault="003606E9" w:rsidP="003606E9">
            <w:pPr>
              <w:spacing w:after="0"/>
              <w:jc w:val="both"/>
              <w:rPr>
                <w:rFonts w:ascii="Arial" w:hAnsi="Arial" w:cs="Arial"/>
                <w:color w:val="auto"/>
                <w:kern w:val="3"/>
                <w:lang w:eastAsia="zh-CN"/>
              </w:rPr>
            </w:pPr>
          </w:p>
          <w:p w14:paraId="220CC5A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E5615BF" w14:textId="77777777" w:rsidTr="003606E9">
        <w:trPr>
          <w:trHeight w:val="525"/>
          <w:jc w:val="center"/>
        </w:trPr>
        <w:tc>
          <w:tcPr>
            <w:tcW w:w="2906" w:type="dxa"/>
            <w:vAlign w:val="center"/>
          </w:tcPr>
          <w:p w14:paraId="37CBE5BE"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Količina/Delež (%) javnega naročila</w:t>
            </w:r>
          </w:p>
        </w:tc>
        <w:tc>
          <w:tcPr>
            <w:tcW w:w="6731" w:type="dxa"/>
            <w:vAlign w:val="center"/>
          </w:tcPr>
          <w:p w14:paraId="24396D03" w14:textId="77777777" w:rsidR="003606E9" w:rsidRPr="003606E9" w:rsidRDefault="003606E9" w:rsidP="003606E9">
            <w:pPr>
              <w:spacing w:after="0"/>
              <w:jc w:val="both"/>
              <w:rPr>
                <w:rFonts w:ascii="Arial" w:hAnsi="Arial" w:cs="Arial"/>
                <w:color w:val="auto"/>
                <w:kern w:val="3"/>
                <w:lang w:eastAsia="zh-CN"/>
              </w:rPr>
            </w:pPr>
          </w:p>
          <w:p w14:paraId="4A17CE6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AAC89B7" w14:textId="77777777" w:rsidTr="003606E9">
        <w:trPr>
          <w:jc w:val="center"/>
        </w:trPr>
        <w:tc>
          <w:tcPr>
            <w:tcW w:w="2906" w:type="dxa"/>
            <w:vAlign w:val="center"/>
          </w:tcPr>
          <w:p w14:paraId="178CE913"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Kraj izvedbe</w:t>
            </w:r>
          </w:p>
        </w:tc>
        <w:tc>
          <w:tcPr>
            <w:tcW w:w="6731" w:type="dxa"/>
            <w:vAlign w:val="center"/>
          </w:tcPr>
          <w:p w14:paraId="13D64995" w14:textId="77777777" w:rsidR="003606E9" w:rsidRPr="003606E9" w:rsidRDefault="003606E9" w:rsidP="003606E9">
            <w:pPr>
              <w:spacing w:after="0"/>
              <w:jc w:val="both"/>
              <w:rPr>
                <w:rFonts w:ascii="Arial" w:hAnsi="Arial" w:cs="Arial"/>
                <w:color w:val="auto"/>
                <w:kern w:val="3"/>
                <w:lang w:eastAsia="zh-CN"/>
              </w:rPr>
            </w:pPr>
          </w:p>
          <w:p w14:paraId="1ED19E24"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275DC59" w14:textId="77777777" w:rsidTr="003606E9">
        <w:trPr>
          <w:jc w:val="center"/>
        </w:trPr>
        <w:tc>
          <w:tcPr>
            <w:tcW w:w="2906" w:type="dxa"/>
            <w:vAlign w:val="center"/>
          </w:tcPr>
          <w:p w14:paraId="782C2BF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Rok izvedbe</w:t>
            </w:r>
          </w:p>
        </w:tc>
        <w:tc>
          <w:tcPr>
            <w:tcW w:w="6731" w:type="dxa"/>
            <w:vAlign w:val="center"/>
          </w:tcPr>
          <w:p w14:paraId="51A06213" w14:textId="77777777" w:rsidR="003606E9" w:rsidRPr="003606E9" w:rsidRDefault="003606E9" w:rsidP="003606E9">
            <w:pPr>
              <w:spacing w:after="0"/>
              <w:jc w:val="both"/>
              <w:rPr>
                <w:rFonts w:ascii="Arial" w:hAnsi="Arial" w:cs="Arial"/>
                <w:color w:val="auto"/>
                <w:kern w:val="3"/>
                <w:lang w:eastAsia="zh-CN"/>
              </w:rPr>
            </w:pPr>
          </w:p>
          <w:p w14:paraId="10DF52BD" w14:textId="77777777" w:rsidR="003606E9" w:rsidRPr="003606E9" w:rsidRDefault="003606E9" w:rsidP="003606E9">
            <w:pPr>
              <w:spacing w:after="0"/>
              <w:jc w:val="both"/>
              <w:rPr>
                <w:rFonts w:ascii="Arial" w:hAnsi="Arial" w:cs="Arial"/>
                <w:color w:val="auto"/>
                <w:kern w:val="3"/>
                <w:lang w:eastAsia="zh-CN"/>
              </w:rPr>
            </w:pPr>
          </w:p>
        </w:tc>
      </w:tr>
    </w:tbl>
    <w:p w14:paraId="57C99FBE" w14:textId="77777777" w:rsidR="003606E9" w:rsidRPr="00AD4148" w:rsidRDefault="003606E9" w:rsidP="003606E9">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606E9" w:rsidRPr="00AD4148" w14:paraId="05B93927"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02164F"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41ED02F"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255BBD"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3D3223"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FB91F56"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7BF4100A"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p w14:paraId="5D183BC1"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r>
      <w:tr w:rsidR="003606E9" w:rsidRPr="00AD4148" w14:paraId="3C85D291"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DD23F12"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5CA6E53"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1F76FB8"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r>
    </w:tbl>
    <w:p w14:paraId="39D59EB2" w14:textId="7BC02A8E" w:rsidR="00BA1DA3" w:rsidRPr="00456167" w:rsidRDefault="001C0B76" w:rsidP="00456167">
      <w:pPr>
        <w:pStyle w:val="Slog3"/>
        <w:rPr>
          <w:rStyle w:val="Neenpoudarek"/>
          <w:rFonts w:ascii="Arial" w:hAnsi="Arial" w:cs="Arial"/>
          <w:i/>
          <w:iCs/>
          <w:color w:val="auto"/>
          <w:sz w:val="22"/>
          <w:szCs w:val="22"/>
        </w:rPr>
      </w:pPr>
      <w:bookmarkStart w:id="69" w:name="_Toc85786297"/>
      <w:bookmarkStart w:id="70" w:name="_Hlk11306287"/>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B31886">
        <w:rPr>
          <w:rStyle w:val="Neenpoudarek"/>
          <w:rFonts w:ascii="Arial" w:hAnsi="Arial" w:cs="Arial"/>
          <w:i/>
          <w:iCs/>
          <w:color w:val="auto"/>
          <w:sz w:val="22"/>
          <w:szCs w:val="22"/>
        </w:rPr>
        <w:t>6</w:t>
      </w:r>
      <w:bookmarkEnd w:id="69"/>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71" w:name="_Toc85786298"/>
      <w:r w:rsidRPr="00456167">
        <w:rPr>
          <w:lang w:eastAsia="zh-CN"/>
        </w:rPr>
        <w:t>SOGLASJE ZA PRIDOBITEV PODATKOV IZ KAZENSKE EVIDENCE – FIZIČNE OSEBE</w:t>
      </w:r>
      <w:bookmarkEnd w:id="71"/>
    </w:p>
    <w:p w14:paraId="53ED62FF" w14:textId="05302CB5" w:rsidR="003B6235" w:rsidRPr="00456167" w:rsidRDefault="008E54B8" w:rsidP="00456167">
      <w:pPr>
        <w:spacing w:after="0"/>
        <w:jc w:val="both"/>
        <w:rPr>
          <w:rFonts w:ascii="Arial" w:hAnsi="Arial" w:cs="Arial"/>
        </w:rPr>
      </w:pPr>
      <w:bookmarkStart w:id="72" w:name="_Hlk83711931"/>
      <w:r w:rsidRPr="00456167">
        <w:rPr>
          <w:rFonts w:ascii="Arial" w:hAnsi="Arial" w:cs="Arial"/>
        </w:rPr>
        <w:t>V zvezi z javnim naročilom »</w:t>
      </w:r>
      <w:sdt>
        <w:sdtPr>
          <w:rPr>
            <w:rFonts w:ascii="Arial" w:hAnsi="Arial"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6A3D48"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238793671"/>
          <w:placeholder>
            <w:docPart w:val="8603B00D326645978B599C4D11F9BD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6A3D48"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949929671"/>
          <w:placeholder>
            <w:docPart w:val="ED565578AFE844CCA9C58429A12FE16C"/>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bookmarkEnd w:id="72"/>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210B1382"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70"/>
      <w:r w:rsidRPr="00456167">
        <w:rPr>
          <w:rFonts w:ascii="Arial" w:hAnsi="Arial" w:cs="Arial"/>
        </w:rPr>
        <w:t>javnega naročila po odprtem 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3C7847B1" w:rsidR="008E54B8" w:rsidRPr="00456167" w:rsidRDefault="008E54B8" w:rsidP="00456167">
      <w:pPr>
        <w:pStyle w:val="Standard"/>
        <w:rPr>
          <w:rFonts w:ascii="Arial" w:hAnsi="Arial" w:cs="Arial"/>
        </w:rPr>
      </w:pPr>
      <w:r w:rsidRPr="00456167">
        <w:rPr>
          <w:rFonts w:ascii="Arial" w:hAnsi="Arial" w:cs="Arial"/>
          <w:i/>
        </w:rPr>
        <w:t xml:space="preserve">OPOMBA: </w:t>
      </w:r>
      <w:r w:rsidRPr="00972DA0">
        <w:rPr>
          <w:rFonts w:ascii="Arial" w:hAnsi="Arial" w:cs="Arial"/>
        </w:rPr>
        <w:t xml:space="preserve">Soglasje se predloži za vse </w:t>
      </w:r>
      <w:r w:rsidRPr="00456167">
        <w:rPr>
          <w:rFonts w:ascii="Arial" w:hAnsi="Arial" w:cs="Arial"/>
        </w:rPr>
        <w:t xml:space="preserve">osebe, ki so članice upravnega, vodstvenega ali nadzornega organa </w:t>
      </w:r>
      <w:r w:rsidR="00972DA0">
        <w:rPr>
          <w:rFonts w:ascii="Arial" w:hAnsi="Arial" w:cs="Arial"/>
        </w:rPr>
        <w:t>ponudnika</w:t>
      </w:r>
      <w:r w:rsidRPr="00456167">
        <w:rPr>
          <w:rFonts w:ascii="Arial" w:hAnsi="Arial" w:cs="Arial"/>
        </w:rPr>
        <w:t xml:space="preserve"> </w:t>
      </w:r>
      <w:r w:rsidR="00972DA0" w:rsidRPr="00972DA0">
        <w:rPr>
          <w:rFonts w:ascii="Arial" w:hAnsi="Arial" w:cs="Arial"/>
        </w:rPr>
        <w:t>(v primeru skupne ponudbe velja za vse člane skupine ponudnikov – partnerje), podizvajalca in drugega subjekta, katerega zmogljivosti bo pri izvedbi javnega naročila uporabljal ponudnik</w:t>
      </w:r>
      <w:r w:rsidR="00972DA0" w:rsidRPr="00972DA0">
        <w:rPr>
          <w:rFonts w:ascii="Tahoma" w:eastAsia="Times New Roman" w:hAnsi="Tahoma" w:cs="Tahoma"/>
          <w:i/>
          <w:kern w:val="0"/>
          <w:sz w:val="18"/>
          <w:szCs w:val="18"/>
          <w:lang w:eastAsia="sl-SI"/>
        </w:rPr>
        <w:t xml:space="preserve"> </w:t>
      </w:r>
      <w:r w:rsidRPr="00456167">
        <w:rPr>
          <w:rFonts w:ascii="Arial" w:hAnsi="Arial" w:cs="Arial"/>
        </w:rPr>
        <w:t xml:space="preserve">ali </w:t>
      </w:r>
      <w:r w:rsidR="00972DA0">
        <w:rPr>
          <w:rFonts w:ascii="Arial" w:hAnsi="Arial" w:cs="Arial"/>
        </w:rPr>
        <w:t xml:space="preserve">za vse osebe, </w:t>
      </w:r>
      <w:r w:rsidRPr="00456167">
        <w:rPr>
          <w:rFonts w:ascii="Arial" w:hAnsi="Arial" w:cs="Arial"/>
        </w:rPr>
        <w:t>ki ima</w:t>
      </w:r>
      <w:r w:rsidR="00972DA0">
        <w:rPr>
          <w:rFonts w:ascii="Arial" w:hAnsi="Arial" w:cs="Arial"/>
        </w:rPr>
        <w:t>jo</w:t>
      </w:r>
      <w:r w:rsidRPr="00456167">
        <w:rPr>
          <w:rFonts w:ascii="Arial" w:hAnsi="Arial" w:cs="Arial"/>
        </w:rPr>
        <w:t xml:space="preserve"> pooblastila za njegovo zastopanje ali odločanje ali nadzor v njem</w:t>
      </w:r>
      <w:r w:rsidR="001C3EF1">
        <w:rPr>
          <w:rStyle w:val="Sprotnaopomba-sklic"/>
          <w:rFonts w:ascii="Arial" w:hAnsi="Arial" w:cs="Arial"/>
        </w:rPr>
        <w:footnoteReference w:id="5"/>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06C7AA55" w:rsidR="001C3EF1" w:rsidRPr="001C3EF1" w:rsidRDefault="001C3EF1" w:rsidP="001C3EF1">
      <w:pPr>
        <w:pStyle w:val="Standard"/>
        <w:rPr>
          <w:rFonts w:ascii="Arial" w:hAnsi="Arial" w:cs="Arial"/>
          <w:i/>
        </w:rPr>
      </w:pPr>
      <w:r w:rsidRPr="001C3EF1">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spacing w:after="0"/>
              <w:rPr>
                <w:rFonts w:ascii="Arial" w:hAnsi="Arial" w:cs="Arial"/>
              </w:rPr>
            </w:pPr>
          </w:p>
        </w:tc>
      </w:tr>
    </w:tbl>
    <w:p w14:paraId="6F8C1139" w14:textId="6B7DAFD1" w:rsidR="00972DA0" w:rsidRDefault="00972DA0" w:rsidP="00456167">
      <w:pPr>
        <w:pStyle w:val="Standard"/>
        <w:rPr>
          <w:rFonts w:ascii="Arial" w:hAnsi="Arial" w:cs="Arial"/>
          <w:i/>
        </w:rPr>
      </w:pPr>
    </w:p>
    <w:p w14:paraId="4FCEC55C" w14:textId="4A762B92" w:rsidR="00972DA0" w:rsidRDefault="00972DA0" w:rsidP="00456167">
      <w:pPr>
        <w:pStyle w:val="Standard"/>
        <w:rPr>
          <w:rFonts w:ascii="Arial" w:hAnsi="Arial" w:cs="Arial"/>
          <w:i/>
        </w:rPr>
      </w:pPr>
    </w:p>
    <w:p w14:paraId="32724F04" w14:textId="664E1129" w:rsidR="00972DA0" w:rsidRDefault="00972DA0" w:rsidP="00456167">
      <w:pPr>
        <w:pStyle w:val="Standard"/>
        <w:rPr>
          <w:rFonts w:ascii="Arial" w:hAnsi="Arial" w:cs="Arial"/>
          <w:i/>
        </w:rPr>
      </w:pPr>
    </w:p>
    <w:p w14:paraId="5BF54163" w14:textId="6ADA5797" w:rsidR="00972DA0" w:rsidRDefault="00972DA0" w:rsidP="00456167">
      <w:pPr>
        <w:pStyle w:val="Standard"/>
        <w:rPr>
          <w:rFonts w:ascii="Arial" w:hAnsi="Arial" w:cs="Arial"/>
          <w:i/>
        </w:rPr>
      </w:pPr>
    </w:p>
    <w:p w14:paraId="555F39E2" w14:textId="413C8106" w:rsidR="00972DA0" w:rsidRDefault="00972DA0" w:rsidP="00456167">
      <w:pPr>
        <w:pStyle w:val="Standard"/>
        <w:rPr>
          <w:rFonts w:ascii="Arial" w:hAnsi="Arial" w:cs="Arial"/>
          <w:i/>
        </w:rPr>
      </w:pPr>
    </w:p>
    <w:p w14:paraId="492E8890" w14:textId="1939DDCC" w:rsidR="00972DA0" w:rsidRDefault="00972DA0" w:rsidP="00456167">
      <w:pPr>
        <w:pStyle w:val="Standard"/>
        <w:rPr>
          <w:rFonts w:ascii="Arial" w:hAnsi="Arial" w:cs="Arial"/>
          <w:i/>
        </w:rPr>
      </w:pPr>
    </w:p>
    <w:p w14:paraId="5BFE9AA6" w14:textId="517FAD58" w:rsidR="00972DA0" w:rsidRDefault="00972DA0" w:rsidP="00456167">
      <w:pPr>
        <w:pStyle w:val="Standard"/>
        <w:rPr>
          <w:rFonts w:ascii="Arial" w:hAnsi="Arial" w:cs="Arial"/>
          <w:i/>
        </w:rPr>
      </w:pPr>
    </w:p>
    <w:p w14:paraId="2A29D70C" w14:textId="222BA52D" w:rsidR="00972DA0" w:rsidRDefault="00972DA0" w:rsidP="00456167">
      <w:pPr>
        <w:pStyle w:val="Standard"/>
        <w:rPr>
          <w:rFonts w:ascii="Arial" w:hAnsi="Arial" w:cs="Arial"/>
          <w:i/>
        </w:rPr>
      </w:pPr>
    </w:p>
    <w:p w14:paraId="7F6C8390" w14:textId="010031D0" w:rsidR="00972DA0" w:rsidRDefault="00972DA0" w:rsidP="00456167">
      <w:pPr>
        <w:pStyle w:val="Standard"/>
        <w:rPr>
          <w:rFonts w:ascii="Arial" w:hAnsi="Arial" w:cs="Arial"/>
          <w:i/>
        </w:rPr>
      </w:pPr>
    </w:p>
    <w:p w14:paraId="7F83ADD5" w14:textId="79B0CA33" w:rsidR="00972DA0" w:rsidRDefault="00972DA0" w:rsidP="00456167">
      <w:pPr>
        <w:pStyle w:val="Standard"/>
        <w:rPr>
          <w:rFonts w:ascii="Arial" w:hAnsi="Arial" w:cs="Arial"/>
          <w:i/>
        </w:rPr>
      </w:pPr>
    </w:p>
    <w:p w14:paraId="0E49FBA5" w14:textId="474798D2" w:rsidR="00972DA0" w:rsidRDefault="00972DA0" w:rsidP="00456167">
      <w:pPr>
        <w:pStyle w:val="Standard"/>
        <w:rPr>
          <w:rFonts w:ascii="Arial" w:hAnsi="Arial" w:cs="Arial"/>
          <w:i/>
        </w:rPr>
      </w:pPr>
    </w:p>
    <w:p w14:paraId="20BE8CC1" w14:textId="492A8122" w:rsidR="00972DA0" w:rsidRDefault="00972DA0" w:rsidP="00456167">
      <w:pPr>
        <w:pStyle w:val="Standard"/>
        <w:rPr>
          <w:rFonts w:ascii="Arial" w:hAnsi="Arial" w:cs="Arial"/>
          <w:i/>
        </w:rPr>
      </w:pPr>
    </w:p>
    <w:p w14:paraId="7EA8D7F4" w14:textId="2E71AD58" w:rsidR="00972DA0" w:rsidRDefault="00972DA0" w:rsidP="00456167">
      <w:pPr>
        <w:pStyle w:val="Standard"/>
        <w:rPr>
          <w:rFonts w:ascii="Arial" w:hAnsi="Arial" w:cs="Arial"/>
          <w:i/>
        </w:rPr>
      </w:pPr>
    </w:p>
    <w:p w14:paraId="5A13CCA1" w14:textId="449E1727" w:rsidR="00972DA0" w:rsidRDefault="00972DA0" w:rsidP="00456167">
      <w:pPr>
        <w:pStyle w:val="Standard"/>
        <w:rPr>
          <w:rFonts w:ascii="Arial" w:hAnsi="Arial" w:cs="Arial"/>
          <w:i/>
        </w:rPr>
      </w:pPr>
    </w:p>
    <w:p w14:paraId="7FEB04C3" w14:textId="7622A59F" w:rsidR="00972DA0" w:rsidRDefault="00972DA0" w:rsidP="00456167">
      <w:pPr>
        <w:pStyle w:val="Standard"/>
        <w:rPr>
          <w:rFonts w:ascii="Arial" w:hAnsi="Arial" w:cs="Arial"/>
          <w:i/>
        </w:rPr>
      </w:pPr>
    </w:p>
    <w:p w14:paraId="2A38BD79" w14:textId="5DC99669" w:rsidR="00972DA0" w:rsidRDefault="00972DA0" w:rsidP="00456167">
      <w:pPr>
        <w:pStyle w:val="Standard"/>
        <w:rPr>
          <w:rFonts w:ascii="Arial" w:hAnsi="Arial" w:cs="Arial"/>
          <w:i/>
        </w:rPr>
      </w:pPr>
    </w:p>
    <w:p w14:paraId="199C109D" w14:textId="1336220B" w:rsidR="00972DA0" w:rsidRDefault="00972DA0" w:rsidP="00456167">
      <w:pPr>
        <w:pStyle w:val="Standard"/>
        <w:rPr>
          <w:rFonts w:ascii="Arial" w:hAnsi="Arial" w:cs="Arial"/>
          <w:i/>
        </w:rPr>
      </w:pPr>
    </w:p>
    <w:p w14:paraId="1EC4ACA8" w14:textId="7A206665" w:rsidR="00972DA0" w:rsidRDefault="00972DA0" w:rsidP="00456167">
      <w:pPr>
        <w:pStyle w:val="Standard"/>
        <w:rPr>
          <w:rFonts w:ascii="Arial" w:hAnsi="Arial" w:cs="Arial"/>
          <w:i/>
        </w:rPr>
      </w:pPr>
    </w:p>
    <w:p w14:paraId="480527D4" w14:textId="08D5C2AA" w:rsidR="00972DA0" w:rsidRDefault="00972DA0" w:rsidP="00456167">
      <w:pPr>
        <w:pStyle w:val="Standard"/>
        <w:rPr>
          <w:rFonts w:ascii="Arial" w:hAnsi="Arial" w:cs="Arial"/>
          <w:i/>
        </w:rPr>
      </w:pPr>
    </w:p>
    <w:p w14:paraId="0B99B4A6" w14:textId="6D7A2D75" w:rsidR="00972DA0" w:rsidRDefault="00972DA0" w:rsidP="00456167">
      <w:pPr>
        <w:pStyle w:val="Standard"/>
        <w:rPr>
          <w:rFonts w:ascii="Arial" w:hAnsi="Arial" w:cs="Arial"/>
          <w:i/>
        </w:rPr>
      </w:pPr>
    </w:p>
    <w:p w14:paraId="032ECD7B" w14:textId="358D916B" w:rsidR="00972DA0" w:rsidRDefault="00972DA0" w:rsidP="00456167">
      <w:pPr>
        <w:pStyle w:val="Standard"/>
        <w:rPr>
          <w:rFonts w:ascii="Arial" w:hAnsi="Arial" w:cs="Arial"/>
          <w:i/>
        </w:rPr>
      </w:pPr>
    </w:p>
    <w:p w14:paraId="13109662" w14:textId="7E65F647" w:rsidR="00972DA0" w:rsidRDefault="00972DA0" w:rsidP="00456167">
      <w:pPr>
        <w:pStyle w:val="Standard"/>
        <w:rPr>
          <w:rFonts w:ascii="Arial" w:hAnsi="Arial" w:cs="Arial"/>
          <w:i/>
        </w:rPr>
      </w:pPr>
    </w:p>
    <w:p w14:paraId="28A60957" w14:textId="04C118B7" w:rsidR="00972DA0" w:rsidRDefault="00972DA0" w:rsidP="00456167">
      <w:pPr>
        <w:pStyle w:val="Standard"/>
        <w:rPr>
          <w:rFonts w:ascii="Arial" w:hAnsi="Arial" w:cs="Arial"/>
          <w:i/>
        </w:rPr>
      </w:pPr>
    </w:p>
    <w:p w14:paraId="7EDDCA3E" w14:textId="1DA49B58" w:rsidR="00972DA0" w:rsidRDefault="00972DA0" w:rsidP="00456167">
      <w:pPr>
        <w:pStyle w:val="Standard"/>
        <w:rPr>
          <w:rFonts w:ascii="Arial" w:hAnsi="Arial" w:cs="Arial"/>
          <w:i/>
        </w:rPr>
      </w:pPr>
    </w:p>
    <w:p w14:paraId="4EE84B52" w14:textId="409E6626" w:rsidR="00972DA0" w:rsidRDefault="00972DA0" w:rsidP="00456167">
      <w:pPr>
        <w:pStyle w:val="Standard"/>
        <w:rPr>
          <w:rFonts w:ascii="Arial" w:hAnsi="Arial" w:cs="Arial"/>
          <w:i/>
        </w:rPr>
      </w:pPr>
    </w:p>
    <w:p w14:paraId="17C1A616" w14:textId="7B0D4B24" w:rsidR="00972DA0" w:rsidRDefault="00972DA0" w:rsidP="00456167">
      <w:pPr>
        <w:pStyle w:val="Standard"/>
        <w:rPr>
          <w:rFonts w:ascii="Arial" w:hAnsi="Arial" w:cs="Arial"/>
          <w:i/>
        </w:rPr>
      </w:pPr>
    </w:p>
    <w:p w14:paraId="4808AA46" w14:textId="0F79258F" w:rsidR="00972DA0" w:rsidRDefault="00972DA0" w:rsidP="00456167">
      <w:pPr>
        <w:pStyle w:val="Standard"/>
        <w:rPr>
          <w:rFonts w:ascii="Arial" w:hAnsi="Arial" w:cs="Arial"/>
          <w:i/>
        </w:rPr>
      </w:pPr>
    </w:p>
    <w:p w14:paraId="35A2A888" w14:textId="3C282B1E" w:rsidR="00972DA0" w:rsidRDefault="00972DA0" w:rsidP="00456167">
      <w:pPr>
        <w:pStyle w:val="Standard"/>
        <w:rPr>
          <w:rFonts w:ascii="Arial" w:hAnsi="Arial" w:cs="Arial"/>
          <w:i/>
        </w:rPr>
      </w:pPr>
    </w:p>
    <w:p w14:paraId="6C0B0333" w14:textId="7D86AB8B" w:rsidR="00972DA0" w:rsidRDefault="00972DA0" w:rsidP="00456167">
      <w:pPr>
        <w:pStyle w:val="Standard"/>
        <w:rPr>
          <w:rFonts w:ascii="Arial" w:hAnsi="Arial" w:cs="Arial"/>
          <w:i/>
        </w:rPr>
      </w:pPr>
    </w:p>
    <w:p w14:paraId="326FE29E" w14:textId="09558944" w:rsidR="00972DA0" w:rsidRDefault="00972DA0" w:rsidP="00456167">
      <w:pPr>
        <w:pStyle w:val="Standard"/>
        <w:rPr>
          <w:rFonts w:ascii="Arial" w:hAnsi="Arial" w:cs="Arial"/>
          <w:i/>
        </w:rPr>
      </w:pPr>
    </w:p>
    <w:p w14:paraId="317F9C38" w14:textId="0798D1C3" w:rsidR="00972DA0" w:rsidRDefault="00972DA0" w:rsidP="00456167">
      <w:pPr>
        <w:pStyle w:val="Standard"/>
        <w:rPr>
          <w:rFonts w:ascii="Arial" w:hAnsi="Arial" w:cs="Arial"/>
          <w:i/>
        </w:rPr>
      </w:pPr>
    </w:p>
    <w:p w14:paraId="0CB3C8E9" w14:textId="682F466B" w:rsidR="00972DA0" w:rsidRDefault="00972DA0" w:rsidP="00456167">
      <w:pPr>
        <w:pStyle w:val="Standard"/>
        <w:rPr>
          <w:rFonts w:ascii="Arial" w:hAnsi="Arial" w:cs="Arial"/>
          <w:i/>
        </w:rPr>
      </w:pPr>
    </w:p>
    <w:p w14:paraId="78AD646A" w14:textId="2EF225C7" w:rsidR="00972DA0" w:rsidRDefault="00972DA0" w:rsidP="00456167">
      <w:pPr>
        <w:pStyle w:val="Standard"/>
        <w:rPr>
          <w:rFonts w:ascii="Arial" w:hAnsi="Arial" w:cs="Arial"/>
          <w:i/>
        </w:rPr>
      </w:pPr>
    </w:p>
    <w:p w14:paraId="1AA01318" w14:textId="0A09445B" w:rsidR="00972DA0" w:rsidRDefault="00972DA0" w:rsidP="00456167">
      <w:pPr>
        <w:pStyle w:val="Standard"/>
        <w:rPr>
          <w:rFonts w:ascii="Arial" w:hAnsi="Arial" w:cs="Arial"/>
          <w:i/>
        </w:rPr>
      </w:pPr>
    </w:p>
    <w:p w14:paraId="20901939" w14:textId="53246218" w:rsidR="00972DA0" w:rsidRDefault="00972DA0" w:rsidP="00456167">
      <w:pPr>
        <w:pStyle w:val="Standard"/>
        <w:rPr>
          <w:rFonts w:ascii="Arial" w:hAnsi="Arial" w:cs="Arial"/>
          <w:i/>
        </w:rPr>
      </w:pPr>
    </w:p>
    <w:p w14:paraId="35D40A03" w14:textId="2290E005" w:rsidR="00972DA0" w:rsidRDefault="00972DA0" w:rsidP="00456167">
      <w:pPr>
        <w:pStyle w:val="Standard"/>
        <w:rPr>
          <w:rFonts w:ascii="Arial" w:hAnsi="Arial" w:cs="Arial"/>
          <w:i/>
        </w:rPr>
      </w:pPr>
    </w:p>
    <w:p w14:paraId="2AEEEBDF" w14:textId="0C163852" w:rsidR="00972DA0" w:rsidRDefault="00972DA0" w:rsidP="00456167">
      <w:pPr>
        <w:pStyle w:val="Standard"/>
        <w:rPr>
          <w:rFonts w:ascii="Arial" w:hAnsi="Arial" w:cs="Arial"/>
          <w:i/>
        </w:rPr>
      </w:pPr>
    </w:p>
    <w:p w14:paraId="4B7B6AFE" w14:textId="58C47DDF" w:rsidR="009C2A1E" w:rsidRDefault="009C2A1E" w:rsidP="00456167">
      <w:pPr>
        <w:pStyle w:val="Standard"/>
        <w:rPr>
          <w:rFonts w:ascii="Arial" w:hAnsi="Arial" w:cs="Arial"/>
          <w:i/>
        </w:rPr>
      </w:pPr>
    </w:p>
    <w:p w14:paraId="051DA790" w14:textId="5DB1E0BB" w:rsidR="009C2A1E" w:rsidRDefault="009C2A1E" w:rsidP="00456167">
      <w:pPr>
        <w:pStyle w:val="Standard"/>
        <w:rPr>
          <w:rFonts w:ascii="Arial" w:hAnsi="Arial" w:cs="Arial"/>
          <w:i/>
        </w:rPr>
      </w:pPr>
    </w:p>
    <w:p w14:paraId="0C07403A" w14:textId="0D379FD4" w:rsidR="009C2A1E" w:rsidRDefault="009C2A1E" w:rsidP="00456167">
      <w:pPr>
        <w:pStyle w:val="Standard"/>
        <w:rPr>
          <w:rFonts w:ascii="Arial" w:hAnsi="Arial" w:cs="Arial"/>
          <w:i/>
        </w:rPr>
      </w:pPr>
    </w:p>
    <w:p w14:paraId="29FB48AE" w14:textId="28200BB0" w:rsidR="009C2A1E" w:rsidRDefault="009C2A1E" w:rsidP="00456167">
      <w:pPr>
        <w:pStyle w:val="Standard"/>
        <w:rPr>
          <w:rFonts w:ascii="Arial" w:hAnsi="Arial" w:cs="Arial"/>
          <w:i/>
        </w:rPr>
      </w:pPr>
    </w:p>
    <w:p w14:paraId="706D158F" w14:textId="23E0F8C0" w:rsidR="009C2A1E" w:rsidRDefault="009C2A1E" w:rsidP="00456167">
      <w:pPr>
        <w:pStyle w:val="Standard"/>
        <w:rPr>
          <w:rFonts w:ascii="Arial" w:hAnsi="Arial" w:cs="Arial"/>
          <w:i/>
        </w:rPr>
      </w:pPr>
    </w:p>
    <w:p w14:paraId="08B3A383" w14:textId="6E94902F" w:rsidR="009C2A1E" w:rsidRDefault="009C2A1E" w:rsidP="00456167">
      <w:pPr>
        <w:pStyle w:val="Standard"/>
        <w:rPr>
          <w:rFonts w:ascii="Arial" w:hAnsi="Arial" w:cs="Arial"/>
          <w:i/>
        </w:rPr>
      </w:pPr>
    </w:p>
    <w:p w14:paraId="546C52BC" w14:textId="5AAED348" w:rsidR="009C2A1E" w:rsidRDefault="009C2A1E" w:rsidP="00456167">
      <w:pPr>
        <w:pStyle w:val="Standard"/>
        <w:rPr>
          <w:rFonts w:ascii="Arial" w:hAnsi="Arial" w:cs="Arial"/>
          <w:i/>
        </w:rPr>
      </w:pPr>
    </w:p>
    <w:p w14:paraId="274201E7" w14:textId="77777777" w:rsidR="009C2A1E" w:rsidRPr="009C2A1E" w:rsidRDefault="009C2A1E" w:rsidP="009C2A1E">
      <w:pPr>
        <w:pageBreakBefore/>
        <w:tabs>
          <w:tab w:val="right" w:pos="2556"/>
          <w:tab w:val="right" w:pos="5609"/>
        </w:tabs>
        <w:suppressAutoHyphens/>
        <w:autoSpaceDN w:val="0"/>
        <w:spacing w:after="0"/>
        <w:ind w:right="6"/>
        <w:jc w:val="right"/>
        <w:textAlignment w:val="baseline"/>
        <w:outlineLvl w:val="1"/>
        <w:rPr>
          <w:rFonts w:ascii="Arial" w:hAnsi="Arial" w:cs="Arial"/>
          <w:b/>
          <w:bCs/>
          <w:i/>
          <w:iCs/>
          <w:color w:val="auto"/>
          <w:sz w:val="24"/>
          <w:szCs w:val="24"/>
        </w:rPr>
      </w:pPr>
      <w:bookmarkStart w:id="73" w:name="_Toc79580185"/>
      <w:bookmarkStart w:id="74" w:name="_Toc83626671"/>
      <w:bookmarkStart w:id="75" w:name="_Toc85786299"/>
      <w:r w:rsidRPr="009C2A1E">
        <w:rPr>
          <w:rFonts w:ascii="Arial" w:hAnsi="Arial" w:cs="Arial"/>
          <w:b/>
          <w:bCs/>
          <w:i/>
          <w:iCs/>
          <w:color w:val="auto"/>
        </w:rPr>
        <w:lastRenderedPageBreak/>
        <w:t>PRILOGA št. 7</w:t>
      </w:r>
      <w:bookmarkEnd w:id="73"/>
      <w:bookmarkEnd w:id="74"/>
      <w:bookmarkEnd w:id="75"/>
    </w:p>
    <w:p w14:paraId="2A4FB12B" w14:textId="77777777" w:rsidR="009C2A1E" w:rsidRPr="009C2A1E" w:rsidRDefault="009C2A1E" w:rsidP="009C2A1E">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76" w:name="_Toc79580186"/>
      <w:bookmarkStart w:id="77" w:name="_Toc83626672"/>
      <w:bookmarkStart w:id="78" w:name="_Toc85786300"/>
      <w:r w:rsidRPr="009C2A1E">
        <w:rPr>
          <w:rFonts w:ascii="Arial" w:hAnsi="Arial" w:cs="Arial"/>
          <w:b/>
          <w:bCs/>
          <w:i/>
          <w:iCs/>
          <w:color w:val="541C72"/>
          <w:spacing w:val="20"/>
          <w:lang w:eastAsia="zh-CN"/>
        </w:rPr>
        <w:t>SOGLASJE ZA PRIDOBITEV PODATKOV IZ KAZENSKE EVIDENCE – PRAVNE OSEBE</w:t>
      </w:r>
      <w:bookmarkEnd w:id="76"/>
      <w:bookmarkEnd w:id="77"/>
      <w:bookmarkEnd w:id="78"/>
    </w:p>
    <w:p w14:paraId="4E4C8594" w14:textId="04209749" w:rsidR="009C2A1E" w:rsidRPr="009C2A1E" w:rsidRDefault="009C2A1E" w:rsidP="009C2A1E">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248583058"/>
          <w:placeholder>
            <w:docPart w:val="6FF7088BE2F44415B7B91AE5BF989EA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Prevzem odpadkov 1. 1. 2022 – 31. 12. 2022</w:t>
          </w:r>
        </w:sdtContent>
      </w:sdt>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760204683"/>
          <w:placeholder>
            <w:docPart w:val="64F4BF7B85154FB5B8EAB2E3F2FFB24C"/>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192219337"/>
          <w:placeholder>
            <w:docPart w:val="2379D4DC0EEA47EAA65C000DCE520C87"/>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706409470"/>
          <w:placeholder>
            <w:docPart w:val="A2FDC86D58664F04BB813557D72448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Pr="006A3D48">
        <w:rPr>
          <w:rFonts w:ascii="Arial" w:hAnsi="Arial" w:cs="Arial"/>
          <w:color w:val="auto"/>
          <w:kern w:val="3"/>
          <w:lang w:eastAsia="zh-CN"/>
        </w:rPr>
        <w:t xml:space="preserve"> z dne </w:t>
      </w:r>
      <w:sdt>
        <w:sdtPr>
          <w:rPr>
            <w:rFonts w:ascii="Arial" w:hAnsi="Arial" w:cs="Arial"/>
            <w:color w:val="auto"/>
            <w:kern w:val="3"/>
            <w:lang w:eastAsia="zh-CN"/>
          </w:rPr>
          <w:alias w:val="Vodja"/>
          <w:tag w:val=""/>
          <w:id w:val="-219678364"/>
          <w:placeholder>
            <w:docPart w:val="0D55A9099CD54B1AA9D2998CDCDCB89E"/>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9C2A1E">
        <w:rPr>
          <w:rFonts w:ascii="Arial" w:hAnsi="Arial" w:cs="Arial"/>
          <w:color w:val="auto"/>
          <w:kern w:val="3"/>
          <w:lang w:eastAsia="zh-CN"/>
        </w:rPr>
        <w:t>,</w:t>
      </w:r>
    </w:p>
    <w:p w14:paraId="68AD5921" w14:textId="77777777" w:rsidR="009C2A1E" w:rsidRPr="009C2A1E" w:rsidRDefault="009C2A1E" w:rsidP="009C2A1E">
      <w:pPr>
        <w:suppressAutoHyphens/>
        <w:autoSpaceDN w:val="0"/>
        <w:spacing w:after="0"/>
        <w:ind w:right="6"/>
        <w:jc w:val="both"/>
        <w:textAlignment w:val="baseline"/>
        <w:rPr>
          <w:rFonts w:ascii="Arial" w:hAnsi="Arial" w:cs="Arial"/>
          <w:color w:val="auto"/>
          <w:kern w:val="3"/>
          <w:highlight w:val="green"/>
          <w:lang w:eastAsia="zh-CN"/>
        </w:rPr>
      </w:pPr>
    </w:p>
    <w:p w14:paraId="5D412313" w14:textId="77777777" w:rsidR="009C2A1E" w:rsidRPr="009C2A1E" w:rsidRDefault="009C2A1E" w:rsidP="009C2A1E">
      <w:pPr>
        <w:spacing w:after="0"/>
        <w:rPr>
          <w:rFonts w:ascii="Arial" w:hAnsi="Arial" w:cs="Arial"/>
          <w:sz w:val="24"/>
          <w:szCs w:val="24"/>
          <w:lang w:eastAsia="zh-CN"/>
        </w:rPr>
      </w:pPr>
    </w:p>
    <w:p w14:paraId="26EB72CF" w14:textId="77777777" w:rsidR="009C2A1E" w:rsidRPr="009C2A1E" w:rsidRDefault="009C2A1E" w:rsidP="009C2A1E">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 xml:space="preserve">______________________________________(naziv pooblastitelja) pooblaščam </w:t>
      </w:r>
      <w:r w:rsidRPr="009C2A1E">
        <w:rPr>
          <w:rFonts w:ascii="Arial" w:eastAsia="Times New Roman" w:hAnsi="Arial" w:cs="Arial"/>
          <w:color w:val="auto"/>
          <w:shd w:val="clear" w:color="auto" w:fill="FFFFFF"/>
          <w:lang w:eastAsia="sl-SI"/>
        </w:rPr>
        <w:t>JP KPV d.o.o.</w:t>
      </w:r>
      <w:r w:rsidRPr="009C2A1E">
        <w:rPr>
          <w:rFonts w:ascii="Arial" w:eastAsia="Times New Roman" w:hAnsi="Arial" w:cs="Arial"/>
          <w:b/>
          <w:color w:val="auto"/>
          <w:lang w:eastAsia="sl-SI"/>
        </w:rPr>
        <w:t>,</w:t>
      </w:r>
      <w:r w:rsidRPr="009C2A1E">
        <w:rPr>
          <w:rFonts w:ascii="Arial" w:eastAsia="Times New Roman" w:hAnsi="Arial" w:cs="Arial"/>
          <w:color w:val="auto"/>
          <w:lang w:eastAsia="sl-SI"/>
        </w:rPr>
        <w:t xml:space="preserve"> da za potrebe preverjanja izpolnjevanja pogojev v postopku oddaje zgoraj navedenega javnega naročila, v Kazenski evidenci RS/ ___________/</w:t>
      </w:r>
      <w:r w:rsidRPr="009C2A1E">
        <w:rPr>
          <w:rFonts w:ascii="Arial" w:eastAsia="Times New Roman" w:hAnsi="Arial" w:cs="Arial"/>
          <w:i/>
          <w:color w:val="auto"/>
          <w:lang w:eastAsia="sl-SI"/>
        </w:rPr>
        <w:t>pooblastitelj navede evidenco, v kolikor ne gre za Kazensko evidenco RS/</w:t>
      </w:r>
      <w:r w:rsidRPr="009C2A1E">
        <w:rPr>
          <w:rFonts w:ascii="Arial" w:eastAsia="Times New Roman" w:hAnsi="Arial" w:cs="Arial"/>
          <w:color w:val="auto"/>
          <w:lang w:eastAsia="sl-SI"/>
        </w:rPr>
        <w:t xml:space="preserve"> pridobi potrdilo iz predmetne evidence.</w:t>
      </w:r>
    </w:p>
    <w:p w14:paraId="31A0400C" w14:textId="77777777" w:rsidR="009C2A1E" w:rsidRPr="009C2A1E" w:rsidRDefault="009C2A1E" w:rsidP="009C2A1E">
      <w:pPr>
        <w:suppressAutoHyphens/>
        <w:autoSpaceDN w:val="0"/>
        <w:spacing w:after="0" w:line="240" w:lineRule="auto"/>
        <w:jc w:val="both"/>
        <w:textAlignment w:val="baseline"/>
        <w:rPr>
          <w:rFonts w:ascii="Arial" w:eastAsia="Times New Roman" w:hAnsi="Arial" w:cs="Arial"/>
          <w:color w:val="auto"/>
          <w:lang w:eastAsia="sl-SI"/>
        </w:rPr>
      </w:pPr>
    </w:p>
    <w:p w14:paraId="6BC5E5D2" w14:textId="77777777" w:rsidR="009C2A1E" w:rsidRPr="009C2A1E" w:rsidRDefault="009C2A1E" w:rsidP="009C2A1E">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Podatki o pravni osebi:</w:t>
      </w:r>
    </w:p>
    <w:p w14:paraId="220EA4D9" w14:textId="77777777" w:rsidR="009C2A1E" w:rsidRPr="009C2A1E" w:rsidRDefault="009C2A1E" w:rsidP="009C2A1E">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Polno ime podjetja</w:t>
      </w:r>
      <w:r w:rsidRPr="009C2A1E">
        <w:rPr>
          <w:rFonts w:ascii="Arial" w:eastAsia="Times New Roman" w:hAnsi="Arial" w:cs="Arial"/>
          <w:color w:val="auto"/>
          <w:lang w:eastAsia="sl-SI"/>
        </w:rPr>
        <w:t xml:space="preserve">: </w:t>
      </w:r>
    </w:p>
    <w:p w14:paraId="26D6E08A" w14:textId="77777777" w:rsidR="009C2A1E" w:rsidRPr="009C2A1E" w:rsidRDefault="009C2A1E" w:rsidP="009C2A1E">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Sedež podjetja</w:t>
      </w:r>
      <w:r w:rsidRPr="009C2A1E">
        <w:rPr>
          <w:rFonts w:ascii="Arial" w:eastAsia="Times New Roman" w:hAnsi="Arial" w:cs="Arial"/>
          <w:color w:val="auto"/>
          <w:lang w:eastAsia="sl-SI"/>
        </w:rPr>
        <w:t xml:space="preserve">: </w:t>
      </w:r>
    </w:p>
    <w:p w14:paraId="1C70E175" w14:textId="77777777" w:rsidR="009C2A1E" w:rsidRPr="009C2A1E" w:rsidRDefault="009C2A1E" w:rsidP="009C2A1E">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Občina sedeža podjetja</w:t>
      </w:r>
      <w:r w:rsidRPr="009C2A1E">
        <w:rPr>
          <w:rFonts w:ascii="Arial" w:eastAsia="Times New Roman" w:hAnsi="Arial" w:cs="Arial"/>
          <w:color w:val="auto"/>
          <w:lang w:eastAsia="sl-SI"/>
        </w:rPr>
        <w:t xml:space="preserve">: </w:t>
      </w:r>
    </w:p>
    <w:p w14:paraId="3185F862" w14:textId="77777777" w:rsidR="009C2A1E" w:rsidRPr="009C2A1E" w:rsidRDefault="009C2A1E" w:rsidP="009C2A1E">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Številka vpisa v sodni register (št. vložka)</w:t>
      </w:r>
      <w:r w:rsidRPr="009C2A1E">
        <w:rPr>
          <w:rFonts w:ascii="Arial" w:eastAsia="Times New Roman" w:hAnsi="Arial" w:cs="Arial"/>
          <w:color w:val="auto"/>
          <w:lang w:eastAsia="sl-SI"/>
        </w:rPr>
        <w:t xml:space="preserve">: </w:t>
      </w:r>
    </w:p>
    <w:p w14:paraId="7B9687E3" w14:textId="77777777" w:rsidR="009C2A1E" w:rsidRPr="009C2A1E" w:rsidRDefault="009C2A1E" w:rsidP="009C2A1E">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Matična številka podjetja</w:t>
      </w:r>
      <w:r w:rsidRPr="009C2A1E">
        <w:rPr>
          <w:rFonts w:ascii="Arial" w:eastAsia="Times New Roman" w:hAnsi="Arial" w:cs="Arial"/>
          <w:color w:val="auto"/>
          <w:lang w:eastAsia="sl-SI"/>
        </w:rPr>
        <w:t xml:space="preserve">: </w:t>
      </w:r>
    </w:p>
    <w:p w14:paraId="58E809D2" w14:textId="77777777" w:rsidR="009C2A1E" w:rsidRPr="009C2A1E" w:rsidRDefault="009C2A1E" w:rsidP="009C2A1E">
      <w:pPr>
        <w:spacing w:after="0"/>
        <w:rPr>
          <w:rFonts w:ascii="Arial" w:hAnsi="Arial" w:cs="Arial"/>
          <w:sz w:val="24"/>
          <w:szCs w:val="24"/>
          <w:lang w:eastAsia="zh-CN"/>
        </w:rPr>
      </w:pPr>
    </w:p>
    <w:p w14:paraId="58CDAEF4" w14:textId="77777777" w:rsidR="009C2A1E" w:rsidRPr="009C2A1E" w:rsidRDefault="009C2A1E" w:rsidP="009C2A1E">
      <w:pPr>
        <w:spacing w:after="0"/>
        <w:rPr>
          <w:rFonts w:ascii="Arial" w:hAnsi="Arial" w:cs="Arial"/>
          <w:sz w:val="24"/>
          <w:szCs w:val="24"/>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C2A1E" w:rsidRPr="009C2A1E" w14:paraId="169D4B97" w14:textId="77777777" w:rsidTr="00B52B22">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BDB588" w14:textId="77777777" w:rsidR="009C2A1E" w:rsidRPr="009C2A1E" w:rsidRDefault="009C2A1E" w:rsidP="009C2A1E">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KRAJ</w:t>
            </w:r>
          </w:p>
          <w:p w14:paraId="39EA1C04" w14:textId="77777777" w:rsidR="009C2A1E" w:rsidRPr="009C2A1E" w:rsidRDefault="009C2A1E" w:rsidP="009C2A1E">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4197B9" w14:textId="77777777" w:rsidR="009C2A1E" w:rsidRPr="009C2A1E" w:rsidRDefault="009C2A1E" w:rsidP="009C2A1E">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0667EFB" w14:textId="77777777" w:rsidR="009C2A1E" w:rsidRPr="009C2A1E" w:rsidRDefault="009C2A1E" w:rsidP="009C2A1E">
            <w:pPr>
              <w:suppressAutoHyphens/>
              <w:autoSpaceDN w:val="0"/>
              <w:spacing w:after="0"/>
              <w:ind w:right="6"/>
              <w:jc w:val="center"/>
              <w:textAlignment w:val="baseline"/>
              <w:rPr>
                <w:rFonts w:ascii="Arial" w:hAnsi="Arial" w:cs="Arial"/>
                <w:bCs/>
                <w:kern w:val="3"/>
                <w:lang w:eastAsia="zh-CN"/>
              </w:rPr>
            </w:pPr>
          </w:p>
          <w:p w14:paraId="172236CE" w14:textId="77777777" w:rsidR="009C2A1E" w:rsidRPr="009C2A1E" w:rsidRDefault="009C2A1E" w:rsidP="009C2A1E">
            <w:pPr>
              <w:suppressAutoHyphens/>
              <w:autoSpaceDN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ime in priimek zakonitega zastopnika in podpis</w:t>
            </w:r>
          </w:p>
        </w:tc>
      </w:tr>
      <w:tr w:rsidR="009C2A1E" w:rsidRPr="009C2A1E" w14:paraId="73CB2A52" w14:textId="77777777" w:rsidTr="00B52B22">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B698FA9" w14:textId="77777777" w:rsidR="009C2A1E" w:rsidRPr="009C2A1E" w:rsidRDefault="009C2A1E" w:rsidP="009C2A1E">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BB91BE4" w14:textId="77777777" w:rsidR="009C2A1E" w:rsidRPr="009C2A1E" w:rsidRDefault="009C2A1E" w:rsidP="009C2A1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76FB6F8" w14:textId="77777777" w:rsidR="009C2A1E" w:rsidRPr="009C2A1E" w:rsidRDefault="009C2A1E" w:rsidP="009C2A1E">
            <w:pPr>
              <w:spacing w:after="0"/>
              <w:rPr>
                <w:rFonts w:ascii="Arial" w:hAnsi="Arial" w:cs="Arial"/>
              </w:rPr>
            </w:pPr>
          </w:p>
        </w:tc>
      </w:tr>
    </w:tbl>
    <w:p w14:paraId="54239103" w14:textId="77777777" w:rsidR="009C2A1E" w:rsidRPr="009C2A1E" w:rsidRDefault="009C2A1E" w:rsidP="009C2A1E">
      <w:pPr>
        <w:spacing w:after="0"/>
        <w:rPr>
          <w:rFonts w:ascii="Arial" w:hAnsi="Arial" w:cs="Arial"/>
          <w:sz w:val="24"/>
          <w:szCs w:val="24"/>
          <w:lang w:eastAsia="zh-CN"/>
        </w:rPr>
      </w:pPr>
    </w:p>
    <w:p w14:paraId="737EF86D" w14:textId="77777777" w:rsidR="009C2A1E" w:rsidRPr="009C2A1E" w:rsidRDefault="009C2A1E" w:rsidP="009C2A1E">
      <w:pPr>
        <w:spacing w:after="0"/>
        <w:rPr>
          <w:rFonts w:ascii="Arial" w:hAnsi="Arial" w:cs="Arial"/>
          <w:sz w:val="24"/>
          <w:szCs w:val="24"/>
          <w:lang w:eastAsia="zh-CN"/>
        </w:rPr>
      </w:pPr>
    </w:p>
    <w:p w14:paraId="7FEC5AF4" w14:textId="77777777" w:rsidR="009C2A1E" w:rsidRDefault="009C2A1E" w:rsidP="00456167">
      <w:pPr>
        <w:pStyle w:val="Standard"/>
        <w:rPr>
          <w:rFonts w:ascii="Arial" w:hAnsi="Arial" w:cs="Arial"/>
          <w:i/>
        </w:rPr>
      </w:pPr>
    </w:p>
    <w:p w14:paraId="6EF03169" w14:textId="66C099C7" w:rsidR="00972DA0" w:rsidRDefault="00972DA0" w:rsidP="00456167">
      <w:pPr>
        <w:pStyle w:val="Standard"/>
        <w:rPr>
          <w:rFonts w:ascii="Arial" w:hAnsi="Arial" w:cs="Arial"/>
          <w:i/>
        </w:rPr>
      </w:pPr>
    </w:p>
    <w:p w14:paraId="05D85511" w14:textId="1A9A6734" w:rsidR="009C2A1E" w:rsidRDefault="009C2A1E" w:rsidP="00456167">
      <w:pPr>
        <w:pStyle w:val="Standard"/>
        <w:rPr>
          <w:rFonts w:ascii="Arial" w:hAnsi="Arial" w:cs="Arial"/>
          <w:i/>
        </w:rPr>
      </w:pPr>
    </w:p>
    <w:p w14:paraId="3075F1C2" w14:textId="37C87E56" w:rsidR="009C2A1E" w:rsidRDefault="009C2A1E" w:rsidP="00456167">
      <w:pPr>
        <w:pStyle w:val="Standard"/>
        <w:rPr>
          <w:rFonts w:ascii="Arial" w:hAnsi="Arial" w:cs="Arial"/>
          <w:i/>
        </w:rPr>
      </w:pPr>
    </w:p>
    <w:p w14:paraId="21A3816F" w14:textId="18A95126" w:rsidR="009C2A1E" w:rsidRDefault="009C2A1E" w:rsidP="00456167">
      <w:pPr>
        <w:pStyle w:val="Standard"/>
        <w:rPr>
          <w:rFonts w:ascii="Arial" w:hAnsi="Arial" w:cs="Arial"/>
          <w:i/>
        </w:rPr>
      </w:pPr>
    </w:p>
    <w:p w14:paraId="329ADFC5" w14:textId="7A874E8C" w:rsidR="009C2A1E" w:rsidRDefault="009C2A1E" w:rsidP="00456167">
      <w:pPr>
        <w:pStyle w:val="Standard"/>
        <w:rPr>
          <w:rFonts w:ascii="Arial" w:hAnsi="Arial" w:cs="Arial"/>
          <w:i/>
        </w:rPr>
      </w:pPr>
    </w:p>
    <w:p w14:paraId="33DD43BA" w14:textId="77777777" w:rsidR="009C2A1E" w:rsidRDefault="009C2A1E" w:rsidP="00456167">
      <w:pPr>
        <w:pStyle w:val="Standard"/>
        <w:rPr>
          <w:rFonts w:ascii="Arial" w:hAnsi="Arial" w:cs="Arial"/>
          <w:i/>
        </w:rPr>
      </w:pPr>
    </w:p>
    <w:p w14:paraId="5945ECF5" w14:textId="77777777" w:rsidR="00972DA0" w:rsidRDefault="00972DA0" w:rsidP="00456167">
      <w:pPr>
        <w:pStyle w:val="Standard"/>
        <w:rPr>
          <w:rFonts w:ascii="Arial" w:hAnsi="Arial" w:cs="Arial"/>
          <w:i/>
        </w:rPr>
      </w:pPr>
    </w:p>
    <w:p w14:paraId="330591CF" w14:textId="77B77FAC" w:rsidR="00972DA0" w:rsidRDefault="00972DA0" w:rsidP="00456167">
      <w:pPr>
        <w:pStyle w:val="Standard"/>
        <w:rPr>
          <w:rFonts w:ascii="Arial" w:hAnsi="Arial" w:cs="Arial"/>
          <w:i/>
        </w:rPr>
      </w:pPr>
    </w:p>
    <w:p w14:paraId="55A9E2A4" w14:textId="77777777" w:rsidR="00972DA0" w:rsidRPr="00456167" w:rsidRDefault="00972DA0"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79" w:name="_Toc85786301"/>
      <w:r w:rsidRPr="00456167">
        <w:rPr>
          <w:lang w:eastAsia="zh-CN"/>
        </w:rPr>
        <w:lastRenderedPageBreak/>
        <w:t>POTRDILA BANK oz. BON-2</w:t>
      </w:r>
      <w:bookmarkEnd w:id="79"/>
    </w:p>
    <w:p w14:paraId="606E4326" w14:textId="77777777" w:rsidR="00BD0A82" w:rsidRPr="00456167" w:rsidRDefault="00BD0A82" w:rsidP="00456167">
      <w:pPr>
        <w:spacing w:after="0"/>
        <w:rPr>
          <w:rFonts w:ascii="Arial" w:hAnsi="Arial" w:cs="Arial"/>
          <w:color w:val="auto"/>
          <w:lang w:eastAsia="zh-CN"/>
        </w:rPr>
      </w:pPr>
    </w:p>
    <w:p w14:paraId="011300B2" w14:textId="26961A48"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 –</w:t>
      </w:r>
      <w:r w:rsidR="008405E4">
        <w:rPr>
          <w:rFonts w:ascii="Arial" w:hAnsi="Arial" w:cs="Arial"/>
          <w:color w:val="auto"/>
        </w:rPr>
        <w:t xml:space="preserve">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80" w:name="_Toc85786302"/>
      <w:r w:rsidR="00131729" w:rsidRPr="00456167">
        <w:rPr>
          <w:lang w:eastAsia="zh-CN"/>
        </w:rPr>
        <w:t>ESPD OBRAZEC</w:t>
      </w:r>
      <w:bookmarkEnd w:id="80"/>
    </w:p>
    <w:p w14:paraId="09F493DE" w14:textId="77777777" w:rsidR="00131729" w:rsidRPr="00456167" w:rsidRDefault="00131729" w:rsidP="00456167">
      <w:pPr>
        <w:spacing w:after="0"/>
        <w:rPr>
          <w:rFonts w:ascii="Arial" w:hAnsi="Arial" w:cs="Arial"/>
          <w:color w:val="auto"/>
          <w:lang w:eastAsia="zh-CN"/>
        </w:rPr>
      </w:pPr>
    </w:p>
    <w:p w14:paraId="06D9662C" w14:textId="03A69199"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w:t>
      </w:r>
      <w:r w:rsidR="001C3EF1">
        <w:rPr>
          <w:rFonts w:ascii="Arial" w:hAnsi="Arial" w:cs="Arial"/>
          <w:color w:val="auto"/>
          <w:lang w:eastAsia="zh-CN"/>
        </w:rPr>
        <w:t>,</w:t>
      </w:r>
      <w:r w:rsidRPr="00456167">
        <w:rPr>
          <w:rFonts w:ascii="Arial" w:hAnsi="Arial" w:cs="Arial"/>
          <w:color w:val="auto"/>
          <w:lang w:eastAsia="zh-CN"/>
        </w:rPr>
        <w:t xml:space="preserve">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3254190"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8405E4">
        <w:rPr>
          <w:rFonts w:ascii="Arial" w:hAnsi="Arial" w:cs="Arial"/>
          <w:i/>
        </w:rPr>
        <w:t>6</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116F41C6" w:rsidR="00B17C01" w:rsidRPr="00456167" w:rsidRDefault="00B17C01" w:rsidP="00456167">
      <w:pPr>
        <w:pStyle w:val="Slog3"/>
        <w:rPr>
          <w:rStyle w:val="Neenpoudarek"/>
          <w:rFonts w:ascii="Arial" w:hAnsi="Arial" w:cs="Arial"/>
          <w:bCs/>
          <w:i/>
          <w:iCs/>
          <w:sz w:val="22"/>
          <w:szCs w:val="22"/>
        </w:rPr>
      </w:pPr>
      <w:bookmarkStart w:id="81" w:name="_Toc85786303"/>
      <w:r w:rsidRPr="00456167">
        <w:rPr>
          <w:rStyle w:val="Neenpoudarek"/>
          <w:rFonts w:ascii="Arial" w:hAnsi="Arial" w:cs="Arial"/>
          <w:i/>
          <w:iCs/>
          <w:sz w:val="22"/>
          <w:szCs w:val="22"/>
        </w:rPr>
        <w:lastRenderedPageBreak/>
        <w:t xml:space="preserve">Priloga št. </w:t>
      </w:r>
      <w:r w:rsidR="009C2A1E">
        <w:rPr>
          <w:rStyle w:val="Neenpoudarek"/>
          <w:rFonts w:ascii="Arial" w:hAnsi="Arial" w:cs="Arial"/>
          <w:i/>
          <w:iCs/>
          <w:sz w:val="22"/>
          <w:szCs w:val="22"/>
        </w:rPr>
        <w:t>8</w:t>
      </w:r>
      <w:bookmarkEnd w:id="81"/>
    </w:p>
    <w:p w14:paraId="18CAB97F" w14:textId="77777777" w:rsidR="00B17C01" w:rsidRPr="00456167" w:rsidRDefault="00B17C01" w:rsidP="00456167">
      <w:pPr>
        <w:pStyle w:val="Intenzivencitat"/>
        <w:rPr>
          <w:lang w:eastAsia="zh-CN"/>
        </w:rPr>
      </w:pPr>
      <w:bookmarkStart w:id="82" w:name="_Toc85786304"/>
      <w:r w:rsidRPr="00456167">
        <w:rPr>
          <w:lang w:eastAsia="zh-CN"/>
        </w:rPr>
        <w:t>KROVNA IZJAVA</w:t>
      </w:r>
      <w:bookmarkEnd w:id="82"/>
    </w:p>
    <w:p w14:paraId="343AECB8" w14:textId="1CD6084A"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sdt>
        <w:sdtPr>
          <w:rPr>
            <w:rFonts w:ascii="Arial" w:hAnsi="Arial" w:cs="Arial"/>
            <w:color w:val="auto"/>
            <w:kern w:val="3"/>
            <w:lang w:eastAsia="zh-CN"/>
          </w:rPr>
          <w:alias w:val="Naslov"/>
          <w:tag w:val=""/>
          <w:id w:val="18739343"/>
          <w:placeholder>
            <w:docPart w:val="E25C5C6BA85648B3B8CB93679EEF078D"/>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color w:val="auto"/>
              <w:kern w:val="3"/>
              <w:lang w:eastAsia="zh-CN"/>
            </w:rPr>
            <w:t>Prevzem odpadkov 1. 1. 2022 –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802383295"/>
          <w:placeholder>
            <w:docPart w:val="8832E1346DE340759B97AF8F40DCF37B"/>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948200822"/>
          <w:placeholder>
            <w:docPart w:val="44BA1275A8C04015BAD96574E86B3E2F"/>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452004305"/>
          <w:placeholder>
            <w:docPart w:val="A61D980B13BF4C6DB587976DCB5B87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625281461"/>
          <w:placeholder>
            <w:docPart w:val="158BCF4B7F3E4EBB940BAD198D1D663C"/>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7B82831B"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 xml:space="preserve">predračunih </w:t>
      </w:r>
      <w:r w:rsidRPr="00DD5041">
        <w:rPr>
          <w:rFonts w:ascii="Arial" w:hAnsi="Arial" w:cs="Arial"/>
        </w:rPr>
        <w:t>(</w:t>
      </w:r>
      <w:r w:rsidR="00387827" w:rsidRPr="00DD5041">
        <w:rPr>
          <w:rFonts w:ascii="Arial" w:hAnsi="Arial" w:cs="Arial"/>
        </w:rPr>
        <w:t xml:space="preserve">Ponudbeni predračun za sklop 1 – Ponudbeni predračun za </w:t>
      </w:r>
      <w:r w:rsidR="00387827" w:rsidRPr="00C33DAB">
        <w:rPr>
          <w:rFonts w:ascii="Arial" w:hAnsi="Arial" w:cs="Arial"/>
        </w:rPr>
        <w:t>sklop 1</w:t>
      </w:r>
      <w:r w:rsidR="00956D77">
        <w:rPr>
          <w:rFonts w:ascii="Arial" w:hAnsi="Arial" w:cs="Arial"/>
        </w:rPr>
        <w:t>7</w:t>
      </w:r>
      <w:r w:rsidRPr="00DD5041">
        <w:rPr>
          <w:rFonts w:ascii="Arial" w:hAnsi="Arial" w:cs="Arial"/>
        </w:rPr>
        <w:t>).</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6ADA0C5C"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78E71C0A" w14:textId="7D2D18FC"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za prevzem odpadka (na Zbirnem centru naročnika) se mora napisati tehtalni in evidenčni list o ravnanju z odpadki - za vsakokratni prevzem. Evidenčni in tehtalni listi se priložijo mesečnemu računu. S strani naročnikovega voznika podpisani tehtalni listi, potrjeni ob prevzemu odpadka na naslovu podjetja za obdelavo biološko razgradljivih odpadkov oziroma na njegovi lokaciji prekladanja biološko razgradljivih odpadkov, </w:t>
      </w:r>
      <w:r>
        <w:rPr>
          <w:rFonts w:ascii="Arial" w:hAnsi="Arial" w:cs="Arial"/>
        </w:rPr>
        <w:t>se priložijo k mesečnemu računu;</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48BC5C48" w14:textId="2ED5CF6D"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imamo mi kot p</w:t>
      </w:r>
      <w:r w:rsidRPr="00047E97">
        <w:rPr>
          <w:rFonts w:ascii="Arial" w:hAnsi="Arial" w:cs="Arial"/>
        </w:rPr>
        <w:t xml:space="preserve">onudnik in </w:t>
      </w:r>
      <w:r>
        <w:rPr>
          <w:rFonts w:ascii="Arial" w:hAnsi="Arial" w:cs="Arial"/>
        </w:rPr>
        <w:t xml:space="preserve">vsi naši </w:t>
      </w:r>
      <w:r w:rsidRPr="00047E97">
        <w:rPr>
          <w:rFonts w:ascii="Arial" w:hAnsi="Arial" w:cs="Arial"/>
        </w:rPr>
        <w:t>morebitni podizvajalci/partnerji za ves čas trajanja okvirnega sporazuma vsa zakonsko predpisana dovoljenja za opravljanje obveznosti okvirnega sporazuma</w:t>
      </w:r>
      <w:r>
        <w:rPr>
          <w:rFonts w:ascii="Arial" w:hAnsi="Arial" w:cs="Arial"/>
        </w:rPr>
        <w:t>, ki smo jih predložiti k svoji ponudbi;</w:t>
      </w:r>
    </w:p>
    <w:p w14:paraId="3CB7B71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smo mi kot p</w:t>
      </w:r>
      <w:r w:rsidRPr="00047E97">
        <w:rPr>
          <w:rFonts w:ascii="Arial" w:hAnsi="Arial" w:cs="Arial"/>
        </w:rPr>
        <w:t xml:space="preserve">onudnik in </w:t>
      </w:r>
      <w:r>
        <w:rPr>
          <w:rFonts w:ascii="Arial" w:hAnsi="Arial" w:cs="Arial"/>
        </w:rPr>
        <w:t>vsi naši</w:t>
      </w:r>
      <w:r w:rsidRPr="00047E97">
        <w:rPr>
          <w:rFonts w:ascii="Arial" w:hAnsi="Arial" w:cs="Arial"/>
        </w:rPr>
        <w:t xml:space="preserve"> podizvajalci/partnerji registrirani za prevoz posameznega odpadka </w:t>
      </w:r>
      <w:r w:rsidR="00B34A16">
        <w:rPr>
          <w:rFonts w:ascii="Arial" w:hAnsi="Arial" w:cs="Arial"/>
        </w:rPr>
        <w:t xml:space="preserve">(vpis v evidenco prevoznikov odpadkov) </w:t>
      </w:r>
      <w:r w:rsidRPr="00047E97">
        <w:rPr>
          <w:rFonts w:ascii="Arial" w:hAnsi="Arial" w:cs="Arial"/>
        </w:rPr>
        <w:t>skladno z veljavno zakonodajo s tega področja</w:t>
      </w:r>
      <w:r>
        <w:rPr>
          <w:rFonts w:ascii="Arial" w:hAnsi="Arial" w:cs="Arial"/>
        </w:rPr>
        <w:t>;</w:t>
      </w:r>
    </w:p>
    <w:p w14:paraId="13116660"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je naša</w:t>
      </w:r>
      <w:r w:rsidRPr="00047E97">
        <w:rPr>
          <w:rFonts w:ascii="Arial" w:hAnsi="Arial" w:cs="Arial"/>
        </w:rPr>
        <w:t xml:space="preserve"> tehtalna naprava skladna s </w:t>
      </w:r>
      <w:r w:rsidR="00944915" w:rsidRPr="00944915">
        <w:rPr>
          <w:rFonts w:ascii="Arial" w:hAnsi="Arial" w:cs="Arial"/>
        </w:rPr>
        <w:t>Pravilnik</w:t>
      </w:r>
      <w:r w:rsidR="00944915">
        <w:rPr>
          <w:rFonts w:ascii="Arial" w:hAnsi="Arial" w:cs="Arial"/>
        </w:rPr>
        <w:t>om</w:t>
      </w:r>
      <w:r w:rsidR="00944915" w:rsidRPr="00944915">
        <w:rPr>
          <w:rFonts w:ascii="Arial" w:hAnsi="Arial" w:cs="Arial"/>
        </w:rPr>
        <w:t xml:space="preserve"> o meroslovnih zahtevah za </w:t>
      </w:r>
      <w:proofErr w:type="spellStart"/>
      <w:r w:rsidR="00944915" w:rsidRPr="00944915">
        <w:rPr>
          <w:rFonts w:ascii="Arial" w:hAnsi="Arial" w:cs="Arial"/>
        </w:rPr>
        <w:t>neavtomatske</w:t>
      </w:r>
      <w:proofErr w:type="spellEnd"/>
      <w:r w:rsidR="00944915" w:rsidRPr="00944915">
        <w:rPr>
          <w:rFonts w:ascii="Arial" w:hAnsi="Arial" w:cs="Arial"/>
        </w:rPr>
        <w:t xml:space="preserve"> tehtnice (Uradni list RS, št. 25/16)</w:t>
      </w:r>
      <w:r>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izpolnjevanju pogoja, v roku osmih (8) dni naročniku posredoval</w:t>
      </w:r>
      <w:r>
        <w:rPr>
          <w:rFonts w:ascii="Arial" w:hAnsi="Arial" w:cs="Arial"/>
        </w:rPr>
        <w:t>i</w:t>
      </w:r>
      <w:r w:rsidR="00047E97" w:rsidRPr="002E7198">
        <w:rPr>
          <w:rFonts w:ascii="Arial" w:hAnsi="Arial" w:cs="Arial"/>
        </w:rPr>
        <w:t xml:space="preserve"> dokazilo o izvedbi zadnje redne overitve tehtalne naprave ali drugo enakovredno dokazilo. Enako velja za vse </w:t>
      </w:r>
      <w:r>
        <w:rPr>
          <w:rFonts w:ascii="Arial" w:hAnsi="Arial" w:cs="Arial"/>
        </w:rPr>
        <w:t xml:space="preserve">naše </w:t>
      </w:r>
      <w:r w:rsidR="00047E97" w:rsidRPr="002E7198">
        <w:rPr>
          <w:rFonts w:ascii="Arial" w:hAnsi="Arial" w:cs="Arial"/>
        </w:rPr>
        <w:t>partnerje v skupini</w:t>
      </w:r>
      <w:r>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14AE3C83"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w:t>
      </w:r>
      <w:r w:rsidR="00B80361">
        <w:rPr>
          <w:rStyle w:val="Neenpoudarek"/>
          <w:rFonts w:ascii="Arial" w:hAnsi="Arial" w:cs="Arial"/>
          <w:i w:val="0"/>
          <w:iCs w:val="0"/>
          <w:sz w:val="22"/>
          <w:szCs w:val="22"/>
        </w:rPr>
        <w:t>akovostno</w:t>
      </w:r>
      <w:r w:rsidRPr="002A4551">
        <w:rPr>
          <w:rStyle w:val="Neenpoudarek"/>
          <w:rFonts w:ascii="Arial" w:hAnsi="Arial" w:cs="Arial"/>
          <w:i w:val="0"/>
          <w:iCs w:val="0"/>
          <w:sz w:val="22"/>
          <w:szCs w:val="22"/>
        </w:rPr>
        <w:t xml:space="preserve">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5E289DDF"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15177D49" w:rsidR="00DA0292" w:rsidRPr="00456167" w:rsidRDefault="00DA0292" w:rsidP="00DA0292">
      <w:pPr>
        <w:pStyle w:val="Slog3"/>
        <w:rPr>
          <w:rStyle w:val="Neenpoudarek"/>
          <w:rFonts w:ascii="Arial" w:hAnsi="Arial" w:cs="Arial"/>
          <w:bCs/>
          <w:i/>
          <w:iCs/>
          <w:sz w:val="22"/>
          <w:szCs w:val="22"/>
        </w:rPr>
      </w:pPr>
      <w:bookmarkStart w:id="83" w:name="_Toc85786305"/>
      <w:r w:rsidRPr="00456167">
        <w:rPr>
          <w:rStyle w:val="Neenpoudarek"/>
          <w:rFonts w:ascii="Arial" w:hAnsi="Arial" w:cs="Arial"/>
          <w:i/>
          <w:iCs/>
          <w:sz w:val="22"/>
          <w:szCs w:val="22"/>
        </w:rPr>
        <w:lastRenderedPageBreak/>
        <w:t xml:space="preserve">Priloga št. </w:t>
      </w:r>
      <w:r w:rsidR="009C2A1E">
        <w:rPr>
          <w:rStyle w:val="Neenpoudarek"/>
          <w:rFonts w:ascii="Arial" w:hAnsi="Arial" w:cs="Arial"/>
          <w:i/>
          <w:iCs/>
          <w:sz w:val="22"/>
          <w:szCs w:val="22"/>
        </w:rPr>
        <w:t>9</w:t>
      </w:r>
      <w:bookmarkEnd w:id="83"/>
    </w:p>
    <w:p w14:paraId="0DBB7864" w14:textId="5C6321D2" w:rsidR="00DA0292" w:rsidRPr="00456167" w:rsidRDefault="00DA0292" w:rsidP="00DA0292">
      <w:pPr>
        <w:pStyle w:val="Intenzivencitat"/>
        <w:rPr>
          <w:lang w:eastAsia="zh-CN"/>
        </w:rPr>
      </w:pPr>
      <w:bookmarkStart w:id="84" w:name="_Toc85786306"/>
      <w:r w:rsidRPr="00DA0292">
        <w:rPr>
          <w:lang w:eastAsia="zh-CN"/>
        </w:rPr>
        <w:t>IZJAVA O TEHTALNI NAPRAVI</w:t>
      </w:r>
      <w:r w:rsidR="00A93F87" w:rsidRPr="00AD4148">
        <w:rPr>
          <w:rStyle w:val="Sprotnaopomba-sklic"/>
          <w:color w:val="auto"/>
          <w:lang w:eastAsia="zh-CN"/>
        </w:rPr>
        <w:footnoteReference w:id="6"/>
      </w:r>
      <w:bookmarkEnd w:id="84"/>
    </w:p>
    <w:p w14:paraId="6C065EA8" w14:textId="0369A8F3" w:rsidR="00DA0292" w:rsidRPr="00456167"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sdt>
        <w:sdtPr>
          <w:rPr>
            <w:rFonts w:ascii="Arial" w:hAnsi="Arial" w:cs="Arial"/>
            <w:color w:val="auto"/>
            <w:kern w:val="3"/>
            <w:lang w:eastAsia="zh-CN"/>
          </w:rPr>
          <w:alias w:val="Naslov"/>
          <w:tag w:val=""/>
          <w:id w:val="-414090382"/>
          <w:placeholder>
            <w:docPart w:val="960C017F46694638AA067102C9994D78"/>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color w:val="auto"/>
              <w:kern w:val="3"/>
              <w:lang w:eastAsia="zh-CN"/>
            </w:rPr>
            <w:t>Prevzem odpadkov 1. 1. 2022 –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728367239"/>
          <w:placeholder>
            <w:docPart w:val="C6B24BFD1F6D4D2C9FB9F03D1E462EE4"/>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72986721"/>
          <w:placeholder>
            <w:docPart w:val="1AF3179A031A46688C2F59045AD971D7"/>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45015140"/>
          <w:placeholder>
            <w:docPart w:val="F8A4C6583A0249C7851F3DBE9C33F2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548375448"/>
          <w:placeholder>
            <w:docPart w:val="E5B99437C9A84B59811C451DB667E097"/>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456167">
        <w:rPr>
          <w:rFonts w:ascii="Arial" w:hAnsi="Arial" w:cs="Arial"/>
          <w:color w:val="auto"/>
          <w:kern w:val="3"/>
          <w:lang w:eastAsia="zh-CN"/>
        </w:rPr>
        <w:t>,</w:t>
      </w:r>
    </w:p>
    <w:p w14:paraId="4B6A3410" w14:textId="77777777" w:rsidR="00DA0292" w:rsidRPr="00456167" w:rsidRDefault="00DA0292" w:rsidP="00DA0292">
      <w:pPr>
        <w:spacing w:after="0"/>
        <w:jc w:val="center"/>
        <w:rPr>
          <w:rFonts w:ascii="Arial" w:hAnsi="Arial" w:cs="Arial"/>
          <w:b/>
          <w:color w:val="auto"/>
          <w:kern w:val="3"/>
          <w:lang w:eastAsia="zh-CN"/>
        </w:rPr>
      </w:pPr>
    </w:p>
    <w:p w14:paraId="445C2C58" w14:textId="77777777" w:rsidR="00DA0292" w:rsidRPr="00456167" w:rsidRDefault="00DA0292" w:rsidP="00DA0292">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7C9C83BD" w14:textId="77777777" w:rsidR="00DA0292" w:rsidRPr="00DA0292"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DA0292"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DA0292">
        <w:rPr>
          <w:rFonts w:ascii="Arial" w:hAnsi="Arial" w:cs="Arial"/>
          <w:color w:val="auto"/>
          <w:kern w:val="3"/>
          <w:lang w:eastAsia="zh-CN"/>
        </w:rPr>
        <w:t xml:space="preserve">je tehtalna naprava skladna s </w:t>
      </w:r>
      <w:r w:rsidR="00464039" w:rsidRPr="00464039">
        <w:rPr>
          <w:rFonts w:ascii="Arial" w:hAnsi="Arial" w:cs="Arial"/>
          <w:color w:val="auto"/>
          <w:kern w:val="3"/>
          <w:lang w:eastAsia="zh-CN"/>
        </w:rPr>
        <w:t>Pravilnik</w:t>
      </w:r>
      <w:r w:rsidR="00464039">
        <w:rPr>
          <w:rFonts w:ascii="Arial" w:hAnsi="Arial" w:cs="Arial"/>
          <w:color w:val="auto"/>
          <w:kern w:val="3"/>
          <w:lang w:eastAsia="zh-CN"/>
        </w:rPr>
        <w:t>om</w:t>
      </w:r>
      <w:r w:rsidR="00464039" w:rsidRPr="00464039">
        <w:rPr>
          <w:rFonts w:ascii="Arial" w:hAnsi="Arial" w:cs="Arial"/>
          <w:color w:val="auto"/>
          <w:kern w:val="3"/>
          <w:lang w:eastAsia="zh-CN"/>
        </w:rPr>
        <w:t xml:space="preserve"> o meroslovnih zahtevah za </w:t>
      </w:r>
      <w:proofErr w:type="spellStart"/>
      <w:r w:rsidR="00464039" w:rsidRPr="00464039">
        <w:rPr>
          <w:rFonts w:ascii="Arial" w:hAnsi="Arial" w:cs="Arial"/>
          <w:color w:val="auto"/>
          <w:kern w:val="3"/>
          <w:lang w:eastAsia="zh-CN"/>
        </w:rPr>
        <w:t>neavtomatske</w:t>
      </w:r>
      <w:proofErr w:type="spellEnd"/>
      <w:r w:rsidR="00464039" w:rsidRPr="00464039">
        <w:rPr>
          <w:rFonts w:ascii="Arial" w:hAnsi="Arial" w:cs="Arial"/>
          <w:color w:val="auto"/>
          <w:kern w:val="3"/>
          <w:lang w:eastAsia="zh-CN"/>
        </w:rPr>
        <w:t xml:space="preserve"> tehtnice (Uradni list RS, št. 25/16)</w:t>
      </w:r>
      <w:r w:rsidR="00464039">
        <w:rPr>
          <w:rFonts w:ascii="Arial" w:hAnsi="Arial" w:cs="Arial"/>
          <w:color w:val="auto"/>
          <w:kern w:val="3"/>
          <w:lang w:eastAsia="zh-CN"/>
        </w:rPr>
        <w:t>,</w:t>
      </w:r>
    </w:p>
    <w:p w14:paraId="3D5B04FF" w14:textId="5DE38515" w:rsidR="00DA0292"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DA0292">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D31170">
          <w:headerReference w:type="default" r:id="rId10"/>
          <w:footerReference w:type="even" r:id="rId11"/>
          <w:footerReference w:type="default" r:id="rId12"/>
          <w:footerReference w:type="first" r:id="rId13"/>
          <w:pgSz w:w="11906" w:h="16838"/>
          <w:pgMar w:top="1948" w:right="1274" w:bottom="1276" w:left="1417" w:header="180" w:footer="149" w:gutter="0"/>
          <w:cols w:space="708"/>
          <w:titlePg/>
          <w:docGrid w:linePitch="360"/>
        </w:sectPr>
      </w:pPr>
    </w:p>
    <w:p w14:paraId="34B00DA6" w14:textId="25D71B58" w:rsidR="00BF3D68" w:rsidRPr="00456167" w:rsidRDefault="00BF3D68" w:rsidP="00456167">
      <w:pPr>
        <w:pStyle w:val="Slog3"/>
        <w:rPr>
          <w:rStyle w:val="Neenpoudarek"/>
          <w:rFonts w:ascii="Arial" w:hAnsi="Arial" w:cs="Arial"/>
          <w:i/>
          <w:iCs/>
          <w:color w:val="auto"/>
          <w:sz w:val="22"/>
          <w:szCs w:val="22"/>
        </w:rPr>
      </w:pPr>
      <w:bookmarkStart w:id="85" w:name="_Toc85786307"/>
      <w:bookmarkStart w:id="86"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9C2A1E">
        <w:rPr>
          <w:rStyle w:val="Neenpoudarek"/>
          <w:rFonts w:ascii="Arial" w:hAnsi="Arial" w:cs="Arial"/>
          <w:i/>
          <w:iCs/>
          <w:color w:val="auto"/>
          <w:sz w:val="22"/>
          <w:szCs w:val="22"/>
        </w:rPr>
        <w:t>10</w:t>
      </w:r>
      <w:bookmarkEnd w:id="85"/>
    </w:p>
    <w:p w14:paraId="61086FD8" w14:textId="3FE928C8" w:rsidR="00BF3D68" w:rsidRPr="00456167" w:rsidRDefault="00BF3D68" w:rsidP="00456167">
      <w:pPr>
        <w:pStyle w:val="Intenzivencitat"/>
      </w:pPr>
      <w:bookmarkStart w:id="87" w:name="_Toc454902733"/>
      <w:bookmarkStart w:id="88" w:name="_Toc85786308"/>
      <w:r w:rsidRPr="00456167">
        <w:t>IZJAVA PONUDNIKA O PREDLOŽITVI FINANČEGA ZAVAROVANJA ZA DOBRO IZVEDBO</w:t>
      </w:r>
      <w:bookmarkEnd w:id="87"/>
      <w:r w:rsidR="00811949" w:rsidRPr="00456167">
        <w:t xml:space="preserve"> - velja za sklop 1</w:t>
      </w:r>
      <w:bookmarkEnd w:id="88"/>
    </w:p>
    <w:p w14:paraId="20E052DE" w14:textId="28B541D1"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93401218"/>
          <w:placeholder>
            <w:docPart w:val="60B0F9B69B6A45D89589F8F847B0AB5B"/>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243732951"/>
          <w:placeholder>
            <w:docPart w:val="655D84BB98A64610B748FC7597A32DD7"/>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8584258"/>
          <w:placeholder>
            <w:docPart w:val="19A6C35CE690438ABC2C01FC055E9E68"/>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540125165"/>
          <w:placeholder>
            <w:docPart w:val="1216814C3D9D4FA5B25CF113F5F4C9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500625289"/>
          <w:placeholder>
            <w:docPart w:val="FB35375D16374D63BBE586BABB43711E"/>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0300CDB2"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w:t>
      </w:r>
      <w:bookmarkStart w:id="89" w:name="_Hlk4742799"/>
      <w:r w:rsidR="00AF36F1" w:rsidRPr="00AF36F1">
        <w:rPr>
          <w:rFonts w:ascii="Arial" w:hAnsi="Arial" w:cs="Arial"/>
        </w:rPr>
        <w:t>25 (petindvajsetih)</w:t>
      </w:r>
      <w:bookmarkEnd w:id="89"/>
      <w:r w:rsidR="00AF36F1" w:rsidRPr="00AF36F1">
        <w:rPr>
          <w:rFonts w:ascii="Arial" w:hAnsi="Arial" w:cs="Arial"/>
        </w:rPr>
        <w:t xml:space="preserve"> </w:t>
      </w:r>
      <w:r w:rsidRPr="00456167">
        <w:rPr>
          <w:rFonts w:ascii="Arial" w:hAnsi="Arial" w:cs="Arial"/>
        </w:rPr>
        <w:t xml:space="preserve">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228455592"/>
          <w:placeholder>
            <w:docPart w:val="985EACA5619245648849570B9C68FBBF"/>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456167">
        <w:rPr>
          <w:rFonts w:ascii="Arial" w:hAnsi="Arial" w:cs="Arial"/>
        </w:rPr>
        <w:t>« naročniku predložil</w:t>
      </w:r>
      <w:r w:rsidR="00F83216">
        <w:rPr>
          <w:rFonts w:ascii="Arial" w:hAnsi="Arial" w:cs="Arial"/>
        </w:rPr>
        <w:t>i</w:t>
      </w:r>
      <w:r w:rsidRPr="00456167">
        <w:rPr>
          <w:rFonts w:ascii="Arial" w:hAnsi="Arial" w:cs="Arial"/>
        </w:rPr>
        <w:t xml:space="preserve"> originalno bančno garancijo v skladu s spodnjim vzorcem.</w:t>
      </w:r>
    </w:p>
    <w:p w14:paraId="0A092EAC" w14:textId="77777777" w:rsidR="00BF3D68" w:rsidRPr="00456167" w:rsidRDefault="00BF3D68" w:rsidP="0045616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16579363" w:rsidR="00BF3D68" w:rsidRPr="00456167" w:rsidRDefault="00004F57" w:rsidP="00456167">
            <w:pPr>
              <w:pStyle w:val="Standard"/>
              <w:rPr>
                <w:rFonts w:ascii="Arial" w:hAnsi="Arial" w:cs="Arial"/>
              </w:rPr>
            </w:pPr>
            <w:r>
              <w:rPr>
                <w:rFonts w:ascii="Arial" w:hAnsi="Arial" w:cs="Arial"/>
              </w:rPr>
              <w:t>P</w:t>
            </w:r>
            <w:r w:rsidR="00BF3D68" w:rsidRPr="00456167">
              <w:rPr>
                <w:rFonts w:ascii="Arial" w:hAnsi="Arial" w:cs="Arial"/>
              </w:rPr>
              <w:t>odpis:</w:t>
            </w:r>
          </w:p>
        </w:tc>
      </w:tr>
    </w:tbl>
    <w:p w14:paraId="428B57BE" w14:textId="77777777" w:rsidR="00BF3D68" w:rsidRPr="00456167" w:rsidRDefault="00BF3D68" w:rsidP="00456167">
      <w:pPr>
        <w:pStyle w:val="Standard"/>
        <w:rPr>
          <w:rFonts w:ascii="Arial" w:hAnsi="Arial" w:cs="Arial"/>
        </w:rPr>
      </w:pPr>
    </w:p>
    <w:p w14:paraId="76B1ECCF" w14:textId="77777777" w:rsidR="00BF3D68" w:rsidRPr="00456167" w:rsidRDefault="00BF3D68" w:rsidP="00456167">
      <w:pPr>
        <w:pStyle w:val="Standard"/>
        <w:rPr>
          <w:rFonts w:ascii="Arial" w:hAnsi="Arial" w:cs="Arial"/>
        </w:rPr>
      </w:pPr>
    </w:p>
    <w:p w14:paraId="22D6CAC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 xml:space="preserve">GARANCIJA ZA DOBRO IZVEDBO  DEL  </w:t>
      </w:r>
      <w:r w:rsidRPr="00456167">
        <w:rPr>
          <w:rFonts w:ascii="Arial" w:hAnsi="Arial" w:cs="Arial"/>
        </w:rPr>
        <w:t>št.____________</w:t>
      </w:r>
    </w:p>
    <w:p w14:paraId="252DADE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Upravičenec:</w:t>
      </w: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3737CE10"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sdt>
        <w:sdtPr>
          <w:rPr>
            <w:rFonts w:ascii="Arial" w:hAnsi="Arial" w:cs="Arial"/>
          </w:rPr>
          <w:alias w:val="Naslov"/>
          <w:tag w:val=""/>
          <w:id w:val="1880355677"/>
          <w:placeholder>
            <w:docPart w:val="D37A9068435E412996B4301F6751E496"/>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003241D2" w:rsidRPr="00456167">
        <w:rPr>
          <w:rFonts w:ascii="Arial" w:hAnsi="Arial" w:cs="Arial"/>
        </w:rPr>
        <w:t>«, sklenjenim</w:t>
      </w:r>
      <w:r w:rsidRPr="00456167">
        <w:rPr>
          <w:rFonts w:ascii="Arial" w:hAnsi="Arial" w:cs="Arial"/>
        </w:rPr>
        <w:t xml:space="preserve"> med naročnikom (upravičencem iz te garancije) </w:t>
      </w:r>
      <w:r w:rsidR="001C4D68" w:rsidRPr="00456167">
        <w:rPr>
          <w:rFonts w:ascii="Arial" w:hAnsi="Arial" w:cs="Arial"/>
        </w:rPr>
        <w:t xml:space="preserve">Javno podjetje Komunalno podjetje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 in izvajalcem ……………………........................................................... (naziv izvajalca), je izvajalec dolžan </w:t>
      </w:r>
      <w:r w:rsidR="00B544C2" w:rsidRPr="00456167">
        <w:rPr>
          <w:rFonts w:ascii="Arial" w:hAnsi="Arial" w:cs="Arial"/>
        </w:rPr>
        <w:t xml:space="preserve">opravljati </w:t>
      </w:r>
      <w:r w:rsidR="00F0636B">
        <w:rPr>
          <w:rFonts w:ascii="Arial" w:hAnsi="Arial" w:cs="Arial"/>
        </w:rPr>
        <w:t>storitve</w:t>
      </w:r>
      <w:r w:rsidR="00B544C2" w:rsidRPr="00456167">
        <w:rPr>
          <w:rFonts w:ascii="Arial" w:hAnsi="Arial" w:cs="Arial"/>
        </w:rPr>
        <w:t xml:space="preserve"> </w:t>
      </w:r>
      <w:r w:rsidRPr="00456167">
        <w:rPr>
          <w:rFonts w:ascii="Arial" w:hAnsi="Arial" w:cs="Arial"/>
        </w:rPr>
        <w:t>v vrednosti ....................................... EUR (z besedo........................................), v roku......................... (datum, dni, mesecev) v količini in k</w:t>
      </w:r>
      <w:r w:rsidR="00B80361">
        <w:rPr>
          <w:rFonts w:ascii="Arial" w:hAnsi="Arial" w:cs="Arial"/>
        </w:rPr>
        <w:t>akovosti</w:t>
      </w:r>
      <w:r w:rsidRPr="00456167">
        <w:rPr>
          <w:rFonts w:ascii="Arial" w:hAnsi="Arial" w:cs="Arial"/>
        </w:rPr>
        <w:t xml:space="preserve">,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11847C32"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 zahtevo izvajalca se s to garancijo nepreklicno in brezpogojno obvezujemo, da bomo v 15 dneh po prejemu vašega prvega pisnega zahtevka plačali ........................... ………………. EUR, to je 10 % od skupne ponudbene vrednosti (</w:t>
      </w:r>
      <w:r w:rsidR="00F0636B">
        <w:rPr>
          <w:rFonts w:ascii="Arial" w:hAnsi="Arial" w:cs="Arial"/>
        </w:rPr>
        <w:t>bre</w:t>
      </w:r>
      <w:r w:rsidRPr="00456167">
        <w:rPr>
          <w:rFonts w:ascii="Arial" w:hAnsi="Arial" w:cs="Arial"/>
        </w:rPr>
        <w:t xml:space="preserve">z DDV) </w:t>
      </w:r>
      <w:r w:rsidR="00D628CC" w:rsidRPr="00456167">
        <w:rPr>
          <w:rFonts w:ascii="Arial" w:hAnsi="Arial" w:cs="Arial"/>
        </w:rPr>
        <w:t>okvirnega sporazuma</w:t>
      </w:r>
      <w:r w:rsidRPr="00456167">
        <w:rPr>
          <w:rFonts w:ascii="Arial" w:hAnsi="Arial" w:cs="Arial"/>
        </w:rPr>
        <w:t>, če izvajalec svoje pogodbene obveznosti ne bo izpolnil v dogovorjeni k</w:t>
      </w:r>
      <w:r w:rsidR="00B80361">
        <w:rPr>
          <w:rFonts w:ascii="Arial" w:hAnsi="Arial" w:cs="Arial"/>
        </w:rPr>
        <w:t>akovosti</w:t>
      </w:r>
      <w:r w:rsidRPr="00456167">
        <w:rPr>
          <w:rFonts w:ascii="Arial" w:hAnsi="Arial" w:cs="Arial"/>
        </w:rPr>
        <w:t xml:space="preserve">,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CB53F4" w14:textId="7C2B9ED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Naša obveza velja tudi v primeru delne izpolnitve pogodbene obveznosti, če opravljena </w:t>
      </w:r>
      <w:r w:rsidR="00F0636B">
        <w:rPr>
          <w:rFonts w:ascii="Arial" w:hAnsi="Arial" w:cs="Arial"/>
        </w:rPr>
        <w:t>storitev</w:t>
      </w:r>
      <w:r w:rsidR="00C571A6" w:rsidRPr="00456167">
        <w:rPr>
          <w:rFonts w:ascii="Arial" w:hAnsi="Arial" w:cs="Arial"/>
        </w:rPr>
        <w:t xml:space="preserve"> </w:t>
      </w:r>
      <w:r w:rsidRPr="00456167">
        <w:rPr>
          <w:rFonts w:ascii="Arial" w:hAnsi="Arial" w:cs="Arial"/>
        </w:rPr>
        <w:t>tudi delno ne zadostuje zahtevam</w:t>
      </w:r>
      <w:r w:rsidR="00F0636B">
        <w:rPr>
          <w:rFonts w:ascii="Arial" w:hAnsi="Arial" w:cs="Arial"/>
        </w:rPr>
        <w:t xml:space="preserve"> iz okvirnega sporazuma</w:t>
      </w:r>
      <w:r w:rsidRPr="00456167">
        <w:rPr>
          <w:rFonts w:ascii="Arial" w:hAnsi="Arial" w:cs="Arial"/>
        </w:rPr>
        <w:t>.</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 mora biti predložen banki in mora vsebovati:</w:t>
      </w:r>
    </w:p>
    <w:p w14:paraId="7BF9FD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 v skladu z zgornjim odstavkom in</w:t>
      </w:r>
    </w:p>
    <w:p w14:paraId="40909F8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 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lastRenderedPageBreak/>
        <w:t xml:space="preserve">Ta garancija se znižuje za vsak po tej garanciji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 velja najkasneje do ................... Po preteku navedenega roka garancija ne velja več in naša obveznost avtomatično ugasne, ne glede na to, ali je garancija vrnjena.</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Komunalno podjetje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51F81AE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2FD5F446" w14:textId="77CAD166" w:rsidR="00535F01" w:rsidRPr="00456167" w:rsidRDefault="00535F01" w:rsidP="00456167">
      <w:pPr>
        <w:pStyle w:val="Slog3"/>
        <w:rPr>
          <w:rStyle w:val="Neenpoudarek"/>
          <w:rFonts w:ascii="Arial" w:hAnsi="Arial" w:cs="Arial"/>
          <w:i/>
          <w:iCs/>
          <w:color w:val="auto"/>
          <w:sz w:val="22"/>
          <w:szCs w:val="22"/>
        </w:rPr>
      </w:pPr>
      <w:bookmarkStart w:id="90" w:name="_Toc468097374"/>
      <w:bookmarkStart w:id="91" w:name="_Toc85786309"/>
      <w:bookmarkEnd w:id="86"/>
      <w:r w:rsidRPr="00456167">
        <w:rPr>
          <w:rStyle w:val="Neenpoudarek"/>
          <w:rFonts w:ascii="Arial" w:hAnsi="Arial" w:cs="Arial"/>
          <w:i/>
          <w:iCs/>
          <w:color w:val="auto"/>
          <w:sz w:val="22"/>
          <w:szCs w:val="22"/>
        </w:rPr>
        <w:lastRenderedPageBreak/>
        <w:t xml:space="preserve">PRILOGA št. </w:t>
      </w:r>
      <w:bookmarkEnd w:id="90"/>
      <w:r w:rsidR="00B31886">
        <w:rPr>
          <w:rStyle w:val="Neenpoudarek"/>
          <w:rFonts w:ascii="Arial" w:hAnsi="Arial" w:cs="Arial"/>
          <w:i/>
          <w:iCs/>
          <w:color w:val="auto"/>
          <w:sz w:val="22"/>
          <w:szCs w:val="22"/>
        </w:rPr>
        <w:t>1</w:t>
      </w:r>
      <w:r w:rsidR="009C2A1E">
        <w:rPr>
          <w:rStyle w:val="Neenpoudarek"/>
          <w:rFonts w:ascii="Arial" w:hAnsi="Arial" w:cs="Arial"/>
          <w:i/>
          <w:iCs/>
          <w:color w:val="auto"/>
          <w:sz w:val="22"/>
          <w:szCs w:val="22"/>
        </w:rPr>
        <w:t>1</w:t>
      </w:r>
      <w:bookmarkEnd w:id="91"/>
    </w:p>
    <w:p w14:paraId="3E08E278" w14:textId="2B5194DF" w:rsidR="00535F01" w:rsidRPr="00456167" w:rsidRDefault="00535F01" w:rsidP="00456167">
      <w:pPr>
        <w:pStyle w:val="Intenzivencitat"/>
        <w:rPr>
          <w:b w:val="0"/>
        </w:rPr>
      </w:pPr>
      <w:bookmarkStart w:id="92" w:name="_Toc468097375"/>
      <w:bookmarkStart w:id="93" w:name="_Toc85786310"/>
      <w:r w:rsidRPr="00456167">
        <w:t>IZJAVA PONUDNIKA O PREDLOŽITVI FINANČEGA ZAVAROVANJA ZA DOBRO IZVEDBO</w:t>
      </w:r>
      <w:bookmarkEnd w:id="92"/>
      <w:r w:rsidRPr="00456167">
        <w:t xml:space="preserve"> </w:t>
      </w:r>
      <w:r w:rsidR="00811949" w:rsidRPr="00456167">
        <w:t>- velja za sklop 2, sklop 3, sklop 4, sklop 5, sklop 6, sklop 7, sklop 8</w:t>
      </w:r>
      <w:bookmarkStart w:id="94" w:name="_Hlk84326974"/>
      <w:r w:rsidR="00811949" w:rsidRPr="00456167">
        <w:t xml:space="preserve">, sklop 10, </w:t>
      </w:r>
      <w:r w:rsidR="00811949" w:rsidRPr="00070D2D">
        <w:t>sklop 11, sklop 12, sklop 13</w:t>
      </w:r>
      <w:bookmarkEnd w:id="94"/>
      <w:r w:rsidR="00811949" w:rsidRPr="00070D2D">
        <w:t>, sklop 1</w:t>
      </w:r>
      <w:r w:rsidR="00F0636B" w:rsidRPr="00070D2D">
        <w:t>4</w:t>
      </w:r>
      <w:r w:rsidR="00C35751" w:rsidRPr="00070D2D">
        <w:t xml:space="preserve">, </w:t>
      </w:r>
      <w:r w:rsidR="00C35751" w:rsidRPr="00801CE5">
        <w:t>sklop 15</w:t>
      </w:r>
      <w:r w:rsidR="00801CE5" w:rsidRPr="00801CE5">
        <w:t>, sklop 16, sklop 17</w:t>
      </w:r>
      <w:bookmarkEnd w:id="93"/>
    </w:p>
    <w:p w14:paraId="58D7E4F7" w14:textId="444586F4"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25571985"/>
          <w:placeholder>
            <w:docPart w:val="2F47860005DD46159A60DE2F72ECEFF4"/>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457114935"/>
          <w:placeholder>
            <w:docPart w:val="A9215D58D64A4A3686D53B3C36255B64"/>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color w:val="auto"/>
              <w:kern w:val="3"/>
              <w:lang w:eastAsia="zh-CN"/>
            </w:rPr>
            <w:t>26.10.2021</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85116198"/>
          <w:placeholder>
            <w:docPart w:val="553B06A80D6D49BFA964FE7F88694800"/>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color w:val="auto"/>
              <w:kern w:val="3"/>
              <w:lang w:eastAsia="zh-CN"/>
            </w:rPr>
            <w:t>JN007346/2021-B01</w:t>
          </w:r>
        </w:sdtContent>
      </w:sdt>
      <w:r w:rsidR="00527B31" w:rsidRPr="00527B31">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2035648759"/>
          <w:placeholder>
            <w:docPart w:val="DD0087F4391D4D8B86742D7D603503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color w:val="auto"/>
              <w:kern w:val="3"/>
              <w:lang w:eastAsia="zh-CN"/>
            </w:rPr>
            <w:t>2021/S 209-547846</w:t>
          </w:r>
        </w:sdtContent>
      </w:sdt>
      <w:r w:rsidR="00527B31" w:rsidRPr="00527B31">
        <w:rPr>
          <w:rFonts w:ascii="Arial" w:hAnsi="Arial" w:cs="Arial"/>
          <w:color w:val="auto"/>
          <w:kern w:val="3"/>
          <w:lang w:eastAsia="zh-CN"/>
        </w:rPr>
        <w:t xml:space="preserve"> z dne </w:t>
      </w:r>
      <w:sdt>
        <w:sdtPr>
          <w:rPr>
            <w:rFonts w:ascii="Arial" w:hAnsi="Arial" w:cs="Arial"/>
            <w:color w:val="auto"/>
            <w:kern w:val="3"/>
            <w:lang w:eastAsia="zh-CN"/>
          </w:rPr>
          <w:alias w:val="Vodja"/>
          <w:tag w:val=""/>
          <w:id w:val="1165975860"/>
          <w:placeholder>
            <w:docPart w:val="824949B7066B414E8F356AB8307B1726"/>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color w:val="auto"/>
              <w:kern w:val="3"/>
              <w:lang w:eastAsia="zh-CN"/>
            </w:rPr>
            <w:t>27.10.2021</w:t>
          </w:r>
        </w:sdtContent>
      </w:sdt>
      <w:r w:rsidRPr="00456167">
        <w:rPr>
          <w:rFonts w:ascii="Arial" w:hAnsi="Arial" w:cs="Arial"/>
          <w:color w:val="auto"/>
          <w:kern w:val="3"/>
          <w:lang w:eastAsia="zh-CN"/>
        </w:rPr>
        <w:t>,</w:t>
      </w:r>
    </w:p>
    <w:p w14:paraId="29DAF6CE" w14:textId="26E9714B" w:rsidR="00535F01" w:rsidRDefault="00535F01" w:rsidP="00456167">
      <w:pPr>
        <w:pStyle w:val="Standard"/>
        <w:autoSpaceDE w:val="0"/>
        <w:rPr>
          <w:rFonts w:ascii="Arial" w:hAnsi="Arial" w:cs="Arial"/>
        </w:rPr>
      </w:pPr>
    </w:p>
    <w:p w14:paraId="64AC0FB4" w14:textId="77777777" w:rsidR="004C2BA0" w:rsidRPr="00456167" w:rsidRDefault="004C2BA0" w:rsidP="00456167">
      <w:pPr>
        <w:pStyle w:val="Standard"/>
        <w:autoSpaceDE w:val="0"/>
        <w:rPr>
          <w:rFonts w:ascii="Arial" w:hAnsi="Arial" w:cs="Arial"/>
        </w:rPr>
      </w:pPr>
    </w:p>
    <w:p w14:paraId="22DB58FC" w14:textId="20FC08F7"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sdt>
        <w:sdtPr>
          <w:rPr>
            <w:rFonts w:ascii="Arial" w:hAnsi="Arial" w:cs="Arial"/>
          </w:rPr>
          <w:alias w:val="Naslov"/>
          <w:tag w:val=""/>
          <w:id w:val="-1592304059"/>
          <w:placeholder>
            <w:docPart w:val="364EAEA7D89848FCAD0C028F097FD75C"/>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456167">
        <w:rPr>
          <w:rFonts w:ascii="Arial" w:hAnsi="Arial" w:cs="Arial"/>
        </w:rPr>
        <w:t xml:space="preserve">« </w:t>
      </w:r>
      <w:r w:rsidR="00EA75C9" w:rsidRPr="00EA75C9">
        <w:rPr>
          <w:rFonts w:ascii="Arial" w:hAnsi="Arial" w:cs="Arial"/>
        </w:rPr>
        <w:t xml:space="preserve">v 25 (petindvajsetih) dneh od podpisa okvirnega sporazuma </w:t>
      </w:r>
      <w:r w:rsidRPr="00456167">
        <w:rPr>
          <w:rFonts w:ascii="Arial" w:hAnsi="Arial" w:cs="Arial"/>
        </w:rPr>
        <w:t xml:space="preserve">izdali naročniku </w:t>
      </w:r>
      <w:r w:rsidR="00EA75C9">
        <w:rPr>
          <w:rFonts w:ascii="Arial" w:hAnsi="Arial" w:cs="Arial"/>
        </w:rPr>
        <w:t xml:space="preserve">Javno podjetje </w:t>
      </w:r>
      <w:r w:rsidRPr="00456167">
        <w:rPr>
          <w:rFonts w:ascii="Arial" w:hAnsi="Arial" w:cs="Arial"/>
        </w:rPr>
        <w:t>Komunalno podjetje Vrhnika</w:t>
      </w:r>
      <w:r w:rsidR="00EA75C9">
        <w:rPr>
          <w:rFonts w:ascii="Arial" w:hAnsi="Arial" w:cs="Arial"/>
        </w:rPr>
        <w:t>, d.o.o.</w:t>
      </w:r>
      <w:r w:rsidRPr="00456167">
        <w:rPr>
          <w:rFonts w:ascii="Arial" w:hAnsi="Arial" w:cs="Arial"/>
        </w:rPr>
        <w:t xml:space="preserve">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38BDFF0D" w:rsidR="00535F01" w:rsidRPr="00456167" w:rsidRDefault="00535F01"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0C269E2B"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izvajalcev </w:t>
      </w:r>
      <w:r w:rsidR="00EA75C9">
        <w:rPr>
          <w:rFonts w:ascii="Arial" w:hAnsi="Arial" w:cs="Arial"/>
          <w:i/>
        </w:rPr>
        <w:t xml:space="preserve">se </w:t>
      </w:r>
      <w:r w:rsidRPr="00456167">
        <w:rPr>
          <w:rFonts w:ascii="Arial" w:hAnsi="Arial" w:cs="Arial"/>
          <w:i/>
        </w:rPr>
        <w:t>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1D58CFAA" w:rsidR="00535F01" w:rsidRPr="00456167" w:rsidRDefault="0038709F" w:rsidP="00456167">
      <w:pPr>
        <w:spacing w:after="0"/>
        <w:jc w:val="both"/>
        <w:rPr>
          <w:rFonts w:ascii="Arial" w:hAnsi="Arial" w:cs="Arial"/>
        </w:rPr>
      </w:pPr>
      <w:r>
        <w:rPr>
          <w:rFonts w:ascii="Arial" w:hAnsi="Arial" w:cs="Arial"/>
          <w:color w:val="auto"/>
        </w:rPr>
        <w:t xml:space="preserve">Javno podjetje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 </w:t>
      </w:r>
      <w:r w:rsidR="006B5770"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006B5770" w:rsidRPr="00456167">
        <w:rPr>
          <w:rFonts w:ascii="Arial" w:hAnsi="Arial" w:cs="Arial"/>
          <w:i/>
        </w:rPr>
        <w:t>Okvirni sporazum</w:t>
      </w:r>
      <w:r w:rsidR="00535F01" w:rsidRPr="00456167">
        <w:rPr>
          <w:rFonts w:ascii="Arial" w:hAnsi="Arial" w:cs="Arial"/>
          <w:i/>
        </w:rPr>
        <w:t xml:space="preserve"> št.…. za izvedbo javnega naročila »</w:t>
      </w:r>
      <w:sdt>
        <w:sdtPr>
          <w:rPr>
            <w:rFonts w:ascii="Arial" w:hAnsi="Arial" w:cs="Arial"/>
          </w:rPr>
          <w:alias w:val="Naslov"/>
          <w:tag w:val=""/>
          <w:id w:val="-1091543146"/>
          <w:placeholder>
            <w:docPart w:val="4DEE32C457854AC680BB69AD4DD3E672"/>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00535F01" w:rsidRPr="00456167">
        <w:rPr>
          <w:rFonts w:ascii="Arial" w:hAnsi="Arial" w:cs="Arial"/>
        </w:rPr>
        <w:t>«</w:t>
      </w:r>
      <w:r w:rsidR="00535F01" w:rsidRPr="00456167">
        <w:rPr>
          <w:rFonts w:ascii="Arial" w:hAnsi="Arial" w:cs="Arial"/>
          <w:i/>
        </w:rPr>
        <w:t xml:space="preserve"> (v nadaljevanju </w:t>
      </w:r>
      <w:r w:rsidR="006B5770"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006B5770"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lastRenderedPageBreak/>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25039AA" w:rsidR="00535F01" w:rsidRPr="00456167" w:rsidRDefault="00535F01" w:rsidP="00456167">
      <w:pPr>
        <w:spacing w:after="0"/>
        <w:jc w:val="both"/>
        <w:rPr>
          <w:rFonts w:ascii="Arial" w:hAnsi="Arial" w:cs="Arial"/>
          <w:i/>
        </w:rPr>
      </w:pPr>
      <w:r w:rsidRPr="00456167">
        <w:rPr>
          <w:rFonts w:ascii="Arial" w:hAnsi="Arial" w:cs="Arial"/>
          <w:i/>
        </w:rPr>
        <w:t>Izdajatelj menic izrecno potrjuje</w:t>
      </w:r>
      <w:r w:rsidR="008A6841">
        <w:rPr>
          <w:rFonts w:ascii="Arial" w:hAnsi="Arial" w:cs="Arial"/>
          <w:i/>
        </w:rPr>
        <w:t>,</w:t>
      </w:r>
      <w:r w:rsidRPr="00456167">
        <w:rPr>
          <w:rFonts w:ascii="Arial" w:hAnsi="Arial" w:cs="Arial"/>
          <w:i/>
        </w:rPr>
        <w:t xml:space="preserv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14AED2E1"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8A6841" w:rsidRPr="008A6841">
        <w:rPr>
          <w:rFonts w:ascii="Arial" w:hAnsi="Arial" w:cs="Arial"/>
          <w:color w:val="auto"/>
        </w:rPr>
        <w:t>Javno podjetje</w:t>
      </w:r>
      <w:r w:rsidR="008A6841">
        <w:rPr>
          <w:rFonts w:ascii="Arial" w:hAnsi="Arial" w:cs="Arial"/>
          <w:i/>
        </w:rPr>
        <w:t xml:space="preserv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8A6841" w:rsidRP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2AEE5F02"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5ED889A7" w:rsidR="00131729" w:rsidRPr="00456167" w:rsidRDefault="00131729" w:rsidP="00456167">
      <w:pPr>
        <w:pStyle w:val="Slog3"/>
        <w:rPr>
          <w:rStyle w:val="Neenpoudarek"/>
          <w:rFonts w:ascii="Arial" w:hAnsi="Arial" w:cs="Arial"/>
          <w:i/>
          <w:iCs/>
          <w:color w:val="auto"/>
          <w:sz w:val="22"/>
          <w:szCs w:val="22"/>
        </w:rPr>
      </w:pPr>
      <w:bookmarkStart w:id="95" w:name="_Toc85786311"/>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w:t>
      </w:r>
      <w:r w:rsidR="009C2A1E">
        <w:rPr>
          <w:rStyle w:val="Neenpoudarek"/>
          <w:rFonts w:ascii="Arial" w:hAnsi="Arial" w:cs="Arial"/>
          <w:i/>
          <w:iCs/>
          <w:color w:val="auto"/>
          <w:sz w:val="22"/>
          <w:szCs w:val="22"/>
        </w:rPr>
        <w:t>2</w:t>
      </w:r>
      <w:bookmarkEnd w:id="95"/>
    </w:p>
    <w:p w14:paraId="567D1DCB" w14:textId="2BD8995C" w:rsidR="00131729" w:rsidRPr="00456167" w:rsidRDefault="00131729" w:rsidP="00456167">
      <w:pPr>
        <w:pStyle w:val="Intenzivencitat"/>
        <w:rPr>
          <w:lang w:eastAsia="zh-CN"/>
        </w:rPr>
      </w:pPr>
      <w:bookmarkStart w:id="96" w:name="_Toc85786312"/>
      <w:r w:rsidRPr="00456167">
        <w:rPr>
          <w:lang w:eastAsia="zh-CN"/>
        </w:rPr>
        <w:t xml:space="preserve">VZOREC </w:t>
      </w:r>
      <w:r w:rsidR="00D87536" w:rsidRPr="00456167">
        <w:rPr>
          <w:lang w:eastAsia="zh-CN"/>
        </w:rPr>
        <w:t>OKVIRNEGA SPORAZUMA</w:t>
      </w:r>
      <w:bookmarkEnd w:id="96"/>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5111CD" w:rsidRDefault="00D87536" w:rsidP="00456167">
            <w:pPr>
              <w:pStyle w:val="Standard"/>
              <w:rPr>
                <w:rFonts w:ascii="Arial" w:hAnsi="Arial" w:cs="Arial"/>
                <w:b/>
              </w:rPr>
            </w:pPr>
            <w:r w:rsidRPr="005111CD">
              <w:rPr>
                <w:rFonts w:ascii="Arial" w:hAnsi="Arial" w:cs="Arial"/>
                <w:b/>
              </w:rPr>
              <w:t>Javno podjetje Komunalno podjetje Vrhnika, d.o.o.</w:t>
            </w:r>
          </w:p>
          <w:p w14:paraId="1A6C655A" w14:textId="77777777" w:rsidR="00D87536" w:rsidRPr="005111CD" w:rsidRDefault="00D87536" w:rsidP="00456167">
            <w:pPr>
              <w:pStyle w:val="Standard"/>
              <w:rPr>
                <w:rFonts w:ascii="Arial" w:hAnsi="Arial" w:cs="Arial"/>
              </w:rPr>
            </w:pPr>
            <w:r w:rsidRPr="005111CD">
              <w:rPr>
                <w:rFonts w:ascii="Arial" w:hAnsi="Arial" w:cs="Arial"/>
              </w:rPr>
              <w:t xml:space="preserve">Pot na </w:t>
            </w:r>
            <w:proofErr w:type="spellStart"/>
            <w:r w:rsidRPr="005111CD">
              <w:rPr>
                <w:rFonts w:ascii="Arial" w:hAnsi="Arial" w:cs="Arial"/>
              </w:rPr>
              <w:t>Tojnice</w:t>
            </w:r>
            <w:proofErr w:type="spellEnd"/>
            <w:r w:rsidRPr="005111CD">
              <w:rPr>
                <w:rFonts w:ascii="Arial" w:hAnsi="Arial" w:cs="Arial"/>
              </w:rPr>
              <w:t xml:space="preserve"> 40</w:t>
            </w:r>
          </w:p>
          <w:p w14:paraId="4B7900DE" w14:textId="77777777" w:rsidR="00D87536" w:rsidRPr="005111CD" w:rsidRDefault="00D87536" w:rsidP="00456167">
            <w:pPr>
              <w:pStyle w:val="Standard"/>
              <w:rPr>
                <w:rFonts w:ascii="Arial" w:hAnsi="Arial" w:cs="Arial"/>
              </w:rPr>
            </w:pPr>
            <w:r w:rsidRPr="005111CD">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6F6A97B8" w:rsidR="00D87536" w:rsidRPr="005111CD" w:rsidRDefault="006967DC" w:rsidP="00456167">
            <w:pPr>
              <w:pStyle w:val="Standard"/>
              <w:rPr>
                <w:rFonts w:ascii="Arial" w:hAnsi="Arial" w:cs="Arial"/>
              </w:rPr>
            </w:pPr>
            <w:r>
              <w:rPr>
                <w:rFonts w:ascii="Arial" w:hAnsi="Arial" w:cs="Arial"/>
              </w:rPr>
              <w:t>Tomaž Kačar</w:t>
            </w:r>
            <w:r w:rsidR="00D87536" w:rsidRPr="005111CD">
              <w:rPr>
                <w:rFonts w:ascii="Arial" w:hAnsi="Arial" w:cs="Arial"/>
              </w:rPr>
              <w:t>, direktor</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r w:rsidRPr="00456167">
              <w:rPr>
                <w:rFonts w:ascii="Arial" w:hAnsi="Arial" w:cs="Arial"/>
              </w:rPr>
              <w:t>SI75879611</w:t>
            </w:r>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r w:rsidRPr="00456167">
              <w:rPr>
                <w:rFonts w:ascii="Arial" w:hAnsi="Arial" w:cs="Arial"/>
              </w:rPr>
              <w:t>SI56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28BD1F4D" w:rsidR="00D87536" w:rsidRPr="00456167" w:rsidRDefault="00D87536" w:rsidP="00456167">
      <w:pPr>
        <w:pStyle w:val="Standard"/>
        <w:jc w:val="center"/>
        <w:rPr>
          <w:rFonts w:ascii="Arial" w:hAnsi="Arial" w:cs="Arial"/>
          <w:b/>
          <w:bCs/>
        </w:rPr>
      </w:pPr>
      <w:bookmarkStart w:id="97" w:name="_Hlk496532984"/>
      <w:r w:rsidRPr="00456167">
        <w:rPr>
          <w:rFonts w:ascii="Arial" w:hAnsi="Arial" w:cs="Arial"/>
          <w:b/>
          <w:bCs/>
        </w:rPr>
        <w:t>»</w:t>
      </w:r>
      <w:sdt>
        <w:sdtPr>
          <w:rPr>
            <w:rFonts w:ascii="Arial" w:hAnsi="Arial" w:cs="Arial"/>
            <w:b/>
            <w:bCs/>
          </w:rPr>
          <w:alias w:val="Naslov"/>
          <w:tag w:val=""/>
          <w:id w:val="-1004656852"/>
          <w:placeholder>
            <w:docPart w:val="FBDD31EA831D49C98B4091012A948CD9"/>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b/>
              <w:bCs/>
            </w:rPr>
            <w:t>Prevzem odpadkov 1. 1. 2022 – 31. 12. 2022</w:t>
          </w:r>
        </w:sdtContent>
      </w:sdt>
      <w:r w:rsidRPr="00456167">
        <w:rPr>
          <w:rFonts w:ascii="Arial" w:hAnsi="Arial" w:cs="Arial"/>
          <w:b/>
          <w:bCs/>
        </w:rPr>
        <w:t>«</w:t>
      </w:r>
    </w:p>
    <w:p w14:paraId="5DA480CD" w14:textId="4B8EE926" w:rsidR="00D87536" w:rsidRPr="00456167" w:rsidRDefault="00D87536" w:rsidP="009A5402">
      <w:pPr>
        <w:spacing w:after="0"/>
        <w:jc w:val="center"/>
        <w:rPr>
          <w:rFonts w:ascii="Arial" w:hAnsi="Arial" w:cs="Arial"/>
          <w:b/>
          <w:bCs/>
        </w:rPr>
      </w:pPr>
      <w:r w:rsidRPr="00456167">
        <w:rPr>
          <w:rFonts w:ascii="Arial" w:hAnsi="Arial" w:cs="Arial"/>
          <w:b/>
          <w:bCs/>
        </w:rPr>
        <w:t xml:space="preserve">ŠT. </w:t>
      </w:r>
      <w:sdt>
        <w:sdtPr>
          <w:rPr>
            <w:rFonts w:ascii="Arial" w:hAnsi="Arial" w:cs="Arial"/>
            <w:b/>
            <w:bCs/>
          </w:rPr>
          <w:alias w:val="Ključne besede"/>
          <w:tag w:val=""/>
          <w:id w:val="-1577966157"/>
          <w:placeholder>
            <w:docPart w:val="83D7ACBEBAC640F686C7E4FBA2A2AA6C"/>
          </w:placeholder>
          <w:dataBinding w:prefixMappings="xmlns:ns0='http://purl.org/dc/elements/1.1/' xmlns:ns1='http://schemas.openxmlformats.org/package/2006/metadata/core-properties' " w:xpath="/ns1:coreProperties[1]/ns1:keywords[1]" w:storeItemID="{6C3C8BC8-F283-45AE-878A-BAB7291924A1}"/>
          <w:text/>
        </w:sdtPr>
        <w:sdtEndPr/>
        <w:sdtContent>
          <w:r w:rsidR="005135A3">
            <w:rPr>
              <w:rFonts w:ascii="Arial" w:hAnsi="Arial" w:cs="Arial"/>
              <w:b/>
              <w:bCs/>
            </w:rPr>
            <w:t>4162-3/2021</w:t>
          </w:r>
        </w:sdtContent>
      </w:sdt>
      <w:r w:rsidR="009A5402">
        <w:rPr>
          <w:rFonts w:ascii="Arial" w:hAnsi="Arial" w:cs="Arial"/>
          <w:b/>
          <w:bCs/>
        </w:rPr>
        <w:t>-</w:t>
      </w:r>
      <w:bookmarkEnd w:id="97"/>
      <w:r w:rsidRPr="00456167">
        <w:rPr>
          <w:rFonts w:ascii="Arial" w:hAnsi="Arial" w:cs="Arial"/>
          <w:b/>
          <w:bCs/>
        </w:rPr>
        <w:t>__</w:t>
      </w:r>
      <w:r w:rsidR="00095D19">
        <w:rPr>
          <w:rStyle w:val="Sprotnaopomba-sklic"/>
          <w:rFonts w:ascii="Arial" w:hAnsi="Arial" w:cs="Arial"/>
          <w:b/>
          <w:bCs/>
        </w:rPr>
        <w:footnoteReference w:id="7"/>
      </w:r>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D1FA2AA" w14:textId="77777777" w:rsidR="00BB76C0" w:rsidRPr="00BB76C0" w:rsidRDefault="00BB76C0" w:rsidP="00BB76C0">
      <w:pPr>
        <w:spacing w:after="0"/>
        <w:jc w:val="both"/>
        <w:rPr>
          <w:rFonts w:ascii="Arial" w:hAnsi="Arial" w:cs="Arial"/>
        </w:rPr>
      </w:pPr>
      <w:r w:rsidRPr="00BB76C0">
        <w:rPr>
          <w:rFonts w:ascii="Arial" w:hAnsi="Arial" w:cs="Arial"/>
        </w:rPr>
        <w:t>Stranki sporazuma uvodoma ugotavljata, da:</w:t>
      </w:r>
    </w:p>
    <w:p w14:paraId="21B04919" w14:textId="646CF53E" w:rsidR="00BB76C0" w:rsidRPr="00BB76C0" w:rsidRDefault="00BB76C0" w:rsidP="008E1C4A">
      <w:pPr>
        <w:spacing w:after="0"/>
        <w:ind w:left="705" w:hanging="705"/>
        <w:jc w:val="both"/>
        <w:rPr>
          <w:rFonts w:ascii="Arial" w:hAnsi="Arial" w:cs="Arial"/>
        </w:rPr>
      </w:pPr>
      <w:r w:rsidRPr="00BB76C0">
        <w:rPr>
          <w:rFonts w:ascii="Arial" w:hAnsi="Arial" w:cs="Arial"/>
        </w:rPr>
        <w:t>-</w:t>
      </w:r>
      <w:r w:rsidRPr="00BB76C0">
        <w:rPr>
          <w:rFonts w:ascii="Arial" w:hAnsi="Arial" w:cs="Arial"/>
        </w:rPr>
        <w:tab/>
        <w:t>je naročnik izvedel postopek oddaje javnega naročila »</w:t>
      </w:r>
      <w:sdt>
        <w:sdtPr>
          <w:rPr>
            <w:rFonts w:ascii="Arial" w:hAnsi="Arial" w:cs="Arial"/>
          </w:rPr>
          <w:alias w:val="Naslov"/>
          <w:tag w:val=""/>
          <w:id w:val="-942066207"/>
          <w:placeholder>
            <w:docPart w:val="70E4356B5B284231BDD59A79D4DADE98"/>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hAnsi="Arial" w:cs="Arial"/>
            </w:rPr>
            <w:t>Prevzem odpadkov 1. 1. 2022 – 31. 12. 2022</w:t>
          </w:r>
        </w:sdtContent>
      </w:sdt>
      <w:r w:rsidRPr="00BB76C0">
        <w:rPr>
          <w:rFonts w:ascii="Arial" w:hAnsi="Arial" w:cs="Arial"/>
        </w:rPr>
        <w:t xml:space="preserve">« </w:t>
      </w:r>
      <w:r w:rsidR="008E1C4A" w:rsidRPr="008E1C4A">
        <w:rPr>
          <w:rFonts w:ascii="Arial" w:hAnsi="Arial" w:cs="Arial"/>
        </w:rPr>
        <w:t>po odprtem postopku s sklenitvijo okvirnega sporazuma v skladu s 40. in 48. členom</w:t>
      </w:r>
      <w:r w:rsidRPr="00BB76C0">
        <w:rPr>
          <w:rFonts w:ascii="Arial" w:hAnsi="Arial" w:cs="Arial"/>
        </w:rPr>
        <w:t xml:space="preserve"> (Uradni list RS, št. 91/15 in 14/18; v nadaljevanju: ZJN-3), </w:t>
      </w:r>
      <w:r w:rsidR="008E1C4A" w:rsidRPr="00456167">
        <w:rPr>
          <w:rFonts w:ascii="Arial" w:hAnsi="Arial" w:cs="Arial"/>
        </w:rPr>
        <w:t xml:space="preserve">ki je bil objavljen na Portalu javnih naročil dne </w:t>
      </w:r>
      <w:sdt>
        <w:sdtPr>
          <w:rPr>
            <w:rFonts w:ascii="Arial" w:hAnsi="Arial" w:cs="Arial"/>
          </w:rPr>
          <w:alias w:val="Datum objave"/>
          <w:tag w:val=""/>
          <w:id w:val="875885685"/>
          <w:placeholder>
            <w:docPart w:val="50A497F245904D3EA115187EE314AB73"/>
          </w:placeholder>
          <w:dataBinding w:prefixMappings="xmlns:ns0='http://schemas.microsoft.com/office/2006/coverPageProps' " w:xpath="/ns0:CoverPageProperties[1]/ns0:PublishDate[1]" w:storeItemID="{55AF091B-3C7A-41E3-B477-F2FDAA23CFDA}"/>
          <w:date w:fullDate="2021-10-26T00:00:00Z">
            <w:dateFormat w:val="dd.MM.yyyy"/>
            <w:lid w:val="sl-SI"/>
            <w:storeMappedDataAs w:val="dateTime"/>
            <w:calendar w:val="gregorian"/>
          </w:date>
        </w:sdtPr>
        <w:sdtEndPr/>
        <w:sdtContent>
          <w:r w:rsidR="00C567BA">
            <w:rPr>
              <w:rFonts w:ascii="Arial" w:hAnsi="Arial" w:cs="Arial"/>
            </w:rPr>
            <w:t>26.10.2021</w:t>
          </w:r>
        </w:sdtContent>
      </w:sdt>
      <w:r w:rsidR="008E1C4A" w:rsidRPr="00902AA9">
        <w:rPr>
          <w:rFonts w:ascii="Arial" w:hAnsi="Arial" w:cs="Arial"/>
        </w:rPr>
        <w:t xml:space="preserve"> pod številko objave </w:t>
      </w:r>
      <w:sdt>
        <w:sdtPr>
          <w:rPr>
            <w:rFonts w:ascii="Arial" w:hAnsi="Arial" w:cs="Arial"/>
          </w:rPr>
          <w:alias w:val="Povzetek"/>
          <w:tag w:val=""/>
          <w:id w:val="-1117974321"/>
          <w:placeholder>
            <w:docPart w:val="F50E40019DBB459A8C81C9CC829411B6"/>
          </w:placeholder>
          <w:dataBinding w:prefixMappings="xmlns:ns0='http://schemas.microsoft.com/office/2006/coverPageProps' " w:xpath="/ns0:CoverPageProperties[1]/ns0:Abstract[1]" w:storeItemID="{55AF091B-3C7A-41E3-B477-F2FDAA23CFDA}"/>
          <w:text/>
        </w:sdtPr>
        <w:sdtEndPr/>
        <w:sdtContent>
          <w:r w:rsidR="00C567BA">
            <w:rPr>
              <w:rFonts w:ascii="Arial" w:hAnsi="Arial" w:cs="Arial"/>
            </w:rPr>
            <w:t>JN007346/2021-B01</w:t>
          </w:r>
        </w:sdtContent>
      </w:sdt>
      <w:r w:rsidR="008E1C4A" w:rsidRPr="00902AA9">
        <w:rPr>
          <w:rFonts w:ascii="Arial" w:hAnsi="Arial" w:cs="Arial"/>
        </w:rPr>
        <w:t xml:space="preserve"> in v Uradnem listu EU pod št. objave </w:t>
      </w:r>
      <w:sdt>
        <w:sdtPr>
          <w:rPr>
            <w:rFonts w:ascii="Arial" w:hAnsi="Arial" w:cs="Arial"/>
          </w:rPr>
          <w:alias w:val="Pripombe"/>
          <w:tag w:val=""/>
          <w:id w:val="632140427"/>
          <w:placeholder>
            <w:docPart w:val="AA21C73AF08F4D2788C74701CD3942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567BA">
            <w:rPr>
              <w:rFonts w:ascii="Arial" w:hAnsi="Arial" w:cs="Arial"/>
            </w:rPr>
            <w:t>2021/S 209-547846</w:t>
          </w:r>
        </w:sdtContent>
      </w:sdt>
      <w:r w:rsidR="008E1C4A" w:rsidRPr="00902AA9">
        <w:rPr>
          <w:rFonts w:ascii="Arial" w:hAnsi="Arial" w:cs="Arial"/>
        </w:rPr>
        <w:t xml:space="preserve"> dne </w:t>
      </w:r>
      <w:sdt>
        <w:sdtPr>
          <w:rPr>
            <w:rFonts w:ascii="Arial" w:hAnsi="Arial" w:cs="Arial"/>
          </w:rPr>
          <w:alias w:val="Vodja"/>
          <w:tag w:val=""/>
          <w:id w:val="-933813872"/>
          <w:placeholder>
            <w:docPart w:val="AC8C2B1E050C4BB6A3A9FF84A979EC5D"/>
          </w:placeholder>
          <w:dataBinding w:prefixMappings="xmlns:ns0='http://schemas.openxmlformats.org/officeDocument/2006/extended-properties' " w:xpath="/ns0:Properties[1]/ns0:Manager[1]" w:storeItemID="{6668398D-A668-4E3E-A5EB-62B293D839F1}"/>
          <w:text/>
        </w:sdtPr>
        <w:sdtEndPr/>
        <w:sdtContent>
          <w:r w:rsidR="005449D4">
            <w:rPr>
              <w:rFonts w:ascii="Arial" w:hAnsi="Arial" w:cs="Arial"/>
            </w:rPr>
            <w:t>27.10.2021</w:t>
          </w:r>
        </w:sdtContent>
      </w:sdt>
      <w:r w:rsidR="008E1C4A">
        <w:rPr>
          <w:rFonts w:ascii="Arial" w:hAnsi="Arial" w:cs="Arial"/>
        </w:rPr>
        <w:t>,</w:t>
      </w:r>
    </w:p>
    <w:p w14:paraId="02F108CC" w14:textId="77777777" w:rsidR="00BB76C0" w:rsidRPr="00BB76C0" w:rsidRDefault="00BB76C0" w:rsidP="008E1C4A">
      <w:pPr>
        <w:spacing w:after="0"/>
        <w:ind w:left="705" w:hanging="705"/>
        <w:jc w:val="both"/>
        <w:rPr>
          <w:rFonts w:ascii="Arial" w:hAnsi="Arial" w:cs="Arial"/>
        </w:rPr>
      </w:pPr>
      <w:r w:rsidRPr="00BB76C0">
        <w:rPr>
          <w:rFonts w:ascii="Arial" w:hAnsi="Arial" w:cs="Arial"/>
        </w:rPr>
        <w:lastRenderedPageBreak/>
        <w:t>-</w:t>
      </w:r>
      <w:r w:rsidRPr="00BB76C0">
        <w:rPr>
          <w:rFonts w:ascii="Arial" w:hAnsi="Arial" w:cs="Arial"/>
        </w:rPr>
        <w:tab/>
        <w:t>je bil za izvedbo storitev, določenih v tem sporazumu, kot najugodnejši ponudnik izbran izvajalec,</w:t>
      </w:r>
    </w:p>
    <w:p w14:paraId="5BB6EF08" w14:textId="77777777" w:rsidR="00BB76C0" w:rsidRDefault="00BB76C0" w:rsidP="00BB76C0">
      <w:pPr>
        <w:spacing w:after="0"/>
        <w:jc w:val="both"/>
        <w:rPr>
          <w:rFonts w:ascii="Arial" w:hAnsi="Arial" w:cs="Arial"/>
        </w:rPr>
      </w:pPr>
      <w:r w:rsidRPr="00BB76C0">
        <w:rPr>
          <w:rFonts w:ascii="Arial" w:hAnsi="Arial" w:cs="Arial"/>
        </w:rPr>
        <w:t>-</w:t>
      </w:r>
      <w:r w:rsidRPr="00BB76C0">
        <w:rPr>
          <w:rFonts w:ascii="Arial" w:hAnsi="Arial" w:cs="Arial"/>
        </w:rPr>
        <w:tab/>
        <w:t>je odločitev o oddaji javnega naročila postala pravnomočna dne ___________ .</w:t>
      </w:r>
    </w:p>
    <w:p w14:paraId="56D98529" w14:textId="77777777" w:rsidR="00D87536" w:rsidRPr="00456167" w:rsidRDefault="00D87536" w:rsidP="00456167">
      <w:pPr>
        <w:spacing w:after="0"/>
        <w:jc w:val="both"/>
        <w:rPr>
          <w:rFonts w:ascii="Arial" w:hAnsi="Arial" w:cs="Arial"/>
        </w:rPr>
      </w:pPr>
    </w:p>
    <w:p w14:paraId="58EE9597"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bCs/>
          <w:color w:val="auto"/>
          <w:kern w:val="3"/>
          <w:lang w:eastAsia="zh-CN"/>
        </w:rPr>
        <w:t>PREDMET</w:t>
      </w:r>
      <w:r w:rsidRPr="002842DE">
        <w:rPr>
          <w:rFonts w:ascii="Arial" w:hAnsi="Arial" w:cs="Arial"/>
          <w:b/>
          <w:color w:val="auto"/>
          <w:kern w:val="3"/>
          <w:lang w:eastAsia="zh-CN"/>
        </w:rPr>
        <w:t xml:space="preserve"> OKVIRNEGA SPORAZUMA</w:t>
      </w:r>
    </w:p>
    <w:p w14:paraId="53EDA822"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5F57F7D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CCCDF7B" w14:textId="77777777"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 tem sporazumom naročnik odda, izvajalec pa prevzema v skladu z razpisnimi pogoji izvedbo storitev ___________________________ </w:t>
      </w:r>
      <w:r w:rsidRPr="002842DE">
        <w:rPr>
          <w:rFonts w:ascii="Arial" w:hAnsi="Arial" w:cs="Arial"/>
          <w:i/>
        </w:rPr>
        <w:t xml:space="preserve">(op. se dopolni naknadno, glede na sklop, za katerega se sklepa) </w:t>
      </w:r>
      <w:r w:rsidRPr="002842DE">
        <w:rPr>
          <w:rFonts w:ascii="Arial" w:hAnsi="Arial" w:cs="Arial"/>
        </w:rPr>
        <w:t>na podlagi sukcesivnih naročil, ki jih bo naročnik posredoval izvajalcu v času trajanja tega okvirnega sporazuma.</w:t>
      </w:r>
    </w:p>
    <w:p w14:paraId="6AA657B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A80B046" w14:textId="25BB44F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Sestavni del tega sporazuma so pogoji in zahteve, določene z dokumentacijo v zvezi z oddajo javnega naročila z dne </w:t>
      </w:r>
      <w:r w:rsidR="00A94974" w:rsidRPr="00A94974">
        <w:rPr>
          <w:rFonts w:ascii="Arial" w:hAnsi="Arial" w:cs="Arial"/>
          <w:color w:val="auto"/>
          <w:kern w:val="3"/>
          <w:lang w:eastAsia="zh-CN"/>
        </w:rPr>
        <w:t>22</w:t>
      </w:r>
      <w:r w:rsidRPr="00A94974">
        <w:rPr>
          <w:rFonts w:ascii="Arial" w:hAnsi="Arial" w:cs="Arial"/>
          <w:color w:val="auto"/>
          <w:kern w:val="3"/>
          <w:lang w:eastAsia="zh-CN"/>
        </w:rPr>
        <w:t xml:space="preserve">. </w:t>
      </w:r>
      <w:r w:rsidR="00DE1492" w:rsidRPr="00A94974">
        <w:rPr>
          <w:rFonts w:ascii="Arial" w:hAnsi="Arial" w:cs="Arial"/>
          <w:color w:val="auto"/>
          <w:kern w:val="3"/>
          <w:lang w:eastAsia="zh-CN"/>
        </w:rPr>
        <w:t>10</w:t>
      </w:r>
      <w:r w:rsidRPr="00A94974">
        <w:rPr>
          <w:rFonts w:ascii="Arial" w:hAnsi="Arial" w:cs="Arial"/>
          <w:color w:val="auto"/>
          <w:kern w:val="3"/>
          <w:lang w:eastAsia="zh-CN"/>
        </w:rPr>
        <w:t>. 20</w:t>
      </w:r>
      <w:r w:rsidR="00F06F70">
        <w:rPr>
          <w:rFonts w:ascii="Arial" w:hAnsi="Arial" w:cs="Arial"/>
          <w:color w:val="auto"/>
          <w:kern w:val="3"/>
          <w:lang w:eastAsia="zh-CN"/>
        </w:rPr>
        <w:t>21</w:t>
      </w:r>
      <w:r w:rsidRPr="002842DE">
        <w:rPr>
          <w:rFonts w:ascii="Arial" w:hAnsi="Arial" w:cs="Arial"/>
          <w:color w:val="auto"/>
          <w:kern w:val="3"/>
          <w:lang w:eastAsia="zh-CN"/>
        </w:rPr>
        <w:t xml:space="preserve"> in vse njene priloge (v nadaljevanju razpisna dokumentacija) ter ponudbena dokumentacija strank okvirnega sporazuma.</w:t>
      </w:r>
    </w:p>
    <w:p w14:paraId="05F733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777676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16A4023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CF6E1F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47614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Naročnik bo naročal izvedbo storitev iz sklopa ___________________ </w:t>
      </w:r>
      <w:r w:rsidRPr="002842DE">
        <w:rPr>
          <w:rFonts w:ascii="Arial" w:hAnsi="Arial" w:cs="Arial"/>
          <w:i/>
          <w:color w:val="auto"/>
          <w:kern w:val="3"/>
          <w:lang w:eastAsia="zh-CN"/>
        </w:rPr>
        <w:t xml:space="preserve">(op. se dopolni naknadno, glede na sklop, za katerega se </w:t>
      </w:r>
      <w:proofErr w:type="spellStart"/>
      <w:r w:rsidRPr="002842DE">
        <w:rPr>
          <w:rFonts w:ascii="Arial" w:hAnsi="Arial" w:cs="Arial"/>
          <w:i/>
          <w:color w:val="auto"/>
          <w:kern w:val="3"/>
          <w:lang w:eastAsia="zh-CN"/>
        </w:rPr>
        <w:t>okv</w:t>
      </w:r>
      <w:proofErr w:type="spellEnd"/>
      <w:r w:rsidRPr="002842DE">
        <w:rPr>
          <w:rFonts w:ascii="Arial" w:hAnsi="Arial" w:cs="Arial"/>
          <w:i/>
          <w:color w:val="auto"/>
          <w:kern w:val="3"/>
          <w:lang w:eastAsia="zh-CN"/>
        </w:rPr>
        <w:t>. spor. sklepa)</w:t>
      </w:r>
      <w:r w:rsidRPr="002842DE">
        <w:rPr>
          <w:rFonts w:ascii="Arial" w:hAnsi="Arial" w:cs="Arial"/>
          <w:color w:val="auto"/>
          <w:kern w:val="3"/>
          <w:lang w:eastAsia="zh-CN"/>
        </w:rPr>
        <w:t xml:space="preserve"> na osnovi tega sporazuma skladno s svojimi potrebami. </w:t>
      </w:r>
    </w:p>
    <w:p w14:paraId="4B6AA7A5"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55AE452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9FA557" w14:textId="58E28FBD" w:rsidR="002842DE" w:rsidRPr="002842DE" w:rsidRDefault="002842DE" w:rsidP="002842DE">
      <w:pPr>
        <w:numPr>
          <w:ilvl w:val="12"/>
          <w:numId w:val="0"/>
        </w:numPr>
        <w:spacing w:after="0"/>
        <w:jc w:val="both"/>
        <w:rPr>
          <w:rFonts w:ascii="Arial" w:hAnsi="Arial" w:cs="Arial"/>
        </w:rPr>
      </w:pPr>
      <w:r w:rsidRPr="002842DE">
        <w:rPr>
          <w:rFonts w:ascii="Arial" w:hAnsi="Arial" w:cs="Arial"/>
        </w:rPr>
        <w:t>Okvirni sporazum se sklepa za določen čas, in sicer od 1. 1. 202</w:t>
      </w:r>
      <w:r w:rsidR="006337A1">
        <w:rPr>
          <w:rFonts w:ascii="Arial" w:hAnsi="Arial" w:cs="Arial"/>
        </w:rPr>
        <w:t>2</w:t>
      </w:r>
      <w:r w:rsidRPr="002842DE">
        <w:rPr>
          <w:rFonts w:ascii="Arial" w:hAnsi="Arial" w:cs="Arial"/>
        </w:rPr>
        <w:t xml:space="preserve"> do 31. 12. 202</w:t>
      </w:r>
      <w:r w:rsidR="00096543">
        <w:rPr>
          <w:rFonts w:ascii="Arial" w:hAnsi="Arial" w:cs="Arial"/>
        </w:rPr>
        <w:t>2</w:t>
      </w:r>
      <w:r w:rsidRPr="002842DE">
        <w:rPr>
          <w:rFonts w:ascii="Arial" w:hAnsi="Arial" w:cs="Arial"/>
        </w:rPr>
        <w:t>.</w:t>
      </w:r>
    </w:p>
    <w:p w14:paraId="1C96A89D" w14:textId="77777777" w:rsidR="002842DE" w:rsidRPr="002842DE" w:rsidRDefault="002842DE" w:rsidP="002842DE">
      <w:pPr>
        <w:numPr>
          <w:ilvl w:val="12"/>
          <w:numId w:val="0"/>
        </w:numPr>
        <w:spacing w:after="0"/>
        <w:jc w:val="both"/>
        <w:rPr>
          <w:rFonts w:ascii="Arial" w:hAnsi="Arial" w:cs="Arial"/>
        </w:rPr>
      </w:pPr>
    </w:p>
    <w:p w14:paraId="5ACF56BD"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F3F8A58" w14:textId="684132DA" w:rsidR="002842DE" w:rsidRPr="008A7E60" w:rsidRDefault="002842DE" w:rsidP="002842DE">
      <w:pPr>
        <w:numPr>
          <w:ilvl w:val="12"/>
          <w:numId w:val="0"/>
        </w:numPr>
        <w:spacing w:after="0"/>
        <w:jc w:val="both"/>
        <w:rPr>
          <w:rFonts w:ascii="Arial" w:hAnsi="Arial" w:cs="Arial"/>
        </w:rPr>
      </w:pPr>
      <w:r w:rsidRPr="002842DE">
        <w:rPr>
          <w:rFonts w:ascii="Arial" w:hAnsi="Arial" w:cs="Arial"/>
        </w:rPr>
        <w:t xml:space="preserve">Predmet javnega </w:t>
      </w:r>
      <w:r w:rsidRPr="006112DC">
        <w:rPr>
          <w:rFonts w:ascii="Arial" w:hAnsi="Arial" w:cs="Arial"/>
        </w:rPr>
        <w:t xml:space="preserve">naročila je prevzem odpadkov </w:t>
      </w:r>
      <w:r w:rsidRPr="008A7E60">
        <w:rPr>
          <w:rFonts w:ascii="Arial" w:hAnsi="Arial" w:cs="Arial"/>
        </w:rPr>
        <w:t xml:space="preserve">(št. odpadkov so: 20 02 01, 20 01 38, </w:t>
      </w:r>
      <w:r w:rsidR="008A7E60" w:rsidRPr="008A7E60">
        <w:rPr>
          <w:rFonts w:ascii="Arial" w:hAnsi="Arial" w:cs="Arial"/>
        </w:rPr>
        <w:t xml:space="preserve">18 01 01, </w:t>
      </w:r>
      <w:r w:rsidRPr="008A7E60">
        <w:rPr>
          <w:rFonts w:ascii="Arial" w:hAnsi="Arial" w:cs="Arial"/>
        </w:rPr>
        <w:t xml:space="preserve">17 06 05*, 19 12 04, 19 12 07, 19 12 12, 17 01 07, 17 05 04, 17 03 02, 02 01 03, 20 03 06, 19 08 01, 19 08 02, 19 08 05, 20 03 03, 15 01 11*, 15 02 02*, 20 01 15*, 20 01 13*, 20 01 14*, 15 01 10*, 16 01 07*, </w:t>
      </w:r>
      <w:r w:rsidR="008A7E60" w:rsidRPr="008A7E60">
        <w:rPr>
          <w:rFonts w:ascii="Arial" w:hAnsi="Arial" w:cs="Arial"/>
        </w:rPr>
        <w:t xml:space="preserve">20 01 25, </w:t>
      </w:r>
      <w:r w:rsidRPr="008A7E60">
        <w:rPr>
          <w:rFonts w:ascii="Arial" w:hAnsi="Arial" w:cs="Arial"/>
        </w:rPr>
        <w:t>20 01 26*, 20 01 27*, 20 01 29*, 13 05 03, 13 05 07</w:t>
      </w:r>
      <w:r w:rsidR="008A7E60" w:rsidRPr="008A7E60">
        <w:rPr>
          <w:rFonts w:ascii="Arial" w:hAnsi="Arial" w:cs="Arial"/>
        </w:rPr>
        <w:t>, 20 01 19, 20 01 02</w:t>
      </w:r>
      <w:r w:rsidRPr="008A7E60">
        <w:rPr>
          <w:rFonts w:ascii="Arial" w:hAnsi="Arial" w:cs="Arial"/>
        </w:rPr>
        <w:t xml:space="preserve">). </w:t>
      </w:r>
    </w:p>
    <w:p w14:paraId="23AB2B36" w14:textId="77777777" w:rsidR="002842DE" w:rsidRPr="00AA0029" w:rsidRDefault="002842DE" w:rsidP="002842DE">
      <w:pPr>
        <w:numPr>
          <w:ilvl w:val="12"/>
          <w:numId w:val="0"/>
        </w:numPr>
        <w:spacing w:after="0"/>
        <w:jc w:val="both"/>
        <w:rPr>
          <w:rFonts w:ascii="Arial" w:hAnsi="Arial" w:cs="Arial"/>
          <w:highlight w:val="red"/>
        </w:rPr>
      </w:pPr>
    </w:p>
    <w:p w14:paraId="78A576E7" w14:textId="6851FC34" w:rsidR="002842DE" w:rsidRPr="002842DE" w:rsidRDefault="002842DE" w:rsidP="002842DE">
      <w:pPr>
        <w:numPr>
          <w:ilvl w:val="12"/>
          <w:numId w:val="0"/>
        </w:numPr>
        <w:spacing w:after="0"/>
        <w:jc w:val="both"/>
        <w:rPr>
          <w:rFonts w:ascii="Arial" w:hAnsi="Arial" w:cs="Arial"/>
        </w:rPr>
      </w:pPr>
      <w:r w:rsidRPr="00A03D77">
        <w:rPr>
          <w:rFonts w:ascii="Arial" w:hAnsi="Arial" w:cs="Arial"/>
        </w:rPr>
        <w:t>Ocenjena količina od 1. 1. 202</w:t>
      </w:r>
      <w:r w:rsidR="006337A1" w:rsidRPr="00A03D77">
        <w:rPr>
          <w:rFonts w:ascii="Arial" w:hAnsi="Arial" w:cs="Arial"/>
        </w:rPr>
        <w:t>2</w:t>
      </w:r>
      <w:r w:rsidRPr="00A03D77">
        <w:rPr>
          <w:rFonts w:ascii="Arial" w:hAnsi="Arial" w:cs="Arial"/>
        </w:rPr>
        <w:t xml:space="preserve"> do 31. 12. 202</w:t>
      </w:r>
      <w:r w:rsidR="00096543" w:rsidRPr="00A03D77">
        <w:rPr>
          <w:rFonts w:ascii="Arial" w:hAnsi="Arial" w:cs="Arial"/>
        </w:rPr>
        <w:t>2</w:t>
      </w:r>
      <w:r w:rsidRPr="00A03D77">
        <w:rPr>
          <w:rFonts w:ascii="Arial" w:hAnsi="Arial" w:cs="Arial"/>
        </w:rPr>
        <w:t xml:space="preserve"> predanih odpadkov po sklopu 1 (20 02 01, 20 01 38) znaša </w:t>
      </w:r>
      <w:r w:rsidR="00A03D77" w:rsidRPr="00A03D77">
        <w:rPr>
          <w:rFonts w:ascii="Arial" w:hAnsi="Arial" w:cs="Arial"/>
        </w:rPr>
        <w:t>4540</w:t>
      </w:r>
      <w:r w:rsidRPr="00A03D77">
        <w:rPr>
          <w:rFonts w:ascii="Arial" w:hAnsi="Arial" w:cs="Arial"/>
        </w:rPr>
        <w:t xml:space="preserve"> ton, </w:t>
      </w:r>
      <w:r w:rsidRPr="001C15EB">
        <w:rPr>
          <w:rFonts w:ascii="Arial" w:hAnsi="Arial" w:cs="Arial"/>
        </w:rPr>
        <w:t>po sklopu 2 (1</w:t>
      </w:r>
      <w:r w:rsidR="001C15EB" w:rsidRPr="001C15EB">
        <w:rPr>
          <w:rFonts w:ascii="Arial" w:hAnsi="Arial" w:cs="Arial"/>
        </w:rPr>
        <w:t>8</w:t>
      </w:r>
      <w:r w:rsidRPr="001C15EB">
        <w:rPr>
          <w:rFonts w:ascii="Arial" w:hAnsi="Arial" w:cs="Arial"/>
        </w:rPr>
        <w:t xml:space="preserve"> 0</w:t>
      </w:r>
      <w:r w:rsidR="001C15EB" w:rsidRPr="001C15EB">
        <w:rPr>
          <w:rFonts w:ascii="Arial" w:hAnsi="Arial" w:cs="Arial"/>
        </w:rPr>
        <w:t>1</w:t>
      </w:r>
      <w:r w:rsidRPr="001C15EB">
        <w:rPr>
          <w:rFonts w:ascii="Arial" w:hAnsi="Arial" w:cs="Arial"/>
        </w:rPr>
        <w:t xml:space="preserve"> 0</w:t>
      </w:r>
      <w:r w:rsidR="001C15EB" w:rsidRPr="001C15EB">
        <w:rPr>
          <w:rFonts w:ascii="Arial" w:hAnsi="Arial" w:cs="Arial"/>
        </w:rPr>
        <w:t>1</w:t>
      </w:r>
      <w:r w:rsidRPr="001C15EB">
        <w:rPr>
          <w:rFonts w:ascii="Arial" w:hAnsi="Arial" w:cs="Arial"/>
        </w:rPr>
        <w:t>) 1</w:t>
      </w:r>
      <w:r w:rsidR="001C15EB" w:rsidRPr="001C15EB">
        <w:rPr>
          <w:rFonts w:ascii="Arial" w:hAnsi="Arial" w:cs="Arial"/>
        </w:rPr>
        <w:t xml:space="preserve"> </w:t>
      </w:r>
      <w:r w:rsidRPr="001C15EB">
        <w:rPr>
          <w:rFonts w:ascii="Arial" w:hAnsi="Arial" w:cs="Arial"/>
        </w:rPr>
        <w:t>ton</w:t>
      </w:r>
      <w:r w:rsidR="001C15EB" w:rsidRPr="001C15EB">
        <w:rPr>
          <w:rFonts w:ascii="Arial" w:hAnsi="Arial" w:cs="Arial"/>
        </w:rPr>
        <w:t>a</w:t>
      </w:r>
      <w:r w:rsidRPr="001C15EB">
        <w:rPr>
          <w:rFonts w:ascii="Arial" w:hAnsi="Arial" w:cs="Arial"/>
        </w:rPr>
        <w:t xml:space="preserve">, po sklopu 3 (17 06 05*) </w:t>
      </w:r>
      <w:r w:rsidR="001C15EB" w:rsidRPr="001C15EB">
        <w:rPr>
          <w:rFonts w:ascii="Arial" w:hAnsi="Arial" w:cs="Arial"/>
        </w:rPr>
        <w:t>5</w:t>
      </w:r>
      <w:r w:rsidRPr="001C15EB">
        <w:rPr>
          <w:rFonts w:ascii="Arial" w:hAnsi="Arial" w:cs="Arial"/>
        </w:rPr>
        <w:t xml:space="preserve">0 ton, po sklopu 4 (19 12 04, 19 12 07, 19 12 12) 15 ton, po sklopu 5 (17 01 07) znaša </w:t>
      </w:r>
      <w:r w:rsidR="001C15EB" w:rsidRPr="001C15EB">
        <w:rPr>
          <w:rFonts w:ascii="Arial" w:hAnsi="Arial" w:cs="Arial"/>
        </w:rPr>
        <w:t>30</w:t>
      </w:r>
      <w:r w:rsidRPr="001C15EB">
        <w:rPr>
          <w:rFonts w:ascii="Arial" w:hAnsi="Arial" w:cs="Arial"/>
        </w:rPr>
        <w:t xml:space="preserve">00 ton, po sklopu 6 (17 05 04) </w:t>
      </w:r>
      <w:r w:rsidR="001C15EB" w:rsidRPr="001C15EB">
        <w:rPr>
          <w:rFonts w:ascii="Arial" w:hAnsi="Arial" w:cs="Arial"/>
        </w:rPr>
        <w:t>8</w:t>
      </w:r>
      <w:r w:rsidRPr="001C15EB">
        <w:rPr>
          <w:rFonts w:ascii="Arial" w:hAnsi="Arial" w:cs="Arial"/>
        </w:rPr>
        <w:t xml:space="preserve">000 ton, po sklopu 7 (17 03 02) </w:t>
      </w:r>
      <w:r w:rsidR="001C15EB" w:rsidRPr="001C15EB">
        <w:rPr>
          <w:rFonts w:ascii="Arial" w:hAnsi="Arial" w:cs="Arial"/>
        </w:rPr>
        <w:t>15</w:t>
      </w:r>
      <w:r w:rsidRPr="001C15EB">
        <w:rPr>
          <w:rFonts w:ascii="Arial" w:hAnsi="Arial" w:cs="Arial"/>
        </w:rPr>
        <w:t xml:space="preserve">00 ton, po sklopu 8 (02 01 03) </w:t>
      </w:r>
      <w:r w:rsidR="001C15EB" w:rsidRPr="001C15EB">
        <w:rPr>
          <w:rFonts w:ascii="Arial" w:hAnsi="Arial" w:cs="Arial"/>
        </w:rPr>
        <w:t>5</w:t>
      </w:r>
      <w:r w:rsidRPr="001C15EB">
        <w:rPr>
          <w:rFonts w:ascii="Arial" w:hAnsi="Arial" w:cs="Arial"/>
        </w:rPr>
        <w:t xml:space="preserve"> ton, po sklopu 9 (20 03 06) 100 ton, po sklopu 10 (19 08 01) </w:t>
      </w:r>
      <w:r w:rsidR="001C15EB" w:rsidRPr="001C15EB">
        <w:rPr>
          <w:rFonts w:ascii="Arial" w:hAnsi="Arial" w:cs="Arial"/>
        </w:rPr>
        <w:t>215</w:t>
      </w:r>
      <w:r w:rsidRPr="001C15EB">
        <w:rPr>
          <w:rFonts w:ascii="Arial" w:hAnsi="Arial" w:cs="Arial"/>
        </w:rPr>
        <w:t xml:space="preserve"> ton, po sklopu 11 (19 08 02) </w:t>
      </w:r>
      <w:r w:rsidR="001C15EB" w:rsidRPr="001C15EB">
        <w:rPr>
          <w:rFonts w:ascii="Arial" w:hAnsi="Arial" w:cs="Arial"/>
        </w:rPr>
        <w:t>6</w:t>
      </w:r>
      <w:r w:rsidRPr="001C15EB">
        <w:rPr>
          <w:rFonts w:ascii="Arial" w:hAnsi="Arial" w:cs="Arial"/>
        </w:rPr>
        <w:t xml:space="preserve">0 ton, po sklopu 12 (19 08 05) </w:t>
      </w:r>
      <w:r w:rsidR="001C15EB" w:rsidRPr="001C15EB">
        <w:rPr>
          <w:rFonts w:ascii="Arial" w:hAnsi="Arial" w:cs="Arial"/>
        </w:rPr>
        <w:t>12</w:t>
      </w:r>
      <w:r w:rsidRPr="001C15EB">
        <w:rPr>
          <w:rFonts w:ascii="Arial" w:hAnsi="Arial" w:cs="Arial"/>
        </w:rPr>
        <w:t xml:space="preserve">00 ton, po sklopu 13 (20 03 03) </w:t>
      </w:r>
      <w:r w:rsidR="001C15EB" w:rsidRPr="001C15EB">
        <w:rPr>
          <w:rFonts w:ascii="Arial" w:hAnsi="Arial" w:cs="Arial"/>
        </w:rPr>
        <w:t>11</w:t>
      </w:r>
      <w:r w:rsidRPr="001C15EB">
        <w:rPr>
          <w:rFonts w:ascii="Arial" w:hAnsi="Arial" w:cs="Arial"/>
        </w:rPr>
        <w:t>0 ton, po sklopu 14 (15 01 11</w:t>
      </w:r>
      <w:r w:rsidR="001C15EB" w:rsidRPr="001C15EB">
        <w:rPr>
          <w:rFonts w:ascii="Arial" w:hAnsi="Arial" w:cs="Arial"/>
        </w:rPr>
        <w:t>*</w:t>
      </w:r>
      <w:r w:rsidRPr="001C15EB">
        <w:rPr>
          <w:rFonts w:ascii="Arial" w:hAnsi="Arial" w:cs="Arial"/>
        </w:rPr>
        <w:t>, 15 02 02</w:t>
      </w:r>
      <w:r w:rsidR="001C15EB" w:rsidRPr="001C15EB">
        <w:rPr>
          <w:rFonts w:ascii="Arial" w:hAnsi="Arial" w:cs="Arial"/>
        </w:rPr>
        <w:t>*</w:t>
      </w:r>
      <w:r w:rsidRPr="001C15EB">
        <w:rPr>
          <w:rFonts w:ascii="Arial" w:hAnsi="Arial" w:cs="Arial"/>
        </w:rPr>
        <w:t>, 20 01 15</w:t>
      </w:r>
      <w:r w:rsidR="001C15EB" w:rsidRPr="001C15EB">
        <w:rPr>
          <w:rFonts w:ascii="Arial" w:hAnsi="Arial" w:cs="Arial"/>
        </w:rPr>
        <w:t>*</w:t>
      </w:r>
      <w:r w:rsidRPr="001C15EB">
        <w:rPr>
          <w:rFonts w:ascii="Arial" w:hAnsi="Arial" w:cs="Arial"/>
        </w:rPr>
        <w:t>, 20 01 13</w:t>
      </w:r>
      <w:r w:rsidR="001C15EB" w:rsidRPr="001C15EB">
        <w:rPr>
          <w:rFonts w:ascii="Arial" w:hAnsi="Arial" w:cs="Arial"/>
        </w:rPr>
        <w:t>*</w:t>
      </w:r>
      <w:r w:rsidRPr="001C15EB">
        <w:rPr>
          <w:rFonts w:ascii="Arial" w:hAnsi="Arial" w:cs="Arial"/>
        </w:rPr>
        <w:t>, 20 01 14</w:t>
      </w:r>
      <w:r w:rsidR="001C15EB" w:rsidRPr="001C15EB">
        <w:rPr>
          <w:rFonts w:ascii="Arial" w:hAnsi="Arial" w:cs="Arial"/>
        </w:rPr>
        <w:t>*</w:t>
      </w:r>
      <w:r w:rsidRPr="001C15EB">
        <w:rPr>
          <w:rFonts w:ascii="Arial" w:hAnsi="Arial" w:cs="Arial"/>
        </w:rPr>
        <w:t>, 15 01 10</w:t>
      </w:r>
      <w:r w:rsidR="001C15EB" w:rsidRPr="001C15EB">
        <w:rPr>
          <w:rFonts w:ascii="Arial" w:hAnsi="Arial" w:cs="Arial"/>
        </w:rPr>
        <w:t>*</w:t>
      </w:r>
      <w:r w:rsidRPr="001C15EB">
        <w:rPr>
          <w:rFonts w:ascii="Arial" w:hAnsi="Arial" w:cs="Arial"/>
        </w:rPr>
        <w:t>, 16 01 07</w:t>
      </w:r>
      <w:r w:rsidR="001C15EB" w:rsidRPr="001C15EB">
        <w:rPr>
          <w:rFonts w:ascii="Arial" w:hAnsi="Arial" w:cs="Arial"/>
        </w:rPr>
        <w:t>*</w:t>
      </w:r>
      <w:r w:rsidRPr="001C15EB">
        <w:rPr>
          <w:rFonts w:ascii="Arial" w:hAnsi="Arial" w:cs="Arial"/>
        </w:rPr>
        <w:t xml:space="preserve">, </w:t>
      </w:r>
      <w:r w:rsidR="001C15EB" w:rsidRPr="001C15EB">
        <w:rPr>
          <w:rFonts w:ascii="Arial" w:hAnsi="Arial" w:cs="Arial"/>
        </w:rPr>
        <w:t xml:space="preserve">20 01 25, </w:t>
      </w:r>
      <w:r w:rsidRPr="001C15EB">
        <w:rPr>
          <w:rFonts w:ascii="Arial" w:hAnsi="Arial" w:cs="Arial"/>
        </w:rPr>
        <w:t>20 01 26</w:t>
      </w:r>
      <w:r w:rsidR="001C15EB" w:rsidRPr="001C15EB">
        <w:rPr>
          <w:rFonts w:ascii="Arial" w:hAnsi="Arial" w:cs="Arial"/>
        </w:rPr>
        <w:t>*</w:t>
      </w:r>
      <w:r w:rsidRPr="001C15EB">
        <w:rPr>
          <w:rFonts w:ascii="Arial" w:hAnsi="Arial" w:cs="Arial"/>
        </w:rPr>
        <w:t>, 20 01 27</w:t>
      </w:r>
      <w:r w:rsidR="001C15EB" w:rsidRPr="001C15EB">
        <w:rPr>
          <w:rFonts w:ascii="Arial" w:hAnsi="Arial" w:cs="Arial"/>
        </w:rPr>
        <w:t>*</w:t>
      </w:r>
      <w:r w:rsidRPr="001C15EB">
        <w:rPr>
          <w:rFonts w:ascii="Arial" w:hAnsi="Arial" w:cs="Arial"/>
        </w:rPr>
        <w:t>, 20 01 29</w:t>
      </w:r>
      <w:r w:rsidR="001C15EB" w:rsidRPr="00124275">
        <w:rPr>
          <w:rFonts w:ascii="Arial" w:hAnsi="Arial" w:cs="Arial"/>
        </w:rPr>
        <w:t>*</w:t>
      </w:r>
      <w:r w:rsidRPr="00124275">
        <w:rPr>
          <w:rFonts w:ascii="Arial" w:hAnsi="Arial" w:cs="Arial"/>
        </w:rPr>
        <w:t>) 13</w:t>
      </w:r>
      <w:r w:rsidR="00124275" w:rsidRPr="00124275">
        <w:rPr>
          <w:rFonts w:ascii="Arial" w:hAnsi="Arial" w:cs="Arial"/>
        </w:rPr>
        <w:t>3</w:t>
      </w:r>
      <w:r w:rsidRPr="00124275">
        <w:rPr>
          <w:rFonts w:ascii="Arial" w:hAnsi="Arial" w:cs="Arial"/>
        </w:rPr>
        <w:t xml:space="preserve"> ton</w:t>
      </w:r>
      <w:r w:rsidR="001C15EB" w:rsidRPr="00124275">
        <w:rPr>
          <w:rFonts w:ascii="Arial" w:hAnsi="Arial" w:cs="Arial"/>
        </w:rPr>
        <w:t>,</w:t>
      </w:r>
      <w:r w:rsidRPr="00124275">
        <w:rPr>
          <w:rFonts w:ascii="Arial" w:hAnsi="Arial" w:cs="Arial"/>
        </w:rPr>
        <w:t xml:space="preserve"> </w:t>
      </w:r>
      <w:r w:rsidRPr="001C15EB">
        <w:rPr>
          <w:rFonts w:ascii="Arial" w:hAnsi="Arial" w:cs="Arial"/>
        </w:rPr>
        <w:t xml:space="preserve">po sklopu 15 (13 05 03, 13 05 07) </w:t>
      </w:r>
      <w:r w:rsidR="001C15EB" w:rsidRPr="001C15EB">
        <w:rPr>
          <w:rFonts w:ascii="Arial" w:hAnsi="Arial" w:cs="Arial"/>
        </w:rPr>
        <w:t>8</w:t>
      </w:r>
      <w:r w:rsidRPr="001C15EB">
        <w:rPr>
          <w:rFonts w:ascii="Arial" w:hAnsi="Arial" w:cs="Arial"/>
        </w:rPr>
        <w:t>0 ton</w:t>
      </w:r>
      <w:r w:rsidR="001C15EB">
        <w:rPr>
          <w:rFonts w:ascii="Arial" w:hAnsi="Arial" w:cs="Arial"/>
        </w:rPr>
        <w:t>, po sklopu 16</w:t>
      </w:r>
      <w:r w:rsidR="00BD5D58">
        <w:rPr>
          <w:rFonts w:ascii="Arial" w:hAnsi="Arial" w:cs="Arial"/>
        </w:rPr>
        <w:t xml:space="preserve"> (20 01 19) 1 tona, po sklopu 17 (20 01 02)</w:t>
      </w:r>
      <w:r w:rsidR="001C15EB">
        <w:rPr>
          <w:rFonts w:ascii="Arial" w:hAnsi="Arial" w:cs="Arial"/>
        </w:rPr>
        <w:t xml:space="preserve"> </w:t>
      </w:r>
      <w:r w:rsidR="00BD5D58">
        <w:rPr>
          <w:rFonts w:ascii="Arial" w:hAnsi="Arial" w:cs="Arial"/>
        </w:rPr>
        <w:t>50 ton.</w:t>
      </w:r>
      <w:r w:rsidRPr="002842DE">
        <w:rPr>
          <w:rFonts w:ascii="Arial" w:hAnsi="Arial" w:cs="Arial"/>
        </w:rPr>
        <w:t xml:space="preserve"> </w:t>
      </w:r>
    </w:p>
    <w:p w14:paraId="7ECF7646"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ab/>
      </w:r>
    </w:p>
    <w:p w14:paraId="77F94D18" w14:textId="72D051B5" w:rsidR="002842DE" w:rsidRPr="002842DE" w:rsidRDefault="002842DE" w:rsidP="002842DE">
      <w:pPr>
        <w:numPr>
          <w:ilvl w:val="12"/>
          <w:numId w:val="0"/>
        </w:numPr>
        <w:spacing w:after="0"/>
        <w:jc w:val="both"/>
        <w:rPr>
          <w:rFonts w:ascii="Arial" w:hAnsi="Arial" w:cs="Arial"/>
        </w:rPr>
      </w:pPr>
      <w:r w:rsidRPr="002842DE">
        <w:rPr>
          <w:rFonts w:ascii="Arial" w:hAnsi="Arial" w:cs="Arial"/>
        </w:rPr>
        <w:t xml:space="preserve">Vse omenjene odpadke bo ponudnik prevzemal na naslovu naročnika - Zbirni center / na lokaciji prevzema, ki se nahaja ________________________________________________ oziroma v občinah Borovnica, Log - Dragomer in Vrhnika (lovilci olj). </w:t>
      </w:r>
    </w:p>
    <w:p w14:paraId="17C8BA3B" w14:textId="77777777" w:rsidR="002842DE" w:rsidRPr="002842DE" w:rsidRDefault="002842DE" w:rsidP="002842DE">
      <w:pPr>
        <w:tabs>
          <w:tab w:val="left" w:pos="360"/>
        </w:tabs>
        <w:spacing w:after="0"/>
        <w:ind w:right="7"/>
        <w:jc w:val="both"/>
        <w:rPr>
          <w:rFonts w:ascii="Arial" w:hAnsi="Arial" w:cs="Arial"/>
          <w:b/>
        </w:rPr>
      </w:pPr>
    </w:p>
    <w:p w14:paraId="0A9D1831" w14:textId="77777777" w:rsidR="002842DE" w:rsidRPr="002842DE" w:rsidRDefault="002842DE" w:rsidP="002842DE">
      <w:pPr>
        <w:tabs>
          <w:tab w:val="left" w:pos="360"/>
        </w:tabs>
        <w:spacing w:after="0"/>
        <w:ind w:right="7"/>
        <w:jc w:val="both"/>
        <w:rPr>
          <w:rFonts w:ascii="Arial" w:hAnsi="Arial" w:cs="Arial"/>
          <w:b/>
        </w:rPr>
      </w:pPr>
      <w:r w:rsidRPr="002842DE">
        <w:rPr>
          <w:rFonts w:ascii="Arial" w:hAnsi="Arial" w:cs="Arial"/>
          <w:b/>
        </w:rPr>
        <w:t>ROK IZVEDBE</w:t>
      </w:r>
    </w:p>
    <w:p w14:paraId="47B5D077" w14:textId="77777777" w:rsidR="002842DE" w:rsidRPr="002842DE" w:rsidRDefault="002842DE" w:rsidP="002842DE">
      <w:pPr>
        <w:tabs>
          <w:tab w:val="left" w:pos="360"/>
        </w:tabs>
        <w:spacing w:after="0"/>
        <w:ind w:right="7"/>
        <w:jc w:val="both"/>
        <w:rPr>
          <w:rFonts w:ascii="Arial" w:hAnsi="Arial" w:cs="Arial"/>
          <w:b/>
        </w:rPr>
      </w:pPr>
    </w:p>
    <w:p w14:paraId="250B35B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181761" w14:textId="77777777" w:rsidR="002842DE" w:rsidRPr="002842DE" w:rsidRDefault="002842DE" w:rsidP="002842DE">
      <w:pPr>
        <w:spacing w:after="0"/>
        <w:jc w:val="both"/>
        <w:rPr>
          <w:rFonts w:ascii="Arial" w:hAnsi="Arial" w:cs="Arial"/>
        </w:rPr>
      </w:pPr>
      <w:r w:rsidRPr="002842DE">
        <w:rPr>
          <w:rFonts w:ascii="Arial" w:hAnsi="Arial" w:cs="Arial"/>
        </w:rPr>
        <w:t>Izvajalec je dolžan storitve, ki jih bo naročnik naročal v času trajanja okvirnega sporazuma, izvesti v roku, ki je za posamezen sklop določen</w:t>
      </w:r>
      <w:r w:rsidRPr="002842DE">
        <w:t xml:space="preserve"> </w:t>
      </w:r>
      <w:r w:rsidRPr="002842DE">
        <w:rPr>
          <w:rFonts w:ascii="Arial" w:hAnsi="Arial" w:cs="Arial"/>
        </w:rPr>
        <w:t>v dokumentaciji v zvezi z oddajo javnega naročila.</w:t>
      </w:r>
    </w:p>
    <w:p w14:paraId="4945A7AC" w14:textId="77777777" w:rsidR="002842DE" w:rsidRPr="002842DE" w:rsidRDefault="002842DE" w:rsidP="002842DE">
      <w:pPr>
        <w:spacing w:after="0"/>
        <w:jc w:val="both"/>
        <w:rPr>
          <w:rFonts w:ascii="Arial" w:hAnsi="Arial" w:cs="Arial"/>
        </w:rPr>
      </w:pPr>
    </w:p>
    <w:p w14:paraId="103E5D9C" w14:textId="77777777" w:rsidR="002842DE" w:rsidRPr="002842DE" w:rsidRDefault="002842DE" w:rsidP="002842DE">
      <w:pPr>
        <w:spacing w:after="0"/>
        <w:jc w:val="both"/>
        <w:rPr>
          <w:rFonts w:ascii="Arial" w:hAnsi="Arial" w:cs="Arial"/>
        </w:rPr>
      </w:pPr>
      <w:r w:rsidRPr="002842DE">
        <w:rPr>
          <w:rFonts w:ascii="Arial" w:hAnsi="Arial" w:cs="Arial"/>
        </w:rPr>
        <w:t xml:space="preserve">Šteje se, da izvajalec izpolni vse obveznosti, ki jih ima po tem okvirnem sporazumu takrat, ko je izvedel storitev ter naročniku predal vse dokumente, ki jih opredeljuje dokumentacija v zvezi z oddajo javnega naročila. </w:t>
      </w:r>
    </w:p>
    <w:p w14:paraId="4399E145" w14:textId="77777777" w:rsidR="002842DE" w:rsidRPr="002842DE" w:rsidRDefault="002842DE" w:rsidP="002842DE">
      <w:pPr>
        <w:spacing w:after="0"/>
        <w:rPr>
          <w:rFonts w:ascii="Arial" w:hAnsi="Arial" w:cs="Arial"/>
          <w:bCs/>
        </w:rPr>
      </w:pPr>
    </w:p>
    <w:p w14:paraId="0163E55E" w14:textId="77777777" w:rsidR="002842DE" w:rsidRPr="002842DE" w:rsidRDefault="002842DE" w:rsidP="002842DE">
      <w:pPr>
        <w:spacing w:after="0"/>
        <w:jc w:val="both"/>
        <w:rPr>
          <w:rFonts w:ascii="Arial" w:hAnsi="Arial" w:cs="Arial"/>
          <w:b/>
        </w:rPr>
      </w:pPr>
      <w:r w:rsidRPr="002842DE">
        <w:rPr>
          <w:rFonts w:ascii="Arial" w:hAnsi="Arial" w:cs="Arial"/>
          <w:b/>
        </w:rPr>
        <w:t xml:space="preserve">CENA </w:t>
      </w:r>
    </w:p>
    <w:p w14:paraId="7062FDB2" w14:textId="77777777" w:rsidR="002842DE" w:rsidRPr="002842DE" w:rsidRDefault="002842DE" w:rsidP="002842DE">
      <w:pPr>
        <w:spacing w:after="0"/>
        <w:jc w:val="both"/>
        <w:rPr>
          <w:rFonts w:ascii="Arial" w:hAnsi="Arial" w:cs="Arial"/>
          <w:b/>
        </w:rPr>
      </w:pPr>
    </w:p>
    <w:p w14:paraId="20AB787F"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6BF84FD" w14:textId="065AA4BF" w:rsidR="002842DE" w:rsidRPr="002842DE" w:rsidRDefault="002842DE" w:rsidP="002842DE">
      <w:pPr>
        <w:spacing w:after="0"/>
        <w:jc w:val="both"/>
        <w:rPr>
          <w:rFonts w:ascii="Arial" w:hAnsi="Arial" w:cs="Arial"/>
        </w:rPr>
      </w:pPr>
      <w:r w:rsidRPr="002842DE">
        <w:rPr>
          <w:rFonts w:ascii="Arial" w:hAnsi="Arial" w:cs="Arial"/>
        </w:rPr>
        <w:t>Izvajalec se zavezuje storitve, ki so predmet tega okvirnega sporazuma, izvajati po cenah, kot so navedene v njegovi ponudbi št. _________ z dne __.__.20</w:t>
      </w:r>
      <w:r w:rsidR="00AA0029">
        <w:rPr>
          <w:rFonts w:ascii="Arial" w:hAnsi="Arial" w:cs="Arial"/>
        </w:rPr>
        <w:t>2</w:t>
      </w:r>
      <w:r w:rsidRPr="002842DE">
        <w:rPr>
          <w:rFonts w:ascii="Arial" w:hAnsi="Arial" w:cs="Arial"/>
        </w:rPr>
        <w:t>1, katere sestavni del je ponudbeni predračun št. _________ z dne __</w:t>
      </w:r>
      <w:r w:rsidR="00BF4D22">
        <w:rPr>
          <w:rFonts w:ascii="Arial" w:hAnsi="Arial" w:cs="Arial"/>
        </w:rPr>
        <w:t xml:space="preserve">. ___. </w:t>
      </w:r>
      <w:r w:rsidRPr="002842DE">
        <w:rPr>
          <w:rFonts w:ascii="Arial" w:hAnsi="Arial" w:cs="Arial"/>
        </w:rPr>
        <w:t>20</w:t>
      </w:r>
      <w:r w:rsidR="00AA0029">
        <w:rPr>
          <w:rFonts w:ascii="Arial" w:hAnsi="Arial" w:cs="Arial"/>
        </w:rPr>
        <w:t>2</w:t>
      </w:r>
      <w:r w:rsidRPr="002842DE">
        <w:rPr>
          <w:rFonts w:ascii="Arial" w:hAnsi="Arial" w:cs="Arial"/>
        </w:rPr>
        <w:t>1.</w:t>
      </w:r>
    </w:p>
    <w:p w14:paraId="2C5DE682" w14:textId="77777777" w:rsidR="002842DE" w:rsidRPr="002842DE" w:rsidRDefault="002842DE" w:rsidP="002842DE">
      <w:pPr>
        <w:spacing w:after="0"/>
        <w:jc w:val="both"/>
        <w:rPr>
          <w:rFonts w:ascii="Arial" w:hAnsi="Arial" w:cs="Arial"/>
        </w:rPr>
      </w:pPr>
    </w:p>
    <w:p w14:paraId="2960C1CD"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t>Cene na enoto mere iz ponudbenega predračuna so fiksne ves čas trajanja okvirnega sporazuma.</w:t>
      </w:r>
    </w:p>
    <w:p w14:paraId="7FF78E44" w14:textId="77777777" w:rsidR="002842DE" w:rsidRPr="002842DE" w:rsidRDefault="002842DE" w:rsidP="002842DE">
      <w:pPr>
        <w:spacing w:after="0"/>
        <w:jc w:val="both"/>
        <w:rPr>
          <w:rFonts w:ascii="Arial" w:hAnsi="Arial" w:cs="Arial"/>
          <w:color w:val="auto"/>
          <w:lang w:eastAsia="sl-SI"/>
        </w:rPr>
      </w:pPr>
    </w:p>
    <w:p w14:paraId="5719BAC4"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t>Cene zajemajo vse materialne in nematerialne stroške, ki so potrebni za kakovostno in pravočasno izvedbo predmeta naročila. Izvajalec ni upravičen do podražitev.</w:t>
      </w:r>
    </w:p>
    <w:p w14:paraId="111ED8FB" w14:textId="77777777" w:rsidR="002842DE" w:rsidRPr="002842DE" w:rsidRDefault="002842DE" w:rsidP="002842DE">
      <w:pPr>
        <w:spacing w:after="0"/>
        <w:jc w:val="both"/>
        <w:rPr>
          <w:rFonts w:ascii="Arial" w:hAnsi="Arial" w:cs="Arial"/>
        </w:rPr>
      </w:pPr>
    </w:p>
    <w:p w14:paraId="6776DE9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color w:val="auto"/>
          <w:kern w:val="3"/>
          <w:lang w:eastAsia="zh-CN"/>
        </w:rPr>
        <w:t>VREDNOST OKVIRNEGA SPORAZUMA</w:t>
      </w:r>
    </w:p>
    <w:p w14:paraId="5647072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7DEB108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DE5FA50"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Dejanske vrednosti okvirnega sporazuma ni mogoče določiti, zato stranki sporazuma dogovorita ocenjeno vrednost okvirnega sporazuma, ki znaša za sklop ____</w:t>
      </w:r>
    </w:p>
    <w:p w14:paraId="3AC09EDD" w14:textId="77777777" w:rsidR="002842DE" w:rsidRPr="002842DE" w:rsidRDefault="002842DE" w:rsidP="002842DE">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2842DE" w:rsidRPr="002842DE" w14:paraId="505804F1" w14:textId="77777777" w:rsidTr="00BD56A7">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48EC" w14:textId="77777777" w:rsidR="002842DE" w:rsidRPr="002842DE" w:rsidRDefault="002842DE" w:rsidP="002842DE">
            <w:pPr>
              <w:tabs>
                <w:tab w:val="left" w:pos="0"/>
                <w:tab w:val="left" w:pos="1296"/>
                <w:tab w:val="left" w:pos="9639"/>
              </w:tabs>
              <w:spacing w:after="0"/>
              <w:rPr>
                <w:rFonts w:ascii="Arial" w:hAnsi="Arial" w:cs="Arial"/>
              </w:rPr>
            </w:pPr>
            <w:r w:rsidRPr="002842DE">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47E6" w14:textId="77777777" w:rsidR="002842DE" w:rsidRPr="002842DE" w:rsidRDefault="002842DE" w:rsidP="002842DE">
            <w:pPr>
              <w:tabs>
                <w:tab w:val="left" w:pos="0"/>
                <w:tab w:val="left" w:pos="1296"/>
                <w:tab w:val="left" w:pos="9639"/>
              </w:tabs>
              <w:spacing w:after="0"/>
              <w:rPr>
                <w:rFonts w:ascii="Arial" w:hAnsi="Arial" w:cs="Arial"/>
              </w:rPr>
            </w:pPr>
          </w:p>
        </w:tc>
      </w:tr>
    </w:tbl>
    <w:p w14:paraId="5BC268D8" w14:textId="77777777" w:rsidR="002842DE" w:rsidRPr="002842DE" w:rsidRDefault="002842DE" w:rsidP="002842DE">
      <w:pPr>
        <w:tabs>
          <w:tab w:val="left" w:pos="0"/>
          <w:tab w:val="left" w:pos="1296"/>
          <w:tab w:val="left" w:pos="9639"/>
        </w:tabs>
        <w:spacing w:after="0"/>
        <w:jc w:val="both"/>
        <w:rPr>
          <w:rFonts w:ascii="Arial" w:hAnsi="Arial" w:cs="Arial"/>
        </w:rPr>
      </w:pPr>
    </w:p>
    <w:p w14:paraId="4C3D0866"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Storitve, ki so predmet tega okvirnega sporazuma, se razvrščajo med storitve javne higiene iz 16. točke Priloge I k ZDDV-1, od katerih se obračunava in plačuje DDV po nižji stopnji, ki v času sklenitve tega sporazuma znaša 9,5 %.</w:t>
      </w:r>
    </w:p>
    <w:p w14:paraId="5C781A67" w14:textId="77777777" w:rsidR="002842DE" w:rsidRPr="002842DE" w:rsidRDefault="002842DE" w:rsidP="002842DE">
      <w:pPr>
        <w:tabs>
          <w:tab w:val="left" w:pos="0"/>
          <w:tab w:val="left" w:pos="1296"/>
          <w:tab w:val="left" w:pos="9639"/>
        </w:tabs>
        <w:spacing w:after="0"/>
        <w:jc w:val="both"/>
        <w:rPr>
          <w:rFonts w:ascii="Arial" w:hAnsi="Arial" w:cs="Arial"/>
        </w:rPr>
      </w:pPr>
    </w:p>
    <w:p w14:paraId="0699CA19"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Okvirna vrednost je opredeljena glede na pričakovane količine storitev, za katere naročnik ocenjuje, da jih bo potreboval v času trajanja tega okvirnega sporazuma.</w:t>
      </w:r>
    </w:p>
    <w:p w14:paraId="54EACB0A" w14:textId="77777777" w:rsidR="002842DE" w:rsidRPr="002842DE" w:rsidRDefault="002842DE" w:rsidP="002842DE">
      <w:pPr>
        <w:autoSpaceDE w:val="0"/>
        <w:spacing w:after="0"/>
        <w:jc w:val="both"/>
        <w:rPr>
          <w:rFonts w:ascii="Arial" w:hAnsi="Arial" w:cs="Arial"/>
        </w:rPr>
      </w:pPr>
    </w:p>
    <w:p w14:paraId="4E7C340B" w14:textId="77777777" w:rsidR="002842DE" w:rsidRPr="002842DE" w:rsidRDefault="002842DE" w:rsidP="002842DE">
      <w:pPr>
        <w:autoSpaceDE w:val="0"/>
        <w:spacing w:after="0"/>
        <w:jc w:val="both"/>
        <w:rPr>
          <w:rFonts w:ascii="Arial" w:hAnsi="Arial" w:cs="Arial"/>
        </w:rPr>
      </w:pPr>
      <w:r w:rsidRPr="002842DE">
        <w:rPr>
          <w:rFonts w:ascii="Arial" w:hAnsi="Arial" w:cs="Arial"/>
        </w:rPr>
        <w:t>Naročnik ne odgovarja za nedoseganje ocenjene vrednosti iz tega okvirnega sporazuma, izvajalec pa iz tega naslova nima nobenega zahtevka.</w:t>
      </w:r>
    </w:p>
    <w:p w14:paraId="0DE57C0A" w14:textId="77777777" w:rsidR="002842DE" w:rsidRPr="002842DE" w:rsidRDefault="002842DE" w:rsidP="002842DE">
      <w:pPr>
        <w:autoSpaceDE w:val="0"/>
        <w:spacing w:after="0"/>
        <w:jc w:val="both"/>
        <w:rPr>
          <w:rFonts w:ascii="Arial" w:hAnsi="Arial" w:cs="Arial"/>
        </w:rPr>
      </w:pPr>
    </w:p>
    <w:p w14:paraId="37D450A5"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Morebitne podražitve so kot riziko izvajalca upoštevane v ocenjeni vrednosti sporazuma. Za storitve, določene v tem sporazumu, se avans ne dogovori. </w:t>
      </w:r>
    </w:p>
    <w:p w14:paraId="1675A699" w14:textId="200D146E" w:rsidR="002842DE" w:rsidRDefault="002842DE" w:rsidP="002842DE">
      <w:pPr>
        <w:autoSpaceDE w:val="0"/>
        <w:spacing w:after="0"/>
        <w:jc w:val="both"/>
        <w:rPr>
          <w:rFonts w:ascii="Arial" w:hAnsi="Arial" w:cs="Arial"/>
          <w:color w:val="FFFFFF"/>
          <w:highlight w:val="blue"/>
        </w:rPr>
      </w:pPr>
    </w:p>
    <w:p w14:paraId="3A84F4E7"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NAČIN OBRAČUNAVANJA IN PLAČILNI POGOJI</w:t>
      </w:r>
    </w:p>
    <w:p w14:paraId="19B41A09"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57962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lastRenderedPageBreak/>
        <w:t>člen</w:t>
      </w:r>
    </w:p>
    <w:p w14:paraId="14270EB6" w14:textId="6D209599" w:rsidR="002842DE" w:rsidRPr="002842DE" w:rsidRDefault="002842DE" w:rsidP="002842DE">
      <w:pPr>
        <w:tabs>
          <w:tab w:val="right" w:pos="2556"/>
          <w:tab w:val="right" w:pos="5609"/>
        </w:tabs>
        <w:spacing w:after="0"/>
        <w:jc w:val="both"/>
        <w:rPr>
          <w:rFonts w:ascii="Arial" w:hAnsi="Arial" w:cs="Arial"/>
        </w:rPr>
      </w:pPr>
      <w:r w:rsidRPr="002842DE">
        <w:rPr>
          <w:rFonts w:ascii="Arial" w:hAnsi="Arial" w:cs="Arial"/>
        </w:rPr>
        <w:t xml:space="preserve">Če ima izvajalec na podlagi javnega naročila, navedenega v 1. členu tega okvirnega sporazuma, z naročnikom sklenjenih več okvirnih sporazumov za več sklopov, mora enkrat mesečno (do tretjega delovnega dne v mesecu za vse storitve, opravljene v preteklem mesecu) izdati zbirni mesečni račun, </w:t>
      </w:r>
      <w:r w:rsidRPr="002842DE">
        <w:rPr>
          <w:rFonts w:ascii="Arial" w:hAnsi="Arial" w:cs="Arial"/>
          <w:u w:val="single"/>
        </w:rPr>
        <w:t>za vsak posamezen sklop</w:t>
      </w:r>
      <w:r w:rsidRPr="002842DE">
        <w:rPr>
          <w:rFonts w:ascii="Arial" w:hAnsi="Arial" w:cs="Arial"/>
        </w:rPr>
        <w:t>, za katerega ima z naročnikom sklenjen okvirni sporazum. Na računu mora biti označen sklic na sporazum in sklop (</w:t>
      </w:r>
      <w:sdt>
        <w:sdtPr>
          <w:rPr>
            <w:rFonts w:ascii="Arial" w:hAnsi="Arial" w:cs="Arial"/>
          </w:rPr>
          <w:alias w:val="Ključne besede"/>
          <w:tag w:val=""/>
          <w:id w:val="203228745"/>
          <w:placeholder>
            <w:docPart w:val="9BBE600A67A643FEA8BCAB74BE9B4C0C"/>
          </w:placeholder>
          <w:dataBinding w:prefixMappings="xmlns:ns0='http://purl.org/dc/elements/1.1/' xmlns:ns1='http://schemas.openxmlformats.org/package/2006/metadata/core-properties' " w:xpath="/ns1:coreProperties[1]/ns1:keywords[1]" w:storeItemID="{6C3C8BC8-F283-45AE-878A-BAB7291924A1}"/>
          <w:text/>
        </w:sdtPr>
        <w:sdtEndPr/>
        <w:sdtContent>
          <w:r w:rsidR="005135A3">
            <w:rPr>
              <w:rFonts w:ascii="Arial" w:hAnsi="Arial" w:cs="Arial"/>
            </w:rPr>
            <w:t>4162-3/2021</w:t>
          </w:r>
        </w:sdtContent>
      </w:sdt>
      <w:r w:rsidRPr="002842DE">
        <w:rPr>
          <w:rFonts w:ascii="Arial" w:hAnsi="Arial" w:cs="Arial"/>
        </w:rPr>
        <w:t xml:space="preserve"> </w:t>
      </w:r>
      <w:r w:rsidRPr="002842DE">
        <w:rPr>
          <w:rFonts w:ascii="Arial" w:hAnsi="Arial" w:cs="Arial"/>
          <w:sz w:val="18"/>
          <w:szCs w:val="18"/>
        </w:rPr>
        <w:t xml:space="preserve">- __ </w:t>
      </w:r>
      <w:r w:rsidRPr="002842DE">
        <w:rPr>
          <w:rFonts w:ascii="Arial" w:hAnsi="Arial" w:cs="Arial"/>
          <w:sz w:val="16"/>
          <w:szCs w:val="16"/>
        </w:rPr>
        <w:t>(</w:t>
      </w:r>
      <w:proofErr w:type="spellStart"/>
      <w:r w:rsidRPr="002842DE">
        <w:rPr>
          <w:rFonts w:ascii="Arial" w:hAnsi="Arial" w:cs="Arial"/>
          <w:sz w:val="16"/>
          <w:szCs w:val="16"/>
        </w:rPr>
        <w:t>št.sklopa</w:t>
      </w:r>
      <w:proofErr w:type="spellEnd"/>
      <w:r w:rsidRPr="002842DE">
        <w:rPr>
          <w:rFonts w:ascii="Arial" w:hAnsi="Arial" w:cs="Arial"/>
          <w:sz w:val="16"/>
          <w:szCs w:val="16"/>
        </w:rPr>
        <w:t>)</w:t>
      </w:r>
      <w:r w:rsidRPr="002842DE">
        <w:rPr>
          <w:rFonts w:ascii="Arial" w:hAnsi="Arial" w:cs="Arial"/>
        </w:rPr>
        <w:t>).</w:t>
      </w:r>
    </w:p>
    <w:p w14:paraId="396C21BA" w14:textId="77777777" w:rsidR="002842DE" w:rsidRPr="002842DE" w:rsidRDefault="002842DE" w:rsidP="002842DE">
      <w:pPr>
        <w:autoSpaceDE w:val="0"/>
        <w:spacing w:after="0"/>
        <w:jc w:val="both"/>
        <w:rPr>
          <w:rFonts w:ascii="Arial" w:hAnsi="Arial" w:cs="Arial"/>
          <w:lang w:val="pl-PL"/>
        </w:rPr>
      </w:pPr>
    </w:p>
    <w:p w14:paraId="0456AC99" w14:textId="7D06B5A6" w:rsidR="002842DE" w:rsidRPr="002842DE" w:rsidRDefault="002842DE" w:rsidP="002842DE">
      <w:pPr>
        <w:autoSpaceDE w:val="0"/>
        <w:spacing w:after="0"/>
        <w:jc w:val="both"/>
        <w:rPr>
          <w:rFonts w:ascii="Arial" w:hAnsi="Arial" w:cs="Arial"/>
        </w:rPr>
      </w:pPr>
      <w:r w:rsidRPr="002842DE">
        <w:rPr>
          <w:rFonts w:ascii="Arial" w:hAnsi="Arial" w:cs="Arial"/>
        </w:rPr>
        <w:t xml:space="preserve">Izvajalec račun posreduje v </w:t>
      </w:r>
      <w:proofErr w:type="spellStart"/>
      <w:r w:rsidRPr="002842DE">
        <w:rPr>
          <w:rFonts w:ascii="Arial" w:hAnsi="Arial" w:cs="Arial"/>
        </w:rPr>
        <w:t>eobliki</w:t>
      </w:r>
      <w:proofErr w:type="spellEnd"/>
      <w:r w:rsidRPr="002842DE">
        <w:rPr>
          <w:rFonts w:ascii="Arial" w:hAnsi="Arial" w:cs="Arial"/>
        </w:rPr>
        <w:t xml:space="preserve">, v elektronsko banko, na TRR pri NLB, </w:t>
      </w:r>
      <w:proofErr w:type="spellStart"/>
      <w:r w:rsidRPr="002842DE">
        <w:rPr>
          <w:rFonts w:ascii="Arial" w:hAnsi="Arial" w:cs="Arial"/>
        </w:rPr>
        <w:t>d.d</w:t>
      </w:r>
      <w:proofErr w:type="spellEnd"/>
      <w:r w:rsidRPr="002842DE">
        <w:rPr>
          <w:rFonts w:ascii="Arial" w:hAnsi="Arial" w:cs="Arial"/>
        </w:rPr>
        <w:t xml:space="preserve">., št.: SI56 0202 7001 1262 773 ali na naročnikov e-poštni naslov: </w:t>
      </w:r>
      <w:hyperlink r:id="rId14" w:history="1">
        <w:r w:rsidRPr="002842DE">
          <w:rPr>
            <w:rFonts w:ascii="Arial" w:hAnsi="Arial" w:cs="Arial"/>
            <w:color w:val="0000FF"/>
            <w:u w:val="single"/>
          </w:rPr>
          <w:t>eracuni@kpv.si</w:t>
        </w:r>
      </w:hyperlink>
      <w:r w:rsidRPr="002842DE">
        <w:rPr>
          <w:rFonts w:ascii="Arial" w:hAnsi="Arial" w:cs="Arial"/>
        </w:rPr>
        <w:t xml:space="preserve">, pri čemer je pomembno, da izvajalec dostavi tako </w:t>
      </w:r>
      <w:r w:rsidRPr="002842DE">
        <w:rPr>
          <w:rFonts w:ascii="Arial" w:hAnsi="Arial" w:cs="Arial"/>
          <w:b/>
        </w:rPr>
        <w:t>.</w:t>
      </w:r>
      <w:proofErr w:type="spellStart"/>
      <w:r w:rsidRPr="002842DE">
        <w:rPr>
          <w:rFonts w:ascii="Arial" w:hAnsi="Arial" w:cs="Arial"/>
          <w:b/>
        </w:rPr>
        <w:t>pdf</w:t>
      </w:r>
      <w:proofErr w:type="spellEnd"/>
      <w:r w:rsidRPr="002842DE">
        <w:rPr>
          <w:rFonts w:ascii="Arial" w:hAnsi="Arial" w:cs="Arial"/>
          <w:b/>
        </w:rPr>
        <w:t xml:space="preserve"> kot tudi .</w:t>
      </w:r>
      <w:proofErr w:type="spellStart"/>
      <w:r w:rsidRPr="002842DE">
        <w:rPr>
          <w:rFonts w:ascii="Arial" w:hAnsi="Arial" w:cs="Arial"/>
          <w:b/>
        </w:rPr>
        <w:t>xml</w:t>
      </w:r>
      <w:proofErr w:type="spellEnd"/>
      <w:r w:rsidRPr="002842DE">
        <w:rPr>
          <w:rFonts w:ascii="Arial" w:hAnsi="Arial" w:cs="Arial"/>
          <w:b/>
        </w:rPr>
        <w:t xml:space="preserve"> verzijo</w:t>
      </w:r>
      <w:r w:rsidRPr="002842DE">
        <w:rPr>
          <w:rFonts w:ascii="Arial" w:hAnsi="Arial" w:cs="Arial"/>
        </w:rPr>
        <w:t xml:space="preserve"> dokumenta. </w:t>
      </w:r>
    </w:p>
    <w:p w14:paraId="0C281CC3" w14:textId="77777777" w:rsidR="002842DE" w:rsidRPr="002842DE" w:rsidRDefault="002842DE" w:rsidP="002842DE">
      <w:pPr>
        <w:autoSpaceDE w:val="0"/>
        <w:spacing w:after="0"/>
        <w:jc w:val="both"/>
        <w:rPr>
          <w:rFonts w:ascii="Arial" w:hAnsi="Arial" w:cs="Arial"/>
          <w:lang w:val="pl-PL"/>
        </w:rPr>
      </w:pPr>
    </w:p>
    <w:p w14:paraId="79E41AA3"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Naročnik se obveže, da bo nesporni znesek poravnal 30. dan od datuma prejema pravilno izdanega računa, na transakcijski račun izvajalca številka SI56 _______________________ pri ____________________. </w:t>
      </w:r>
    </w:p>
    <w:p w14:paraId="3EDEC917" w14:textId="77777777" w:rsidR="002842DE" w:rsidRPr="002842DE" w:rsidRDefault="002842DE" w:rsidP="002842DE">
      <w:pPr>
        <w:spacing w:after="0"/>
        <w:jc w:val="both"/>
        <w:rPr>
          <w:rFonts w:ascii="Arial" w:hAnsi="Arial" w:cs="Arial"/>
        </w:rPr>
      </w:pPr>
    </w:p>
    <w:p w14:paraId="03D54429" w14:textId="77777777" w:rsidR="002842DE" w:rsidRPr="002842DE" w:rsidRDefault="002842DE" w:rsidP="002842DE">
      <w:pPr>
        <w:spacing w:after="0"/>
        <w:jc w:val="both"/>
        <w:rPr>
          <w:rFonts w:ascii="Arial" w:hAnsi="Arial" w:cs="Arial"/>
        </w:rPr>
      </w:pPr>
      <w:r w:rsidRPr="002842DE">
        <w:rPr>
          <w:rFonts w:ascii="Arial" w:hAnsi="Arial" w:cs="Arial"/>
        </w:rPr>
        <w:t>V primeru zamude pri plačilu je naročnik dolžan plačati zamudne obresti skladno z zakonom, ki določa stopnjo zamudnih obresti.</w:t>
      </w:r>
    </w:p>
    <w:p w14:paraId="27A49357" w14:textId="77777777" w:rsidR="002842DE" w:rsidRPr="002842DE" w:rsidRDefault="002842DE" w:rsidP="002842DE">
      <w:pPr>
        <w:autoSpaceDE w:val="0"/>
        <w:spacing w:after="0"/>
        <w:jc w:val="both"/>
        <w:rPr>
          <w:rFonts w:ascii="Arial" w:hAnsi="Arial" w:cs="Arial"/>
        </w:rPr>
      </w:pPr>
    </w:p>
    <w:p w14:paraId="6FB53E2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71E5E4C" w14:textId="77777777"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03145477" w14:textId="77777777" w:rsidR="002842DE" w:rsidRPr="002842DE" w:rsidRDefault="002842DE" w:rsidP="002842DE">
      <w:pPr>
        <w:spacing w:after="0"/>
        <w:jc w:val="both"/>
        <w:rPr>
          <w:rFonts w:ascii="Arial" w:hAnsi="Arial" w:cs="Arial"/>
        </w:rPr>
      </w:pPr>
    </w:p>
    <w:p w14:paraId="3DF91E51" w14:textId="02842D56" w:rsidR="002842DE" w:rsidRPr="002842DE" w:rsidRDefault="002842DE" w:rsidP="002842DE">
      <w:pPr>
        <w:spacing w:after="0"/>
        <w:jc w:val="both"/>
        <w:rPr>
          <w:rFonts w:ascii="Arial" w:hAnsi="Arial" w:cs="Arial"/>
        </w:rPr>
      </w:pPr>
      <w:r w:rsidRPr="002842DE">
        <w:rPr>
          <w:rFonts w:ascii="Arial" w:hAnsi="Arial" w:cs="Arial"/>
        </w:rPr>
        <w:t xml:space="preserve">Podlaga za izdajo posameznega računa za sklope 1, </w:t>
      </w:r>
      <w:r w:rsidRPr="001A27CA">
        <w:rPr>
          <w:rFonts w:ascii="Arial" w:hAnsi="Arial" w:cs="Arial"/>
        </w:rPr>
        <w:t>2, 3, 4</w:t>
      </w:r>
      <w:r w:rsidRPr="002842DE">
        <w:rPr>
          <w:rFonts w:ascii="Arial" w:hAnsi="Arial" w:cs="Arial"/>
        </w:rPr>
        <w:t>, 5, 8, 9, 10, 11, 12, 13</w:t>
      </w:r>
      <w:r w:rsidR="001A27CA">
        <w:rPr>
          <w:rFonts w:ascii="Arial" w:hAnsi="Arial" w:cs="Arial"/>
        </w:rPr>
        <w:t xml:space="preserve">, </w:t>
      </w:r>
      <w:r w:rsidRPr="002842DE">
        <w:rPr>
          <w:rFonts w:ascii="Arial" w:hAnsi="Arial" w:cs="Arial"/>
        </w:rPr>
        <w:t>14</w:t>
      </w:r>
      <w:r w:rsidR="001A27CA">
        <w:rPr>
          <w:rFonts w:ascii="Arial" w:hAnsi="Arial" w:cs="Arial"/>
        </w:rPr>
        <w:t>, 16 in 17</w:t>
      </w:r>
      <w:r w:rsidRPr="002842DE">
        <w:rPr>
          <w:rFonts w:ascii="Arial" w:hAnsi="Arial" w:cs="Arial"/>
        </w:rPr>
        <w:t xml:space="preserve"> so vsi potrjeni evidenčni listi in potrjen zbirnik usklajenih količin prevzetega odpadka, katere izvajalec priloži k izdanemu računu.</w:t>
      </w:r>
      <w:r w:rsidR="00F5583B" w:rsidRPr="00F5583B">
        <w:rPr>
          <w:rFonts w:ascii="Arial" w:hAnsi="Arial" w:cs="Arial"/>
          <w:highlight w:val="red"/>
        </w:rPr>
        <w:t xml:space="preserve"> </w:t>
      </w:r>
    </w:p>
    <w:p w14:paraId="190CCF0A" w14:textId="77777777" w:rsidR="002842DE" w:rsidRPr="002842DE" w:rsidRDefault="002842DE" w:rsidP="002842DE">
      <w:pPr>
        <w:spacing w:after="0"/>
        <w:jc w:val="both"/>
        <w:rPr>
          <w:rFonts w:ascii="Arial" w:hAnsi="Arial" w:cs="Arial"/>
        </w:rPr>
      </w:pPr>
    </w:p>
    <w:p w14:paraId="1B6F734C" w14:textId="77777777" w:rsidR="002842DE" w:rsidRPr="002842DE" w:rsidRDefault="002842DE" w:rsidP="002842DE">
      <w:pPr>
        <w:spacing w:after="0"/>
        <w:jc w:val="both"/>
        <w:rPr>
          <w:rFonts w:ascii="Arial" w:hAnsi="Arial" w:cs="Arial"/>
        </w:rPr>
      </w:pPr>
      <w:r w:rsidRPr="002842DE">
        <w:rPr>
          <w:rFonts w:ascii="Arial" w:hAnsi="Arial" w:cs="Arial"/>
        </w:rPr>
        <w:t>Podlaga za izdajo posameznega računa za sklop 6 so vsi potrjeni dnevniki vnosa zemljine in kamenja po gradbiščih s potrjeno in usklajeno mesečno rekapitulacijo po gradbiščih, katere izvajalec priloži k izdanemu računu.</w:t>
      </w:r>
    </w:p>
    <w:p w14:paraId="1DA6FB16" w14:textId="77777777" w:rsidR="002842DE" w:rsidRPr="002842DE" w:rsidRDefault="002842DE" w:rsidP="002842DE">
      <w:pPr>
        <w:spacing w:after="0"/>
        <w:jc w:val="both"/>
        <w:rPr>
          <w:rFonts w:ascii="Arial" w:hAnsi="Arial" w:cs="Arial"/>
        </w:rPr>
      </w:pPr>
    </w:p>
    <w:p w14:paraId="29FB319E" w14:textId="77777777" w:rsidR="002842DE" w:rsidRPr="002842DE" w:rsidRDefault="002842DE" w:rsidP="002842DE">
      <w:pPr>
        <w:spacing w:after="0"/>
        <w:jc w:val="both"/>
        <w:rPr>
          <w:rFonts w:ascii="Arial" w:hAnsi="Arial" w:cs="Arial"/>
        </w:rPr>
      </w:pPr>
      <w:r w:rsidRPr="002842DE">
        <w:rPr>
          <w:rFonts w:ascii="Arial" w:hAnsi="Arial" w:cs="Arial"/>
        </w:rPr>
        <w:t>Podlaga za izdajo posameznega računa za sklop 7 so vsi potrjeni evidenčni listi in potrjen zbirnik usklajenih količin prevzetega odpadka po gradbiščih, katere izvajalec priloži k izdanemu računu.</w:t>
      </w:r>
    </w:p>
    <w:p w14:paraId="24AB3DD6" w14:textId="77777777" w:rsidR="002842DE" w:rsidRPr="002842DE" w:rsidRDefault="002842DE" w:rsidP="002842DE">
      <w:pPr>
        <w:spacing w:after="0"/>
        <w:jc w:val="both"/>
        <w:rPr>
          <w:rFonts w:ascii="Arial" w:hAnsi="Arial" w:cs="Arial"/>
        </w:rPr>
      </w:pPr>
    </w:p>
    <w:p w14:paraId="58700080" w14:textId="77777777" w:rsidR="002842DE" w:rsidRPr="002842DE" w:rsidRDefault="002842DE" w:rsidP="002842DE">
      <w:pPr>
        <w:spacing w:after="0"/>
        <w:jc w:val="both"/>
        <w:rPr>
          <w:rFonts w:ascii="Arial" w:hAnsi="Arial" w:cs="Arial"/>
        </w:rPr>
      </w:pPr>
      <w:r w:rsidRPr="002842DE">
        <w:rPr>
          <w:rFonts w:ascii="Arial" w:hAnsi="Arial" w:cs="Arial"/>
        </w:rPr>
        <w:t xml:space="preserve">Podlaga za izdajo posameznega računa za sklop 15 so vsi potrjeni evidenčni listi (količina odvzetih odpadkov, naslovna stranka in datum opravljene storitve) in strojna poročila (količina odvzetega odpadka, naslovna stranka in datum opravljene storitve), katere izvajalec priloži k izdanemu računu. Strojno poročilo, ki je priloga računu, mora biti podpisano s strani stranke, za katero se storitev opravlja. </w:t>
      </w:r>
    </w:p>
    <w:p w14:paraId="5BD00C75" w14:textId="77777777" w:rsidR="002842DE" w:rsidRPr="002842DE" w:rsidRDefault="002842DE" w:rsidP="002842DE">
      <w:pPr>
        <w:spacing w:after="0"/>
        <w:jc w:val="both"/>
        <w:rPr>
          <w:rFonts w:ascii="Arial" w:hAnsi="Arial" w:cs="Arial"/>
        </w:rPr>
      </w:pPr>
    </w:p>
    <w:p w14:paraId="1F5D142C" w14:textId="6D34D3D7" w:rsidR="002842DE" w:rsidRDefault="002842DE" w:rsidP="002842DE">
      <w:pPr>
        <w:spacing w:after="0"/>
        <w:jc w:val="both"/>
        <w:rPr>
          <w:rFonts w:ascii="Arial" w:eastAsia="Times New Roman" w:hAnsi="Arial" w:cs="Arial"/>
          <w:i/>
          <w:szCs w:val="20"/>
          <w:u w:val="single"/>
          <w:lang w:eastAsia="sl-SI"/>
        </w:rPr>
      </w:pPr>
      <w:r w:rsidRPr="002842DE">
        <w:rPr>
          <w:rFonts w:ascii="Arial" w:eastAsia="Times New Roman" w:hAnsi="Arial" w:cs="Arial"/>
          <w:i/>
          <w:szCs w:val="20"/>
          <w:u w:val="single"/>
          <w:lang w:eastAsia="sl-SI"/>
        </w:rPr>
        <w:t xml:space="preserve">(vsebina člena se prilagodi naknadno, glede na sklop, za katerega se </w:t>
      </w:r>
      <w:proofErr w:type="spellStart"/>
      <w:r w:rsidRPr="002842DE">
        <w:rPr>
          <w:rFonts w:ascii="Arial" w:eastAsia="Times New Roman" w:hAnsi="Arial" w:cs="Arial"/>
          <w:i/>
          <w:szCs w:val="20"/>
          <w:u w:val="single"/>
          <w:lang w:eastAsia="sl-SI"/>
        </w:rPr>
        <w:t>okv</w:t>
      </w:r>
      <w:proofErr w:type="spellEnd"/>
      <w:r w:rsidRPr="002842DE">
        <w:rPr>
          <w:rFonts w:ascii="Arial" w:eastAsia="Times New Roman" w:hAnsi="Arial" w:cs="Arial"/>
          <w:i/>
          <w:szCs w:val="20"/>
          <w:u w:val="single"/>
          <w:lang w:eastAsia="sl-SI"/>
        </w:rPr>
        <w:t>. spor. sklepa)</w:t>
      </w:r>
    </w:p>
    <w:p w14:paraId="2B1FE9BF" w14:textId="23CBE9A7" w:rsidR="004E7384" w:rsidRDefault="004E7384" w:rsidP="002842DE">
      <w:pPr>
        <w:spacing w:after="0"/>
        <w:jc w:val="both"/>
        <w:rPr>
          <w:rFonts w:ascii="Arial" w:hAnsi="Arial" w:cs="Arial"/>
          <w:iCs/>
          <w:color w:val="FFFFFF"/>
          <w:highlight w:val="blue"/>
        </w:rPr>
      </w:pPr>
    </w:p>
    <w:p w14:paraId="60CF61FE" w14:textId="0EEF3235" w:rsidR="001A27CA" w:rsidRDefault="001A27CA" w:rsidP="002842DE">
      <w:pPr>
        <w:spacing w:after="0"/>
        <w:jc w:val="both"/>
        <w:rPr>
          <w:rFonts w:ascii="Arial" w:hAnsi="Arial" w:cs="Arial"/>
          <w:iCs/>
          <w:color w:val="FFFFFF"/>
          <w:highlight w:val="blue"/>
        </w:rPr>
      </w:pPr>
    </w:p>
    <w:p w14:paraId="0965C212" w14:textId="1FD2E377" w:rsidR="001A27CA" w:rsidRDefault="001A27CA" w:rsidP="002842DE">
      <w:pPr>
        <w:spacing w:after="0"/>
        <w:jc w:val="both"/>
        <w:rPr>
          <w:rFonts w:ascii="Arial" w:hAnsi="Arial" w:cs="Arial"/>
          <w:iCs/>
          <w:color w:val="FFFFFF"/>
          <w:highlight w:val="blue"/>
        </w:rPr>
      </w:pPr>
    </w:p>
    <w:p w14:paraId="786D052C" w14:textId="096C6AFD" w:rsidR="001A27CA" w:rsidRDefault="001A27CA" w:rsidP="002842DE">
      <w:pPr>
        <w:spacing w:after="0"/>
        <w:jc w:val="both"/>
        <w:rPr>
          <w:rFonts w:ascii="Arial" w:hAnsi="Arial" w:cs="Arial"/>
          <w:iCs/>
          <w:color w:val="FFFFFF"/>
          <w:highlight w:val="blue"/>
        </w:rPr>
      </w:pPr>
    </w:p>
    <w:p w14:paraId="1F512515" w14:textId="77777777" w:rsidR="001A27CA" w:rsidRPr="002842DE" w:rsidRDefault="001A27CA" w:rsidP="002842DE">
      <w:pPr>
        <w:spacing w:after="0"/>
        <w:jc w:val="both"/>
        <w:rPr>
          <w:rFonts w:ascii="Arial" w:hAnsi="Arial" w:cs="Arial"/>
          <w:iCs/>
          <w:color w:val="FFFFFF"/>
          <w:highlight w:val="blue"/>
        </w:rPr>
      </w:pPr>
    </w:p>
    <w:p w14:paraId="50DB9873" w14:textId="77777777" w:rsidR="002842DE" w:rsidRPr="002842DE" w:rsidRDefault="002842DE" w:rsidP="002842DE">
      <w:pPr>
        <w:spacing w:after="0"/>
        <w:jc w:val="both"/>
        <w:rPr>
          <w:rFonts w:ascii="Arial" w:hAnsi="Arial" w:cs="Arial"/>
          <w:b/>
        </w:rPr>
      </w:pPr>
      <w:r w:rsidRPr="002842DE">
        <w:rPr>
          <w:rFonts w:ascii="Arial" w:hAnsi="Arial" w:cs="Arial"/>
          <w:b/>
        </w:rPr>
        <w:lastRenderedPageBreak/>
        <w:t>PREVZEM ODPADKA</w:t>
      </w:r>
    </w:p>
    <w:p w14:paraId="13746406" w14:textId="77777777" w:rsidR="002842DE" w:rsidRPr="002842DE" w:rsidRDefault="002842DE" w:rsidP="002842DE">
      <w:pPr>
        <w:spacing w:after="0"/>
        <w:jc w:val="both"/>
        <w:rPr>
          <w:rFonts w:ascii="Arial" w:hAnsi="Arial" w:cs="Arial"/>
          <w:b/>
        </w:rPr>
      </w:pPr>
    </w:p>
    <w:p w14:paraId="732DF16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492D13D" w14:textId="5FA482A1" w:rsidR="002842DE" w:rsidRPr="002842DE" w:rsidRDefault="002842DE" w:rsidP="002842DE">
      <w:pPr>
        <w:spacing w:after="0"/>
        <w:jc w:val="both"/>
        <w:rPr>
          <w:rFonts w:ascii="Trebuchet MS" w:eastAsia="Times New Roman" w:hAnsi="Trebuchet MS" w:cs="Arial"/>
          <w:color w:val="auto"/>
          <w:szCs w:val="20"/>
          <w:lang w:eastAsia="sl-SI"/>
        </w:rPr>
      </w:pPr>
      <w:r w:rsidRPr="002842DE">
        <w:rPr>
          <w:rFonts w:ascii="Arial" w:eastAsia="Times New Roman" w:hAnsi="Arial" w:cs="Arial"/>
          <w:color w:val="auto"/>
          <w:szCs w:val="20"/>
          <w:lang w:eastAsia="sl-SI"/>
        </w:rPr>
        <w:t>Odpadek bo pričel izvajalec/podizvajalec prevzemati s 1. 1. 202</w:t>
      </w:r>
      <w:r w:rsidR="006337A1">
        <w:rPr>
          <w:rFonts w:ascii="Arial" w:eastAsia="Times New Roman" w:hAnsi="Arial" w:cs="Arial"/>
          <w:color w:val="auto"/>
          <w:szCs w:val="20"/>
          <w:lang w:eastAsia="sl-SI"/>
        </w:rPr>
        <w:t>2</w:t>
      </w:r>
      <w:r w:rsidRPr="002842DE">
        <w:rPr>
          <w:rFonts w:ascii="Arial" w:eastAsia="Times New Roman" w:hAnsi="Arial" w:cs="Arial"/>
          <w:color w:val="auto"/>
          <w:szCs w:val="20"/>
          <w:lang w:eastAsia="sl-SI"/>
        </w:rPr>
        <w:t xml:space="preserve"> oziroma po pravnomočnosti odločitve o oddaji naročila za razpis </w:t>
      </w:r>
      <w:r w:rsidRPr="002842DE">
        <w:rPr>
          <w:rFonts w:ascii="Arial" w:eastAsia="Times New Roman" w:hAnsi="Arial" w:cs="Arial"/>
          <w:bCs/>
          <w:szCs w:val="20"/>
          <w:lang w:eastAsia="sl-SI"/>
        </w:rPr>
        <w:t>»</w:t>
      </w:r>
      <w:sdt>
        <w:sdtPr>
          <w:rPr>
            <w:rFonts w:ascii="Arial" w:eastAsia="Times New Roman" w:hAnsi="Arial" w:cs="Arial"/>
            <w:bCs/>
            <w:szCs w:val="20"/>
            <w:lang w:eastAsia="sl-SI"/>
          </w:rPr>
          <w:alias w:val="Naslov"/>
          <w:tag w:val=""/>
          <w:id w:val="784072065"/>
          <w:placeholder>
            <w:docPart w:val="6FAEFE552ED44A0AB4D76B7C0298674D"/>
          </w:placeholder>
          <w:dataBinding w:prefixMappings="xmlns:ns0='http://purl.org/dc/elements/1.1/' xmlns:ns1='http://schemas.openxmlformats.org/package/2006/metadata/core-properties' " w:xpath="/ns1:coreProperties[1]/ns0:title[1]" w:storeItemID="{6C3C8BC8-F283-45AE-878A-BAB7291924A1}"/>
          <w:text/>
        </w:sdtPr>
        <w:sdtEndPr/>
        <w:sdtContent>
          <w:r w:rsidR="00096543">
            <w:rPr>
              <w:rFonts w:ascii="Arial" w:eastAsia="Times New Roman" w:hAnsi="Arial" w:cs="Arial"/>
              <w:bCs/>
              <w:szCs w:val="20"/>
              <w:lang w:eastAsia="sl-SI"/>
            </w:rPr>
            <w:t>Prevzem odpadkov 1. 1. 2022 – 31. 12. 2022</w:t>
          </w:r>
        </w:sdtContent>
      </w:sdt>
      <w:r w:rsidRPr="002842DE">
        <w:rPr>
          <w:rFonts w:ascii="Arial" w:eastAsia="Times New Roman" w:hAnsi="Arial" w:cs="Arial"/>
          <w:bCs/>
          <w:szCs w:val="20"/>
          <w:lang w:eastAsia="sl-SI"/>
        </w:rPr>
        <w:t xml:space="preserve">« </w:t>
      </w:r>
      <w:r w:rsidRPr="002842DE">
        <w:rPr>
          <w:rFonts w:ascii="Arial" w:eastAsia="Times New Roman" w:hAnsi="Arial" w:cs="Arial"/>
          <w:bCs/>
          <w:color w:val="auto"/>
          <w:szCs w:val="20"/>
          <w:lang w:eastAsia="sl-SI"/>
        </w:rPr>
        <w:t xml:space="preserve">št. </w:t>
      </w:r>
      <w:sdt>
        <w:sdtPr>
          <w:rPr>
            <w:rFonts w:ascii="Arial" w:eastAsia="Times New Roman" w:hAnsi="Arial" w:cs="Arial"/>
            <w:bCs/>
            <w:color w:val="auto"/>
            <w:szCs w:val="20"/>
            <w:lang w:eastAsia="sl-SI"/>
          </w:rPr>
          <w:alias w:val="Ključne besede"/>
          <w:tag w:val=""/>
          <w:id w:val="-245029012"/>
          <w:placeholder>
            <w:docPart w:val="5191898C84A849C3A9F0F226BC62A4F8"/>
          </w:placeholder>
          <w:dataBinding w:prefixMappings="xmlns:ns0='http://purl.org/dc/elements/1.1/' xmlns:ns1='http://schemas.openxmlformats.org/package/2006/metadata/core-properties' " w:xpath="/ns1:coreProperties[1]/ns1:keywords[1]" w:storeItemID="{6C3C8BC8-F283-45AE-878A-BAB7291924A1}"/>
          <w:text/>
        </w:sdtPr>
        <w:sdtEndPr/>
        <w:sdtContent>
          <w:r w:rsidR="005135A3">
            <w:rPr>
              <w:rFonts w:ascii="Arial" w:eastAsia="Times New Roman" w:hAnsi="Arial" w:cs="Arial"/>
              <w:bCs/>
              <w:color w:val="auto"/>
              <w:szCs w:val="20"/>
              <w:lang w:eastAsia="sl-SI"/>
            </w:rPr>
            <w:t>4162-3/2021</w:t>
          </w:r>
        </w:sdtContent>
      </w:sdt>
      <w:r w:rsidRPr="002842DE">
        <w:rPr>
          <w:rFonts w:ascii="Arial" w:eastAsia="Times New Roman" w:hAnsi="Arial" w:cs="Arial"/>
          <w:bCs/>
          <w:color w:val="auto"/>
          <w:szCs w:val="20"/>
          <w:lang w:eastAsia="sl-SI"/>
        </w:rPr>
        <w:t>.</w:t>
      </w:r>
    </w:p>
    <w:p w14:paraId="4F71DC50" w14:textId="77777777" w:rsidR="002842DE" w:rsidRPr="002842DE" w:rsidRDefault="002842DE" w:rsidP="002842DE">
      <w:pPr>
        <w:spacing w:after="0"/>
        <w:jc w:val="both"/>
        <w:rPr>
          <w:rFonts w:ascii="Trebuchet MS" w:eastAsia="Times New Roman" w:hAnsi="Trebuchet MS" w:cs="Arial"/>
          <w:color w:val="auto"/>
          <w:szCs w:val="20"/>
          <w:highlight w:val="cyan"/>
          <w:lang w:eastAsia="sl-SI"/>
        </w:rPr>
      </w:pPr>
    </w:p>
    <w:p w14:paraId="5E1DCA05" w14:textId="701DDC4D" w:rsidR="002842DE" w:rsidRPr="002842DE" w:rsidRDefault="002842DE" w:rsidP="002842DE">
      <w:pPr>
        <w:spacing w:after="0"/>
        <w:jc w:val="both"/>
        <w:rPr>
          <w:rFonts w:ascii="Arial" w:eastAsia="Times New Roman" w:hAnsi="Arial" w:cs="Arial"/>
          <w:i/>
          <w:color w:val="auto"/>
          <w:szCs w:val="20"/>
          <w:u w:val="single"/>
          <w:lang w:eastAsia="sl-SI"/>
        </w:rPr>
      </w:pPr>
      <w:r w:rsidRPr="002842DE">
        <w:rPr>
          <w:rFonts w:ascii="Arial" w:eastAsia="Times New Roman" w:hAnsi="Arial" w:cs="Arial"/>
          <w:i/>
          <w:color w:val="auto"/>
          <w:szCs w:val="20"/>
          <w:u w:val="single"/>
          <w:lang w:eastAsia="sl-SI"/>
        </w:rPr>
        <w:t>Pogoji prevzemov odpadkov po posameznih sklopih (od 1 do 1</w:t>
      </w:r>
      <w:r w:rsidR="004C2BA0">
        <w:rPr>
          <w:rFonts w:ascii="Arial" w:eastAsia="Times New Roman" w:hAnsi="Arial" w:cs="Arial"/>
          <w:i/>
          <w:color w:val="auto"/>
          <w:szCs w:val="20"/>
          <w:u w:val="single"/>
          <w:lang w:eastAsia="sl-SI"/>
        </w:rPr>
        <w:t>7</w:t>
      </w:r>
      <w:r w:rsidRPr="002842DE">
        <w:rPr>
          <w:rFonts w:ascii="Arial" w:eastAsia="Times New Roman" w:hAnsi="Arial" w:cs="Arial"/>
          <w:i/>
          <w:color w:val="auto"/>
          <w:szCs w:val="20"/>
          <w:u w:val="single"/>
          <w:lang w:eastAsia="sl-SI"/>
        </w:rPr>
        <w:t xml:space="preserve">), kot so opredeljeni v dokumentaciji v zvezi z oddajo javnega naročila v točki 5.1. (Opis predmeta javnega naročanja in tehnične zahteve), bodo vneseni s strani naročnika po pravnomočnosti odločitve o oddaji naročila. </w:t>
      </w:r>
    </w:p>
    <w:p w14:paraId="37DBFD4E" w14:textId="77777777" w:rsidR="002842DE" w:rsidRPr="002842DE" w:rsidRDefault="002842DE" w:rsidP="002842DE">
      <w:pPr>
        <w:spacing w:after="0"/>
        <w:jc w:val="both"/>
        <w:rPr>
          <w:rFonts w:ascii="Arial" w:hAnsi="Arial" w:cs="Arial"/>
          <w:b/>
        </w:rPr>
      </w:pPr>
    </w:p>
    <w:p w14:paraId="0D916ADC" w14:textId="77777777" w:rsidR="002842DE" w:rsidRPr="002842DE" w:rsidRDefault="002842DE" w:rsidP="002842DE">
      <w:pPr>
        <w:spacing w:after="0"/>
        <w:jc w:val="both"/>
        <w:rPr>
          <w:rFonts w:ascii="Arial" w:hAnsi="Arial" w:cs="Arial"/>
          <w:b/>
        </w:rPr>
      </w:pPr>
      <w:r w:rsidRPr="002842DE">
        <w:rPr>
          <w:rFonts w:ascii="Arial" w:hAnsi="Arial" w:cs="Arial"/>
          <w:b/>
        </w:rPr>
        <w:t>NADZOR</w:t>
      </w:r>
    </w:p>
    <w:p w14:paraId="1EBD4561" w14:textId="77777777" w:rsidR="002842DE" w:rsidRPr="002842DE" w:rsidRDefault="002842DE" w:rsidP="002842DE">
      <w:pPr>
        <w:spacing w:after="0"/>
        <w:jc w:val="both"/>
        <w:rPr>
          <w:rFonts w:ascii="Trebuchet MS" w:eastAsia="Times New Roman" w:hAnsi="Trebuchet MS" w:cs="Arial"/>
          <w:b/>
          <w:color w:val="auto"/>
          <w:szCs w:val="20"/>
          <w:lang w:eastAsia="sl-SI"/>
        </w:rPr>
      </w:pPr>
    </w:p>
    <w:p w14:paraId="5E1B4A5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D0F7B" w14:textId="77777777" w:rsidR="002842DE" w:rsidRPr="002842DE" w:rsidRDefault="002842DE" w:rsidP="002842DE">
      <w:pPr>
        <w:spacing w:after="0"/>
        <w:jc w:val="both"/>
        <w:rPr>
          <w:rFonts w:ascii="Arial" w:eastAsia="Times New Roman" w:hAnsi="Arial" w:cs="Arial"/>
          <w:color w:val="auto"/>
          <w:lang w:eastAsia="sl-SI"/>
        </w:rPr>
      </w:pPr>
      <w:r w:rsidRPr="002842DE">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0ED79F0E" w14:textId="77777777" w:rsidR="002842DE" w:rsidRPr="002842DE" w:rsidRDefault="002842DE" w:rsidP="002842DE">
      <w:pPr>
        <w:spacing w:after="0"/>
        <w:jc w:val="both"/>
        <w:rPr>
          <w:rFonts w:ascii="Arial" w:hAnsi="Arial" w:cs="Arial"/>
        </w:rPr>
      </w:pPr>
    </w:p>
    <w:p w14:paraId="00FD8680" w14:textId="77777777" w:rsidR="002842DE" w:rsidRPr="002842DE" w:rsidRDefault="002842DE" w:rsidP="002842DE">
      <w:pPr>
        <w:autoSpaceDE w:val="0"/>
        <w:spacing w:after="0"/>
        <w:jc w:val="both"/>
        <w:rPr>
          <w:rFonts w:ascii="Arial" w:hAnsi="Arial" w:cs="Arial"/>
          <w:b/>
          <w:color w:val="auto"/>
        </w:rPr>
      </w:pPr>
      <w:r w:rsidRPr="002842DE">
        <w:rPr>
          <w:rFonts w:ascii="Arial" w:hAnsi="Arial" w:cs="Arial"/>
          <w:b/>
          <w:color w:val="auto"/>
        </w:rPr>
        <w:t>PRAVICE IN OBVEZNOSTI POGODBENIH STRANK</w:t>
      </w:r>
    </w:p>
    <w:p w14:paraId="191D88A3" w14:textId="77777777" w:rsidR="002842DE" w:rsidRPr="002842DE" w:rsidRDefault="002842DE" w:rsidP="002842DE">
      <w:pPr>
        <w:keepNext/>
        <w:keepLines/>
        <w:spacing w:after="0"/>
        <w:outlineLvl w:val="5"/>
        <w:rPr>
          <w:rFonts w:ascii="Arial" w:eastAsia="Times New Roman" w:hAnsi="Arial" w:cs="Arial"/>
          <w:b/>
          <w:iCs/>
          <w:color w:val="auto"/>
        </w:rPr>
      </w:pPr>
    </w:p>
    <w:p w14:paraId="1D0F882B" w14:textId="77777777" w:rsidR="002842DE" w:rsidRPr="002842DE" w:rsidRDefault="002842DE" w:rsidP="002842DE">
      <w:pPr>
        <w:keepNext/>
        <w:keepLine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izvajalca</w:t>
      </w:r>
    </w:p>
    <w:p w14:paraId="77E7AC6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CE3C4" w14:textId="77777777" w:rsidR="002842DE" w:rsidRPr="002842DE" w:rsidRDefault="002842DE" w:rsidP="002842DE">
      <w:pPr>
        <w:numPr>
          <w:ilvl w:val="12"/>
          <w:numId w:val="0"/>
        </w:numPr>
        <w:tabs>
          <w:tab w:val="left" w:pos="426"/>
        </w:tabs>
        <w:spacing w:after="0"/>
        <w:ind w:right="-1"/>
        <w:jc w:val="both"/>
        <w:rPr>
          <w:rFonts w:ascii="Arial" w:hAnsi="Arial" w:cs="Arial"/>
          <w:color w:val="auto"/>
        </w:rPr>
      </w:pPr>
      <w:r w:rsidRPr="002842DE">
        <w:rPr>
          <w:rFonts w:ascii="Arial" w:hAnsi="Arial" w:cs="Arial"/>
          <w:color w:val="auto"/>
        </w:rPr>
        <w:t>Izvajalec je dolžan popolno in pravočasno izpolnjevati svoje obveznosti po tem okvirnem sporazumu.</w:t>
      </w:r>
    </w:p>
    <w:p w14:paraId="084A7BE5" w14:textId="77777777" w:rsidR="002842DE" w:rsidRPr="002842DE" w:rsidRDefault="002842DE" w:rsidP="002842DE">
      <w:pPr>
        <w:numPr>
          <w:ilvl w:val="12"/>
          <w:numId w:val="0"/>
        </w:numPr>
        <w:tabs>
          <w:tab w:val="left" w:pos="426"/>
        </w:tabs>
        <w:spacing w:after="0"/>
        <w:ind w:right="-1"/>
        <w:jc w:val="both"/>
        <w:rPr>
          <w:rFonts w:ascii="Arial" w:hAnsi="Arial" w:cs="Arial"/>
          <w:color w:val="FFFFFF"/>
          <w:highlight w:val="blue"/>
        </w:rPr>
      </w:pPr>
    </w:p>
    <w:p w14:paraId="2C7FC1AE" w14:textId="77777777" w:rsidR="002842DE" w:rsidRPr="002842DE" w:rsidRDefault="002842DE" w:rsidP="002842DE">
      <w:pPr>
        <w:numPr>
          <w:ilvl w:val="12"/>
          <w:numId w:val="0"/>
        </w:numPr>
        <w:tabs>
          <w:tab w:val="left" w:pos="360"/>
        </w:tabs>
        <w:spacing w:after="0"/>
        <w:ind w:right="7"/>
        <w:jc w:val="both"/>
        <w:rPr>
          <w:rFonts w:ascii="Arial" w:hAnsi="Arial" w:cs="Arial"/>
          <w:color w:val="auto"/>
        </w:rPr>
      </w:pPr>
      <w:r w:rsidRPr="002842DE">
        <w:rPr>
          <w:rFonts w:ascii="Arial" w:hAnsi="Arial" w:cs="Arial"/>
          <w:color w:val="auto"/>
        </w:rPr>
        <w:t>V okviru izpolnjevanja svojih obveznosti po tem okvirnem sporazumu je izvajalec dolžan predvsem:</w:t>
      </w:r>
    </w:p>
    <w:p w14:paraId="3C36009C"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 xml:space="preserve">pogodbeno obveznost izvesti pravočasno, strokovno pravilno, vestno, kakovostno, po   </w:t>
      </w:r>
    </w:p>
    <w:p w14:paraId="7EC236B0" w14:textId="77777777" w:rsidR="002842DE" w:rsidRPr="002842DE" w:rsidRDefault="002842DE" w:rsidP="002842DE">
      <w:pPr>
        <w:tabs>
          <w:tab w:val="left" w:pos="567"/>
          <w:tab w:val="left" w:pos="4253"/>
          <w:tab w:val="left" w:pos="5529"/>
          <w:tab w:val="right" w:pos="8505"/>
        </w:tabs>
        <w:spacing w:after="0"/>
        <w:ind w:left="720" w:right="7"/>
        <w:jc w:val="both"/>
        <w:rPr>
          <w:rFonts w:ascii="Arial" w:hAnsi="Arial" w:cs="Arial"/>
          <w:color w:val="auto"/>
        </w:rPr>
      </w:pPr>
      <w:r w:rsidRPr="002842DE">
        <w:rPr>
          <w:rFonts w:ascii="Arial" w:hAnsi="Arial" w:cs="Arial"/>
          <w:color w:val="auto"/>
        </w:rPr>
        <w:t xml:space="preserve"> tehničnih predpisih, standardih in normativih;</w:t>
      </w:r>
    </w:p>
    <w:p w14:paraId="7BB8EBDB"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izvršiti vse pogodbene storitve gospodarno, v korist naročnika;</w:t>
      </w:r>
    </w:p>
    <w:p w14:paraId="003D1C62"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obvestiti naročnika o nastalih okoliščinah, ki bi lahko vplivale na izpolnitev izvajalčevih  pogodbenih obveznosti;</w:t>
      </w:r>
    </w:p>
    <w:p w14:paraId="43769DC3"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v primeru zamujanja rokov, nedoseganja ustrezne kakovosti ali neizpolnjevanja drugih pogodbenih obveznosti po tem okvirnem sporazumu, na svoje stroške storiti vse potrebno, da se nadomesti zamujeno ali vzpostavi zahtevana kakovost izvedbe storitev. V nasprotnem primeru je naročnik upravičen odstopiti od tega okvirnega sporazuma in unovčiti finančno zavarovanje za dobro izvedbo pogodbenih obveznosti;</w:t>
      </w:r>
    </w:p>
    <w:p w14:paraId="388F2A98"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poravnati vso morebitno, pri izvedbi storitev povzročeno, škodo;</w:t>
      </w:r>
    </w:p>
    <w:p w14:paraId="6761C888"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zagotavljati reden prevzem odpadkov;</w:t>
      </w:r>
    </w:p>
    <w:p w14:paraId="2D56F5E7" w14:textId="77777777" w:rsidR="002842DE" w:rsidRPr="002842DE" w:rsidRDefault="002842DE" w:rsidP="002842DE">
      <w:pPr>
        <w:numPr>
          <w:ilvl w:val="0"/>
          <w:numId w:val="54"/>
        </w:numPr>
        <w:tabs>
          <w:tab w:val="left" w:pos="360"/>
        </w:tabs>
        <w:spacing w:after="0" w:line="259" w:lineRule="auto"/>
        <w:ind w:right="-39"/>
        <w:jc w:val="both"/>
        <w:rPr>
          <w:rFonts w:ascii="Arial" w:hAnsi="Arial" w:cs="Arial"/>
          <w:color w:val="auto"/>
        </w:rPr>
      </w:pPr>
      <w:r w:rsidRPr="002842DE">
        <w:rPr>
          <w:rFonts w:ascii="Arial" w:hAnsi="Arial" w:cs="Arial"/>
          <w:color w:val="auto"/>
        </w:rPr>
        <w:t>delavce seznaniti z vsebino tega okvirnega sporazuma v potrebnem obsegu;</w:t>
      </w:r>
    </w:p>
    <w:p w14:paraId="7C24795A"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med izvajanjem pogodbenih storitev poskrbeti za vse potrebne ukrepe varstva pri delu in varstva pred požarom ter izvajanje teh ukrepov in za posledice morebitne opustitve prevzeti polno odgovornost;</w:t>
      </w:r>
    </w:p>
    <w:p w14:paraId="1E507B1E"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v času trajanja tega okvirnega sporazuma zagotavljati stalno, redno in nemoteno prevzemanje odpadkov, skladno z določili zadevnih predpisov ter okoljevarstvenim dovoljenjem za predelavo in odlaganje tovrstnih odpadkov;</w:t>
      </w:r>
    </w:p>
    <w:p w14:paraId="108FE679"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lastRenderedPageBreak/>
        <w:t>za vsak prevzem odpadkov po dogovorjenem postopku izpolniti in potrditi evidenčni list o ravnanju z odpadki in zbirnik usklajenih količin prevzetih odpadkov;</w:t>
      </w:r>
    </w:p>
    <w:p w14:paraId="7B8968C0"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izvajati tehtanje na tehtnici izvajalca;</w:t>
      </w:r>
    </w:p>
    <w:p w14:paraId="618481D0"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vse storitve izvajati strokovno pravilno in v skladu z veljavno zakonodajo;</w:t>
      </w:r>
    </w:p>
    <w:p w14:paraId="3374F057"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imeti veljavna okoljevarstvena dovoljenja ali potrdilo, da je registriran zbiralec za  prevzem/ravnanje z odpadki za ves čas veljavnosti okvirnega sporazuma; v kolikor katero od dovoljenj v času trajanja tega okvirnega sporazuma poteče, je ponudnik oziroma podizvajalec/partner dolžan novo/a dovoljenje/a (v skladu z zakonom) naročniku dostaviti samoiniciativno; v nasprotnem primeru mu naročnik prekine okvirni sporazum ter unovči finančno zavarovanje za dobro izvedbo obveznosti okvirnega sporazuma;</w:t>
      </w:r>
    </w:p>
    <w:p w14:paraId="28350309"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izvajati storitve le s priglašenimi podizvajalci, ki jih naročnik odobri.</w:t>
      </w:r>
    </w:p>
    <w:p w14:paraId="14C24A69" w14:textId="77777777" w:rsidR="002842DE" w:rsidRPr="002842DE" w:rsidRDefault="002842DE" w:rsidP="002842DE">
      <w:pPr>
        <w:keepNext/>
        <w:keepLines/>
        <w:tabs>
          <w:tab w:val="left" w:pos="-284"/>
        </w:tabs>
        <w:spacing w:after="0"/>
        <w:outlineLvl w:val="5"/>
        <w:rPr>
          <w:rFonts w:ascii="Arial" w:eastAsia="Times New Roman" w:hAnsi="Arial" w:cs="Arial"/>
          <w:b/>
          <w:iCs/>
          <w:color w:val="FFFFFF"/>
          <w:highlight w:val="blue"/>
        </w:rPr>
      </w:pPr>
    </w:p>
    <w:p w14:paraId="7CAD6553"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naročnika</w:t>
      </w:r>
    </w:p>
    <w:p w14:paraId="2315106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A23CF08" w14:textId="77777777" w:rsidR="002842DE" w:rsidRPr="002842DE" w:rsidRDefault="002842DE" w:rsidP="002842DE">
      <w:pPr>
        <w:numPr>
          <w:ilvl w:val="12"/>
          <w:numId w:val="0"/>
        </w:numPr>
        <w:tabs>
          <w:tab w:val="left" w:pos="360"/>
        </w:tabs>
        <w:spacing w:after="0"/>
        <w:ind w:right="-144"/>
        <w:jc w:val="both"/>
        <w:rPr>
          <w:rFonts w:ascii="Arial" w:hAnsi="Arial" w:cs="Arial"/>
          <w:color w:val="auto"/>
        </w:rPr>
      </w:pPr>
      <w:r w:rsidRPr="002842DE">
        <w:rPr>
          <w:rFonts w:ascii="Arial" w:hAnsi="Arial" w:cs="Arial"/>
          <w:color w:val="auto"/>
        </w:rPr>
        <w:t>V okviru izpolnjevanja svojih obveznosti po tem okvirnem sporazumu je dolžan naročnik predvsem:</w:t>
      </w:r>
    </w:p>
    <w:p w14:paraId="4ACA50E7"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ukreniti vse potrebno za to, da bo izvajalec lahko izvrševal svoje pogodbene obveznosti;</w:t>
      </w:r>
    </w:p>
    <w:p w14:paraId="4E8E9671"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sodelovati z izvajalcem z namenom, da bodo pogodbene storitve izvedene pravočasno in v obojestransko zadovoljstvo;</w:t>
      </w:r>
    </w:p>
    <w:p w14:paraId="4F2E55CD"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obvestiti izvajalca o nastalih okoliščinah, ki bi lahko vplivale na izpolnitev izvajalčevih  pogodbenih obveznosti.</w:t>
      </w:r>
    </w:p>
    <w:p w14:paraId="3F9E70C4" w14:textId="77777777" w:rsidR="002842DE" w:rsidRPr="002842DE" w:rsidRDefault="002842DE" w:rsidP="002842DE">
      <w:pPr>
        <w:tabs>
          <w:tab w:val="left" w:pos="570"/>
        </w:tabs>
        <w:spacing w:after="0"/>
        <w:ind w:right="-483"/>
        <w:rPr>
          <w:rFonts w:ascii="Arial" w:hAnsi="Arial" w:cs="Arial"/>
          <w:b/>
        </w:rPr>
      </w:pPr>
    </w:p>
    <w:p w14:paraId="3C58DA22"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t>NEZMOŽNOST IZPOLNITVE IN POGODBENA KAZEN</w:t>
      </w:r>
    </w:p>
    <w:p w14:paraId="37B51668"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p>
    <w:p w14:paraId="3929554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1B90878"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32869340" w14:textId="77777777" w:rsidR="002842DE" w:rsidRPr="002842DE" w:rsidRDefault="002842DE" w:rsidP="002842DE">
      <w:pPr>
        <w:spacing w:after="0"/>
        <w:jc w:val="both"/>
        <w:rPr>
          <w:rFonts w:ascii="Arial" w:hAnsi="Arial" w:cs="Arial"/>
          <w:snapToGrid w:val="0"/>
          <w:color w:val="auto"/>
        </w:rPr>
      </w:pPr>
    </w:p>
    <w:p w14:paraId="6FCBC5CE"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Povračilo morebitne škode, ki bi naročniku nastala zaradi situacije iz prejšnjega odstavka tega člena, bo naročnik uveljavljal v okviru odškodninske odgovornosti izvajalca.</w:t>
      </w:r>
    </w:p>
    <w:p w14:paraId="77707295" w14:textId="77777777" w:rsidR="002842DE" w:rsidRPr="002842DE" w:rsidRDefault="002842DE" w:rsidP="002842DE">
      <w:pPr>
        <w:spacing w:after="0"/>
        <w:jc w:val="both"/>
        <w:rPr>
          <w:rFonts w:ascii="Arial" w:hAnsi="Arial" w:cs="Arial"/>
          <w:snapToGrid w:val="0"/>
          <w:color w:val="auto"/>
        </w:rPr>
      </w:pPr>
    </w:p>
    <w:p w14:paraId="2FE8BCFC"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Če je škoda, ki jo naročnik utrpi večja od pogodbene kazni, ima naročnik pravico zahtevati razliko do popolne odškodnine.</w:t>
      </w:r>
    </w:p>
    <w:p w14:paraId="0EA6D6F5" w14:textId="77777777" w:rsidR="002842DE" w:rsidRPr="002842DE" w:rsidRDefault="002842DE" w:rsidP="002842DE">
      <w:pPr>
        <w:spacing w:after="0"/>
        <w:jc w:val="both"/>
        <w:rPr>
          <w:rFonts w:ascii="Arial" w:hAnsi="Arial" w:cs="Arial"/>
          <w:snapToGrid w:val="0"/>
          <w:color w:val="auto"/>
        </w:rPr>
      </w:pPr>
    </w:p>
    <w:p w14:paraId="31912C74"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29632181"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V primeru bistvenih in ponavljajočih se kršitev določil in obveznosti tega okvirnega sporazuma, lahko po predhodnem pisnem obvestilu, naročnik odpove in prekine okvirni sporazum z izvajalcem ter sklene nov sporazum z drugim izvajalcem. V takšnem primeru, bo naročnik unovčil zavarovanje za dobro izvedbo pogodbenih obveznosti.</w:t>
      </w:r>
    </w:p>
    <w:p w14:paraId="02232E0D" w14:textId="6F9F8556"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55CB2D40" w14:textId="6E93D793"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38C20EC0" w14:textId="07BCA868"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B954A49" w14:textId="594FCEAD"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5B89BEF" w14:textId="77777777"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5B0910A7" w14:textId="58B06518"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lastRenderedPageBreak/>
        <w:t>FINANČNO ZAVAROVANJE</w:t>
      </w:r>
    </w:p>
    <w:p w14:paraId="05D0B8C1" w14:textId="77777777"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p>
    <w:p w14:paraId="334C6EA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3E9CE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Izvajalec je dolžan </w:t>
      </w:r>
      <w:r w:rsidRPr="002842DE">
        <w:rPr>
          <w:rFonts w:ascii="Arial" w:hAnsi="Arial" w:cs="Arial"/>
          <w:bCs/>
          <w:color w:val="auto"/>
          <w:kern w:val="3"/>
          <w:lang w:eastAsia="zh-CN"/>
        </w:rPr>
        <w:t xml:space="preserve">najkasneje v 25 (petindvajsetih) dneh od podpisa </w:t>
      </w:r>
      <w:r w:rsidRPr="002842DE">
        <w:rPr>
          <w:rFonts w:ascii="Arial" w:hAnsi="Arial" w:cs="Arial"/>
          <w:color w:val="auto"/>
          <w:kern w:val="3"/>
          <w:lang w:eastAsia="zh-CN"/>
        </w:rPr>
        <w:t xml:space="preserve">tega okvirnega sporazuma za zavarovanje dobre izvedbe pogodbenih obveznosti predložiti naročniku bančno garancijo </w:t>
      </w:r>
      <w:r w:rsidRPr="002842DE">
        <w:rPr>
          <w:rFonts w:ascii="Arial" w:hAnsi="Arial" w:cs="Arial"/>
          <w:i/>
          <w:color w:val="auto"/>
          <w:kern w:val="3"/>
          <w:lang w:eastAsia="zh-CN"/>
        </w:rPr>
        <w:t>(op. velja za sklop 1 – se smiselno briše)</w:t>
      </w:r>
      <w:r w:rsidRPr="002842DE">
        <w:rPr>
          <w:rFonts w:ascii="Arial" w:hAnsi="Arial" w:cs="Arial"/>
          <w:color w:val="auto"/>
          <w:kern w:val="3"/>
          <w:lang w:eastAsia="zh-CN"/>
        </w:rPr>
        <w:t xml:space="preserve"> / tri (3) bianco menice za dobro izvedbo pogodbenih obveznosti, ki bodo skladne z zahtevami razpisne dokumentacije.</w:t>
      </w:r>
    </w:p>
    <w:p w14:paraId="3115416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177B952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ODSTOP OD OKVIRNEGA SPORAZUMA</w:t>
      </w:r>
    </w:p>
    <w:p w14:paraId="7B1555C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7C897D8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1A08439"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Naročnik sme odstopiti od okvirnega sporazuma, če:</w:t>
      </w:r>
    </w:p>
    <w:p w14:paraId="45FD47C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izvedene pogodbene storitve ne ustrezajo pogodbenim določilom in pogojem iz dokumentacije ali posameznega naročila;</w:t>
      </w:r>
    </w:p>
    <w:p w14:paraId="20B6E18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ne upošteva reklamacij glede kakovosti opravljenih storitev;</w:t>
      </w:r>
    </w:p>
    <w:p w14:paraId="22F5C74A"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izvedba prevzema in/ali obdelave odpadka ne ustreza dogovorjeni vrsti in kakovosti;</w:t>
      </w:r>
    </w:p>
    <w:p w14:paraId="49EB28EA"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se izvajalec ne drži dogovorjenih terminov za opravljanje pogodbenih storitev; in dvakrat zapored ne izvede storitev v dogovorjenem roku;</w:t>
      </w:r>
    </w:p>
    <w:p w14:paraId="5D8D7A57"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izvajalec brez soglasja naročnika poveča ceno storitve;</w:t>
      </w:r>
    </w:p>
    <w:p w14:paraId="179B339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izvajalec ne more zagotoviti prevzema odpadka;</w:t>
      </w:r>
    </w:p>
    <w:p w14:paraId="38164B52"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naročnik ugotovi nepravilnosti pri izpolnjevanju obveznosti okvirnega sporazuma s strani ponudnika (prevzem, in/ali odlaganje/obdelava odpadka na nedogovorjenih/nedovoljenih mestih,…);</w:t>
      </w:r>
    </w:p>
    <w:p w14:paraId="4A54561D"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izvajalec izvaja storitev na območju navedenih občin brez vednosti naročnika (sklop 15);</w:t>
      </w:r>
    </w:p>
    <w:p w14:paraId="207881C3"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naročnik odkrije goljufijo pri količini odvzetega odpadka (sklop 15);</w:t>
      </w:r>
    </w:p>
    <w:p w14:paraId="4A16C68B"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preneha poslovati ali mu je prepovedano opravljanje dejavnosti na osnovi sodne ali druge prisilne določbe;</w:t>
      </w:r>
    </w:p>
    <w:p w14:paraId="66CB9EE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so zoper izvajalca uvedeni postopki njegovega prenehanja;</w:t>
      </w:r>
    </w:p>
    <w:p w14:paraId="2C9B1C85"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 xml:space="preserve">pride do spremembe zakonodaje, zaradi katere bi naročnik </w:t>
      </w:r>
      <w:r w:rsidRPr="002842DE">
        <w:rPr>
          <w:rFonts w:ascii="Arial" w:hAnsi="Arial" w:cs="Arial"/>
          <w:u w:val="single"/>
        </w:rPr>
        <w:t>moral</w:t>
      </w:r>
      <w:r w:rsidRPr="002842DE">
        <w:rPr>
          <w:rFonts w:ascii="Arial" w:hAnsi="Arial" w:cs="Arial"/>
        </w:rPr>
        <w:t xml:space="preserve"> odstopiti od okvirnega sporazuma;</w:t>
      </w:r>
    </w:p>
    <w:p w14:paraId="55A1DAAE"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 xml:space="preserve">izvajalec ne priglasi vseh podizvajalcev ali izvajal dela z </w:t>
      </w:r>
      <w:proofErr w:type="spellStart"/>
      <w:r w:rsidRPr="002842DE">
        <w:rPr>
          <w:rFonts w:ascii="Arial" w:hAnsi="Arial" w:cs="Arial"/>
        </w:rPr>
        <w:t>nepriglašenim</w:t>
      </w:r>
      <w:proofErr w:type="spellEnd"/>
      <w:r w:rsidRPr="002842DE">
        <w:rPr>
          <w:rFonts w:ascii="Arial" w:hAnsi="Arial" w:cs="Arial"/>
        </w:rPr>
        <w:t xml:space="preserve"> podizvajalcem ali podizvajalcem, ki ga je naročnik zavrnil;</w:t>
      </w:r>
    </w:p>
    <w:p w14:paraId="3D4F202D"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color w:val="FFFFFF"/>
          <w:highlight w:val="blue"/>
        </w:rPr>
      </w:pPr>
    </w:p>
    <w:p w14:paraId="1F922575"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Izvajalec sme odstopiti od okvirnega sporazuma, če:</w:t>
      </w:r>
    </w:p>
    <w:p w14:paraId="44B3BB7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pride v situacijo, zaradi katere iz objektivnih razlogov ne more izvesti storitev.</w:t>
      </w:r>
    </w:p>
    <w:p w14:paraId="3E2AB1E5" w14:textId="77777777" w:rsidR="002842DE" w:rsidRPr="002842DE" w:rsidRDefault="002842DE" w:rsidP="002842DE">
      <w:pPr>
        <w:spacing w:after="0" w:line="240" w:lineRule="auto"/>
        <w:jc w:val="both"/>
        <w:rPr>
          <w:rFonts w:ascii="Arial" w:eastAsia="Times New Roman" w:hAnsi="Arial" w:cs="Arial"/>
          <w:b/>
          <w:color w:val="auto"/>
          <w:highlight w:val="green"/>
          <w:lang w:eastAsia="sl-SI"/>
        </w:rPr>
      </w:pPr>
    </w:p>
    <w:p w14:paraId="06F781DA"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 xml:space="preserve">Naročnik bo v primeru odstopa od tega okvirnega sporazuma, o tem pisno obvestil izvajalca, in sicer v roku 10 dni pred nameravanim odstopom. </w:t>
      </w:r>
    </w:p>
    <w:p w14:paraId="603D2BA2" w14:textId="77777777" w:rsidR="002842DE" w:rsidRPr="002842DE" w:rsidRDefault="002842DE" w:rsidP="002842DE">
      <w:pPr>
        <w:spacing w:after="0" w:line="240" w:lineRule="auto"/>
        <w:jc w:val="both"/>
        <w:rPr>
          <w:rFonts w:ascii="Arial" w:hAnsi="Arial" w:cs="Arial"/>
        </w:rPr>
      </w:pPr>
    </w:p>
    <w:p w14:paraId="25BFE2D5" w14:textId="77777777" w:rsidR="002842DE" w:rsidRPr="002842DE" w:rsidRDefault="002842DE" w:rsidP="002842DE">
      <w:pPr>
        <w:spacing w:after="0" w:line="240" w:lineRule="auto"/>
        <w:jc w:val="both"/>
        <w:rPr>
          <w:rFonts w:ascii="Arial" w:eastAsia="Times New Roman" w:hAnsi="Arial" w:cs="Arial"/>
          <w:b/>
          <w:color w:val="auto"/>
          <w:lang w:eastAsia="sl-SI"/>
        </w:rPr>
      </w:pPr>
      <w:r w:rsidRPr="002842DE">
        <w:rPr>
          <w:rFonts w:ascii="Arial" w:hAnsi="Arial" w:cs="Arial"/>
        </w:rPr>
        <w:t>V primeru odstopa od okvirnega sporazuma s strani naročnika iz razloga, navedenega pod 12. alinejo tega člena, naročnik ne nosi nobene odškodninske odgovornosti do izbranega ponudnika.</w:t>
      </w:r>
    </w:p>
    <w:p w14:paraId="4D6DDE51"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bCs/>
        </w:rPr>
      </w:pPr>
    </w:p>
    <w:p w14:paraId="0AF6BA92"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6603128"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r w:rsidRPr="002842DE">
        <w:rPr>
          <w:rFonts w:ascii="Arial" w:eastAsia="Times New Roman" w:hAnsi="Arial" w:cs="Arial"/>
          <w:bCs/>
          <w:color w:val="auto"/>
        </w:rPr>
        <w:t>Odstop od okvirnega sporazuma se izvede v pisni obliki, z navedbo razloga ali razlogov, zaradi katerih se od okvirnega sporazuma odstopa.</w:t>
      </w:r>
    </w:p>
    <w:p w14:paraId="41E50533" w14:textId="77777777" w:rsidR="002842DE" w:rsidRDefault="002842DE" w:rsidP="002842DE">
      <w:pPr>
        <w:spacing w:after="0"/>
        <w:ind w:right="7"/>
        <w:jc w:val="both"/>
        <w:rPr>
          <w:rFonts w:ascii="Arial" w:hAnsi="Arial" w:cs="Arial"/>
        </w:rPr>
      </w:pPr>
    </w:p>
    <w:p w14:paraId="234A9543" w14:textId="4F3BBD96" w:rsidR="002842DE" w:rsidRPr="002842DE" w:rsidRDefault="002842DE" w:rsidP="002842DE">
      <w:pPr>
        <w:spacing w:after="0"/>
        <w:ind w:right="7"/>
        <w:jc w:val="both"/>
        <w:rPr>
          <w:rFonts w:ascii="Arial" w:hAnsi="Arial" w:cs="Arial"/>
        </w:rPr>
      </w:pPr>
      <w:r w:rsidRPr="002842DE">
        <w:rPr>
          <w:rFonts w:ascii="Arial" w:hAnsi="Arial" w:cs="Arial"/>
        </w:rPr>
        <w:lastRenderedPageBreak/>
        <w:t>Odstop od sporazuma stopi v veljavo v 30 dneh od vročitve obvestila iz prejšnjega odstavka (odpovedni rok), razen v primeru iz desete alineje prvega odstavka prejšnjega člena tega sporazuma, ko odstop od sporazuma stopi v veljavo z dnem prejema pisnega obvestila.</w:t>
      </w:r>
    </w:p>
    <w:p w14:paraId="7F4CFAFC"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p>
    <w:p w14:paraId="474598F9" w14:textId="77777777" w:rsidR="002842DE" w:rsidRPr="002842DE" w:rsidRDefault="002842DE" w:rsidP="002842DE">
      <w:pPr>
        <w:spacing w:after="0"/>
        <w:ind w:right="7"/>
        <w:jc w:val="both"/>
        <w:rPr>
          <w:rFonts w:ascii="Arial" w:hAnsi="Arial" w:cs="Arial"/>
        </w:rPr>
      </w:pPr>
      <w:r w:rsidRPr="002842DE">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540A5303" w14:textId="77777777" w:rsidR="002842DE" w:rsidRPr="002842DE" w:rsidRDefault="002842DE" w:rsidP="002842DE">
      <w:pPr>
        <w:spacing w:after="0"/>
        <w:ind w:right="7"/>
        <w:jc w:val="both"/>
        <w:rPr>
          <w:rFonts w:ascii="Arial" w:hAnsi="Arial" w:cs="Arial"/>
        </w:rPr>
      </w:pPr>
    </w:p>
    <w:p w14:paraId="2B1F69AA" w14:textId="77777777" w:rsidR="002842DE" w:rsidRPr="002842DE" w:rsidRDefault="002842DE" w:rsidP="002842DE">
      <w:pPr>
        <w:spacing w:after="0"/>
        <w:ind w:right="7"/>
        <w:jc w:val="both"/>
        <w:rPr>
          <w:rFonts w:ascii="Arial" w:hAnsi="Arial" w:cs="Arial"/>
          <w:lang w:val="pl-PL"/>
        </w:rPr>
      </w:pPr>
      <w:r w:rsidRPr="002842DE">
        <w:rPr>
          <w:rFonts w:ascii="Arial" w:hAnsi="Arial" w:cs="Arial"/>
        </w:rPr>
        <w:t>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6F2574D9"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FFFFFF"/>
          <w:highlight w:val="blue"/>
        </w:rPr>
      </w:pPr>
    </w:p>
    <w:p w14:paraId="0B009DB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r w:rsidRPr="002842DE">
        <w:rPr>
          <w:rFonts w:ascii="Arial" w:hAnsi="Arial" w:cs="Arial"/>
          <w:b/>
          <w:bCs/>
          <w:color w:val="auto"/>
          <w:kern w:val="3"/>
          <w:lang w:eastAsia="zh-CN"/>
        </w:rPr>
        <w:t>RAZVEZNI POGOJ</w:t>
      </w:r>
    </w:p>
    <w:p w14:paraId="31AF837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p>
    <w:p w14:paraId="3553747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DA7422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74A1E55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1E7977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2CAA82E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46BB2A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52B0A081"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
          <w:color w:val="FFFFFF"/>
          <w:highlight w:val="blue"/>
        </w:rPr>
      </w:pPr>
    </w:p>
    <w:p w14:paraId="5D0A62C8"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PROTIKORUPCIJSKA KLAVZULA</w:t>
      </w:r>
    </w:p>
    <w:p w14:paraId="727C7E66"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0A16E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71D5B8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3C4D526A"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7D5F7675"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5250716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POSLOVNA SKRIVNOST</w:t>
      </w:r>
    </w:p>
    <w:p w14:paraId="731C0D1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162EB81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59461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0E1A962"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C2BD8B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je dolžan zagotoviti, da njegovi delavci vse poslovne skrivnosti naročnika varujejo z največjo možno mero skrbnosti.</w:t>
      </w:r>
    </w:p>
    <w:p w14:paraId="79259C3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2E73C4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Za izvajalca, ki opravlja za naročnika pogodbene obveznosti, velja glede teh obveznosti enako strog način varovanja podatkov, kot ga ima naročnik.</w:t>
      </w:r>
    </w:p>
    <w:p w14:paraId="6C01511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99056D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Obveznost varovanja podatkov se nanašata tako na čas izvrševanja okvirnega sporazuma, kot tudi za čas po tem. V primeru kršitve določb o varovanju poslovne skrivnosti je izvajalec naročniku odškodninsko odgovoren za vso posredno in neposredno škodo, ki bo nastala zaradi kršitve poslovne tajnosti.</w:t>
      </w:r>
    </w:p>
    <w:p w14:paraId="015F4ECB"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05E846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sme objaviti svojo poslovno povezanost z naročnikom samo ob izrecnem pisnem dovoljenju slednjega.</w:t>
      </w:r>
    </w:p>
    <w:p w14:paraId="050B6321" w14:textId="77777777" w:rsidR="002842DE" w:rsidRPr="002842DE" w:rsidRDefault="002842DE" w:rsidP="002842DE">
      <w:pPr>
        <w:suppressAutoHyphens/>
        <w:autoSpaceDN w:val="0"/>
        <w:spacing w:after="0"/>
        <w:ind w:right="6"/>
        <w:jc w:val="both"/>
        <w:textAlignment w:val="baseline"/>
        <w:rPr>
          <w:rFonts w:ascii="Arial" w:hAnsi="Arial" w:cs="Arial"/>
          <w:color w:val="FFFFFF"/>
          <w:kern w:val="3"/>
          <w:highlight w:val="blue"/>
          <w:lang w:eastAsia="zh-CN"/>
        </w:rPr>
      </w:pPr>
    </w:p>
    <w:p w14:paraId="20E6AEE6"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SKRBNIKI IN KONTAKTNE OSEBE OKVIRNEGA SPORAZUMA</w:t>
      </w:r>
    </w:p>
    <w:p w14:paraId="4CD07316" w14:textId="77777777" w:rsidR="002842DE" w:rsidRPr="002842DE" w:rsidRDefault="002842DE" w:rsidP="002842DE">
      <w:pPr>
        <w:tabs>
          <w:tab w:val="left" w:pos="570"/>
        </w:tabs>
        <w:spacing w:after="0"/>
        <w:ind w:right="7"/>
        <w:jc w:val="both"/>
        <w:rPr>
          <w:rFonts w:ascii="Arial" w:hAnsi="Arial" w:cs="Arial"/>
          <w:b/>
        </w:rPr>
      </w:pPr>
    </w:p>
    <w:p w14:paraId="73DC0268"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A5553C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Kontaktne osebe na strani naročnika so: _______________________________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naslovi: _______________, tel./GSM: ___________________________________________.</w:t>
      </w:r>
    </w:p>
    <w:p w14:paraId="167CE1C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FEE3DE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Kontaktna oseba na strani izvajalca je: 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 _______________, tel./GSM: ___________________________________________.</w:t>
      </w:r>
    </w:p>
    <w:p w14:paraId="01C979A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94C87A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Izvajalec mora naročnika pisno obvestiti o morebitni zamenjavi kontaktne osebe ali njenega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naslova in sicer najkasneje v petih dneh pred nastankom spremembe, razen v primeru višje sile.</w:t>
      </w:r>
    </w:p>
    <w:p w14:paraId="77FD14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2FF7C8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Kontaktna oseba naročnika je obenem tudi skrbnik tega sporazuma.</w:t>
      </w:r>
    </w:p>
    <w:p w14:paraId="5E59ECD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ADFAFC0"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KONČNE DOLOČBE</w:t>
      </w:r>
    </w:p>
    <w:p w14:paraId="326622B5" w14:textId="77777777" w:rsidR="002842DE" w:rsidRPr="002842DE" w:rsidRDefault="002842DE" w:rsidP="002842DE">
      <w:pPr>
        <w:tabs>
          <w:tab w:val="left" w:pos="570"/>
        </w:tabs>
        <w:spacing w:after="0"/>
        <w:ind w:right="7"/>
        <w:jc w:val="both"/>
        <w:rPr>
          <w:rFonts w:ascii="Arial" w:hAnsi="Arial" w:cs="Arial"/>
          <w:b/>
        </w:rPr>
      </w:pPr>
    </w:p>
    <w:p w14:paraId="134E37F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C50F9D" w14:textId="77777777" w:rsidR="002842DE" w:rsidRPr="002842DE" w:rsidRDefault="002842DE" w:rsidP="002842DE">
      <w:pPr>
        <w:spacing w:after="0"/>
        <w:ind w:right="7"/>
        <w:jc w:val="both"/>
        <w:rPr>
          <w:rFonts w:ascii="Arial" w:hAnsi="Arial" w:cs="Arial"/>
        </w:rPr>
      </w:pPr>
      <w:r w:rsidRPr="002842DE">
        <w:rPr>
          <w:rFonts w:ascii="Arial" w:hAnsi="Arial" w:cs="Arial"/>
        </w:rPr>
        <w:t>Izvajalec je dolžan kjerkoli in kadarkoli varovati dobro ime in poslovni ugled naročnika.</w:t>
      </w:r>
    </w:p>
    <w:p w14:paraId="34F4C590" w14:textId="77777777" w:rsidR="002842DE" w:rsidRPr="002842DE" w:rsidRDefault="002842DE" w:rsidP="002842DE">
      <w:pPr>
        <w:spacing w:after="0"/>
        <w:ind w:right="-483"/>
        <w:jc w:val="both"/>
        <w:rPr>
          <w:rFonts w:ascii="Arial" w:hAnsi="Arial" w:cs="Arial"/>
          <w:b/>
        </w:rPr>
      </w:pPr>
    </w:p>
    <w:p w14:paraId="2D4C02C0" w14:textId="77777777" w:rsidR="002842DE" w:rsidRPr="002842DE" w:rsidRDefault="002842DE" w:rsidP="002842DE">
      <w:pPr>
        <w:spacing w:after="0"/>
        <w:ind w:right="-483"/>
        <w:jc w:val="both"/>
        <w:rPr>
          <w:rFonts w:ascii="Arial" w:hAnsi="Arial" w:cs="Arial"/>
          <w:b/>
        </w:rPr>
      </w:pPr>
    </w:p>
    <w:p w14:paraId="581246A2" w14:textId="77777777" w:rsidR="002842DE" w:rsidRPr="002842DE" w:rsidRDefault="002842DE" w:rsidP="002842DE">
      <w:pPr>
        <w:spacing w:after="0"/>
        <w:ind w:right="-483"/>
        <w:jc w:val="both"/>
        <w:rPr>
          <w:rFonts w:ascii="Arial" w:hAnsi="Arial" w:cs="Arial"/>
          <w:b/>
        </w:rPr>
      </w:pPr>
    </w:p>
    <w:p w14:paraId="502C883F" w14:textId="77777777" w:rsidR="002842DE" w:rsidRPr="002842DE" w:rsidRDefault="002842DE" w:rsidP="002842DE">
      <w:pPr>
        <w:spacing w:after="0"/>
        <w:ind w:right="-483"/>
        <w:jc w:val="both"/>
        <w:rPr>
          <w:rFonts w:ascii="Arial" w:hAnsi="Arial" w:cs="Arial"/>
          <w:b/>
        </w:rPr>
      </w:pPr>
      <w:r w:rsidRPr="002842DE">
        <w:rPr>
          <w:rFonts w:ascii="Arial" w:hAnsi="Arial" w:cs="Arial"/>
          <w:b/>
        </w:rPr>
        <w:lastRenderedPageBreak/>
        <w:t>Veljavnost okvirnega sporazuma</w:t>
      </w:r>
    </w:p>
    <w:p w14:paraId="5773B918" w14:textId="77777777" w:rsidR="002842DE" w:rsidRPr="002842DE" w:rsidRDefault="002842DE" w:rsidP="002842DE">
      <w:pPr>
        <w:spacing w:after="0"/>
        <w:ind w:right="-483"/>
        <w:jc w:val="both"/>
        <w:rPr>
          <w:rFonts w:ascii="Arial" w:hAnsi="Arial" w:cs="Arial"/>
          <w:b/>
        </w:rPr>
      </w:pPr>
    </w:p>
    <w:p w14:paraId="0D90B041"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2C65BA0" w14:textId="4AD250FD" w:rsidR="002842DE" w:rsidRPr="002842DE" w:rsidRDefault="002842DE" w:rsidP="002842DE">
      <w:pPr>
        <w:autoSpaceDE w:val="0"/>
        <w:spacing w:after="0"/>
        <w:jc w:val="both"/>
        <w:rPr>
          <w:rFonts w:ascii="Arial" w:hAnsi="Arial" w:cs="Arial"/>
        </w:rPr>
      </w:pPr>
      <w:r w:rsidRPr="002842DE">
        <w:rPr>
          <w:rFonts w:ascii="Arial" w:hAnsi="Arial" w:cs="Arial"/>
        </w:rPr>
        <w:t>Ta okvirni sporazum je sklenjen za določen čas do dne 31.12.202</w:t>
      </w:r>
      <w:r w:rsidR="00096543">
        <w:rPr>
          <w:rFonts w:ascii="Arial" w:hAnsi="Arial" w:cs="Arial"/>
        </w:rPr>
        <w:t>2</w:t>
      </w:r>
      <w:r w:rsidRPr="002842DE">
        <w:rPr>
          <w:rFonts w:ascii="Arial" w:hAnsi="Arial" w:cs="Arial"/>
        </w:rPr>
        <w:t xml:space="preserve"> in s potekom časa preneha. </w:t>
      </w:r>
    </w:p>
    <w:p w14:paraId="0EB5AA79" w14:textId="77777777" w:rsidR="002842DE" w:rsidRPr="002842DE" w:rsidRDefault="002842DE" w:rsidP="002842DE">
      <w:pPr>
        <w:autoSpaceDE w:val="0"/>
        <w:spacing w:after="0"/>
        <w:jc w:val="both"/>
        <w:rPr>
          <w:rFonts w:ascii="Arial" w:hAnsi="Arial" w:cs="Arial"/>
        </w:rPr>
      </w:pPr>
    </w:p>
    <w:p w14:paraId="6A5990EA"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Stranki okvirnega sporazuma, sta sporazumni, da začne okvirni sporazum veljati z dnem obojestranskega podpisa okvirnega sporazuma, pod pogojem, da izvajalec naročniku v petindvajsetih (25) dneh od podpisa izroči zavarovanje za dobro izvedbo pogodbenih obveznosti iz tega okvirnega sporazuma. </w:t>
      </w:r>
    </w:p>
    <w:p w14:paraId="09195141" w14:textId="77777777" w:rsidR="002842DE" w:rsidRPr="002842DE" w:rsidRDefault="002842DE" w:rsidP="002842DE">
      <w:pPr>
        <w:autoSpaceDE w:val="0"/>
        <w:spacing w:after="0"/>
        <w:rPr>
          <w:rFonts w:ascii="Arial" w:hAnsi="Arial" w:cs="Arial"/>
        </w:rPr>
      </w:pPr>
    </w:p>
    <w:p w14:paraId="2B4EE1D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C3AA391" w14:textId="77777777" w:rsidR="002842DE" w:rsidRPr="002842DE" w:rsidRDefault="002842DE" w:rsidP="002842DE">
      <w:pPr>
        <w:spacing w:after="0"/>
        <w:ind w:right="7"/>
        <w:jc w:val="both"/>
        <w:rPr>
          <w:rFonts w:ascii="Arial" w:hAnsi="Arial" w:cs="Arial"/>
        </w:rPr>
      </w:pPr>
      <w:r w:rsidRPr="002842DE">
        <w:rPr>
          <w:rFonts w:ascii="Arial" w:hAnsi="Arial" w:cs="Arial"/>
        </w:rPr>
        <w:t>Vsaka stranka okvirnega sporazuma odgovarja drugi stranki okvirnega sporazuma za škodo, ki jo povzroči drugi stranki okvirnega sporazuma v posledici neizpolnjevanja svojih obveznosti po tem okvirnem sporazumu, v skladu z veljavnimi predpisi.</w:t>
      </w:r>
    </w:p>
    <w:p w14:paraId="40A1967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12163431"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r w:rsidRPr="002842DE">
        <w:rPr>
          <w:rFonts w:ascii="Arial" w:hAnsi="Arial" w:cs="Arial"/>
          <w:b/>
          <w:color w:val="auto"/>
          <w:kern w:val="3"/>
          <w:lang w:eastAsia="zh-CN"/>
        </w:rPr>
        <w:t>Reševanje sporov</w:t>
      </w:r>
    </w:p>
    <w:p w14:paraId="78DCF0EC"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p>
    <w:p w14:paraId="4F13859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F9F03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r w:rsidRPr="002842DE">
        <w:rPr>
          <w:rFonts w:ascii="Arial" w:hAnsi="Arial" w:cs="Arial"/>
          <w:color w:val="auto"/>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je za odločanje krajevno pristojno stvarno pristojno sodišče v Ljubljani.</w:t>
      </w:r>
    </w:p>
    <w:p w14:paraId="21814473"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772BBAC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63A95DAD"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SKLENITEV OKVIRNEGA SPORAZUMA IN ŠTEVILO IZVODOV</w:t>
      </w:r>
    </w:p>
    <w:p w14:paraId="737B9993" w14:textId="77777777" w:rsidR="002842DE" w:rsidRPr="002842DE" w:rsidRDefault="002842DE" w:rsidP="002842DE">
      <w:pPr>
        <w:tabs>
          <w:tab w:val="left" w:pos="570"/>
        </w:tabs>
        <w:spacing w:after="0"/>
        <w:ind w:right="7"/>
        <w:jc w:val="both"/>
        <w:rPr>
          <w:rFonts w:ascii="Arial" w:hAnsi="Arial" w:cs="Arial"/>
          <w:b/>
        </w:rPr>
      </w:pPr>
    </w:p>
    <w:p w14:paraId="67BF938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B8BE7C8" w14:textId="77777777" w:rsidR="002842DE" w:rsidRPr="002842DE" w:rsidRDefault="002842DE" w:rsidP="002842DE">
      <w:pPr>
        <w:spacing w:after="0"/>
        <w:ind w:right="7"/>
        <w:jc w:val="both"/>
        <w:rPr>
          <w:rFonts w:ascii="Arial" w:hAnsi="Arial" w:cs="Arial"/>
          <w:bCs/>
        </w:rPr>
      </w:pPr>
      <w:r w:rsidRPr="002842DE">
        <w:rPr>
          <w:rFonts w:ascii="Arial" w:hAnsi="Arial" w:cs="Arial"/>
          <w:bCs/>
        </w:rPr>
        <w:t>Kakršnekoli spremembe oz. dopolnitve tega okvirnega sporazuma so veljavne le, če so dogovorjene v pisni obliki.</w:t>
      </w:r>
    </w:p>
    <w:p w14:paraId="0147A48C" w14:textId="77777777" w:rsidR="002842DE" w:rsidRPr="002842DE" w:rsidRDefault="002842DE" w:rsidP="002842DE">
      <w:pPr>
        <w:spacing w:after="0"/>
        <w:ind w:right="7"/>
        <w:rPr>
          <w:rFonts w:ascii="Arial" w:hAnsi="Arial" w:cs="Arial"/>
          <w:bCs/>
        </w:rPr>
      </w:pPr>
    </w:p>
    <w:p w14:paraId="34804DE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9385B00" w14:textId="77777777" w:rsidR="002842DE" w:rsidRPr="002842DE" w:rsidRDefault="002842DE" w:rsidP="002842DE">
      <w:pPr>
        <w:spacing w:after="0"/>
        <w:ind w:right="7"/>
        <w:jc w:val="both"/>
        <w:rPr>
          <w:rFonts w:ascii="Arial" w:hAnsi="Arial" w:cs="Arial"/>
          <w:bCs/>
        </w:rPr>
      </w:pPr>
      <w:r w:rsidRPr="002842DE">
        <w:rPr>
          <w:rFonts w:ascii="Arial" w:hAnsi="Arial" w:cs="Arial"/>
          <w:bCs/>
        </w:rPr>
        <w:t>Predmetni okvirni sporazum je sestavljen in podpisan v štirih (4) enakih izvodih, od katerih vsaka stranka prejme dva (2) izvoda.</w:t>
      </w:r>
    </w:p>
    <w:p w14:paraId="4207DF10" w14:textId="77777777" w:rsidR="002842DE" w:rsidRPr="002842DE" w:rsidRDefault="002842DE" w:rsidP="002842DE">
      <w:pPr>
        <w:spacing w:after="0"/>
        <w:ind w:right="7"/>
        <w:rPr>
          <w:rFonts w:ascii="Arial" w:hAnsi="Arial" w:cs="Arial"/>
          <w:bCs/>
        </w:rPr>
      </w:pPr>
    </w:p>
    <w:p w14:paraId="430532B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9768DE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2842DE" w:rsidRPr="002842DE" w14:paraId="41FDB871" w14:textId="77777777" w:rsidTr="00BD56A7">
        <w:tc>
          <w:tcPr>
            <w:tcW w:w="4395" w:type="dxa"/>
          </w:tcPr>
          <w:p w14:paraId="142E1249" w14:textId="77777777" w:rsidR="002842DE" w:rsidRPr="002842DE" w:rsidRDefault="002842DE" w:rsidP="002842DE">
            <w:pPr>
              <w:spacing w:after="0"/>
              <w:jc w:val="both"/>
              <w:rPr>
                <w:rFonts w:ascii="Arial" w:hAnsi="Arial" w:cs="Arial"/>
              </w:rPr>
            </w:pPr>
            <w:r w:rsidRPr="002842DE">
              <w:rPr>
                <w:rFonts w:ascii="Arial" w:hAnsi="Arial" w:cs="Arial"/>
              </w:rPr>
              <w:t>Kraj in datum: Vrhnika, _________</w:t>
            </w:r>
          </w:p>
        </w:tc>
        <w:tc>
          <w:tcPr>
            <w:tcW w:w="4252" w:type="dxa"/>
          </w:tcPr>
          <w:p w14:paraId="468045AC" w14:textId="77777777" w:rsidR="002842DE" w:rsidRPr="002842DE" w:rsidRDefault="002842DE" w:rsidP="002842DE">
            <w:pPr>
              <w:spacing w:after="0"/>
              <w:jc w:val="both"/>
              <w:rPr>
                <w:rFonts w:ascii="Arial" w:hAnsi="Arial" w:cs="Arial"/>
              </w:rPr>
            </w:pPr>
            <w:r w:rsidRPr="002842DE">
              <w:rPr>
                <w:rFonts w:ascii="Arial" w:hAnsi="Arial" w:cs="Arial"/>
              </w:rPr>
              <w:t xml:space="preserve"> Kraj in datum: _____________</w:t>
            </w:r>
          </w:p>
        </w:tc>
      </w:tr>
      <w:tr w:rsidR="002842DE" w:rsidRPr="002842DE" w14:paraId="3ACEE6F5" w14:textId="77777777" w:rsidTr="00BD56A7">
        <w:tc>
          <w:tcPr>
            <w:tcW w:w="4395" w:type="dxa"/>
          </w:tcPr>
          <w:p w14:paraId="3D99A28A" w14:textId="77777777" w:rsidR="002842DE" w:rsidRPr="002842DE" w:rsidRDefault="002842DE" w:rsidP="002842DE">
            <w:pPr>
              <w:spacing w:after="0"/>
              <w:jc w:val="both"/>
              <w:rPr>
                <w:rFonts w:ascii="Arial" w:hAnsi="Arial" w:cs="Arial"/>
              </w:rPr>
            </w:pPr>
          </w:p>
          <w:p w14:paraId="49FD59A8" w14:textId="77777777" w:rsidR="002842DE" w:rsidRPr="002842DE" w:rsidRDefault="002842DE" w:rsidP="002842DE">
            <w:pPr>
              <w:spacing w:after="0"/>
              <w:jc w:val="both"/>
              <w:rPr>
                <w:rFonts w:ascii="Arial" w:hAnsi="Arial" w:cs="Arial"/>
              </w:rPr>
            </w:pPr>
            <w:r w:rsidRPr="002842DE">
              <w:rPr>
                <w:rFonts w:ascii="Arial" w:hAnsi="Arial" w:cs="Arial"/>
              </w:rPr>
              <w:t>Naročnik:</w:t>
            </w:r>
          </w:p>
        </w:tc>
        <w:tc>
          <w:tcPr>
            <w:tcW w:w="4252" w:type="dxa"/>
          </w:tcPr>
          <w:p w14:paraId="17654D7D" w14:textId="77777777" w:rsidR="002842DE" w:rsidRPr="002842DE" w:rsidRDefault="002842DE" w:rsidP="002842DE">
            <w:pPr>
              <w:spacing w:after="0"/>
              <w:jc w:val="both"/>
              <w:rPr>
                <w:rFonts w:ascii="Arial" w:hAnsi="Arial" w:cs="Arial"/>
              </w:rPr>
            </w:pPr>
          </w:p>
          <w:p w14:paraId="245A6484" w14:textId="77777777" w:rsidR="002842DE" w:rsidRPr="002842DE" w:rsidRDefault="002842DE" w:rsidP="002842DE">
            <w:pPr>
              <w:spacing w:after="0"/>
              <w:jc w:val="both"/>
              <w:rPr>
                <w:rFonts w:ascii="Arial" w:hAnsi="Arial" w:cs="Arial"/>
              </w:rPr>
            </w:pPr>
            <w:r w:rsidRPr="002842DE">
              <w:rPr>
                <w:rFonts w:ascii="Arial" w:hAnsi="Arial" w:cs="Arial"/>
              </w:rPr>
              <w:t xml:space="preserve"> Izvajalec:</w:t>
            </w:r>
          </w:p>
        </w:tc>
      </w:tr>
      <w:tr w:rsidR="002842DE" w:rsidRPr="002842DE" w14:paraId="6EA9135D" w14:textId="77777777" w:rsidTr="00BD56A7">
        <w:tc>
          <w:tcPr>
            <w:tcW w:w="4395" w:type="dxa"/>
          </w:tcPr>
          <w:p w14:paraId="2E7F1807" w14:textId="77777777" w:rsidR="002842DE" w:rsidRPr="002842DE" w:rsidRDefault="002842DE" w:rsidP="002842DE">
            <w:pPr>
              <w:spacing w:after="0"/>
              <w:jc w:val="both"/>
              <w:rPr>
                <w:rFonts w:ascii="Arial" w:hAnsi="Arial" w:cs="Arial"/>
              </w:rPr>
            </w:pPr>
            <w:r w:rsidRPr="002842DE">
              <w:rPr>
                <w:rFonts w:ascii="Arial" w:hAnsi="Arial" w:cs="Arial"/>
              </w:rPr>
              <w:t>Javno podjetje Komunalno podjetje Vrhnika, d.o.o.</w:t>
            </w:r>
          </w:p>
        </w:tc>
        <w:tc>
          <w:tcPr>
            <w:tcW w:w="4252" w:type="dxa"/>
          </w:tcPr>
          <w:p w14:paraId="5CC981E8" w14:textId="77777777" w:rsidR="002842DE" w:rsidRPr="002842DE" w:rsidRDefault="002842DE" w:rsidP="002842DE">
            <w:pPr>
              <w:spacing w:after="0"/>
              <w:jc w:val="both"/>
              <w:rPr>
                <w:rFonts w:ascii="Arial" w:hAnsi="Arial" w:cs="Arial"/>
              </w:rPr>
            </w:pPr>
            <w:r w:rsidRPr="002842DE">
              <w:rPr>
                <w:rFonts w:ascii="Arial" w:hAnsi="Arial" w:cs="Arial"/>
              </w:rPr>
              <w:t xml:space="preserve"> ____________________</w:t>
            </w:r>
          </w:p>
          <w:p w14:paraId="3989986B" w14:textId="77777777" w:rsidR="002842DE" w:rsidRPr="002842DE" w:rsidRDefault="002842DE" w:rsidP="002842DE">
            <w:pPr>
              <w:spacing w:after="0"/>
              <w:jc w:val="both"/>
              <w:rPr>
                <w:rFonts w:ascii="Arial" w:hAnsi="Arial" w:cs="Arial"/>
              </w:rPr>
            </w:pPr>
          </w:p>
        </w:tc>
      </w:tr>
      <w:tr w:rsidR="002842DE" w:rsidRPr="002842DE" w14:paraId="34A428B3" w14:textId="77777777" w:rsidTr="00BD56A7">
        <w:tc>
          <w:tcPr>
            <w:tcW w:w="4395" w:type="dxa"/>
          </w:tcPr>
          <w:p w14:paraId="6758D676" w14:textId="77777777" w:rsidR="002842DE" w:rsidRPr="002842DE" w:rsidRDefault="002842DE" w:rsidP="002842DE">
            <w:pPr>
              <w:spacing w:after="0"/>
              <w:jc w:val="both"/>
              <w:rPr>
                <w:rFonts w:ascii="Arial" w:hAnsi="Arial" w:cs="Arial"/>
              </w:rPr>
            </w:pPr>
          </w:p>
          <w:p w14:paraId="56285A7C" w14:textId="77777777" w:rsidR="002842DE" w:rsidRPr="002842DE" w:rsidRDefault="002842DE" w:rsidP="002842DE">
            <w:pPr>
              <w:spacing w:after="0"/>
              <w:jc w:val="both"/>
              <w:rPr>
                <w:rFonts w:ascii="Arial" w:hAnsi="Arial" w:cs="Arial"/>
              </w:rPr>
            </w:pPr>
            <w:r w:rsidRPr="002842DE">
              <w:rPr>
                <w:rFonts w:ascii="Arial" w:hAnsi="Arial" w:cs="Arial"/>
              </w:rPr>
              <w:t>Direktor:</w:t>
            </w:r>
          </w:p>
          <w:p w14:paraId="65243D48" w14:textId="6E7D468E" w:rsidR="002842DE" w:rsidRPr="002842DE" w:rsidRDefault="006967DC" w:rsidP="002842DE">
            <w:pPr>
              <w:spacing w:after="0"/>
              <w:jc w:val="both"/>
              <w:rPr>
                <w:rFonts w:ascii="Arial" w:hAnsi="Arial" w:cs="Arial"/>
              </w:rPr>
            </w:pPr>
            <w:r>
              <w:rPr>
                <w:rFonts w:ascii="Arial" w:hAnsi="Arial" w:cs="Arial"/>
              </w:rPr>
              <w:t>Tomaž Kačar</w:t>
            </w:r>
          </w:p>
        </w:tc>
        <w:tc>
          <w:tcPr>
            <w:tcW w:w="4252" w:type="dxa"/>
          </w:tcPr>
          <w:p w14:paraId="3A4FE51F" w14:textId="77777777" w:rsidR="002842DE" w:rsidRPr="002842DE" w:rsidRDefault="002842DE" w:rsidP="002842DE">
            <w:pPr>
              <w:spacing w:after="0"/>
              <w:jc w:val="both"/>
              <w:rPr>
                <w:rFonts w:ascii="Arial" w:hAnsi="Arial" w:cs="Arial"/>
              </w:rPr>
            </w:pPr>
          </w:p>
          <w:p w14:paraId="2615BAAB" w14:textId="77777777" w:rsidR="002842DE" w:rsidRPr="002842DE" w:rsidRDefault="002842DE" w:rsidP="002842DE">
            <w:pPr>
              <w:spacing w:after="0"/>
              <w:jc w:val="both"/>
              <w:rPr>
                <w:rFonts w:ascii="Arial" w:hAnsi="Arial" w:cs="Arial"/>
              </w:rPr>
            </w:pPr>
            <w:r w:rsidRPr="002842DE">
              <w:rPr>
                <w:rFonts w:ascii="Arial" w:hAnsi="Arial" w:cs="Arial"/>
              </w:rPr>
              <w:t xml:space="preserve"> Direktor:</w:t>
            </w:r>
          </w:p>
          <w:p w14:paraId="2AA6F4E2" w14:textId="77777777" w:rsidR="002842DE" w:rsidRPr="002842DE" w:rsidRDefault="002842DE" w:rsidP="002842DE">
            <w:pPr>
              <w:spacing w:after="0"/>
              <w:jc w:val="both"/>
              <w:rPr>
                <w:rFonts w:ascii="Arial" w:hAnsi="Arial" w:cs="Arial"/>
              </w:rPr>
            </w:pPr>
            <w:r w:rsidRPr="002842DE">
              <w:rPr>
                <w:rFonts w:ascii="Arial" w:hAnsi="Arial" w:cs="Arial"/>
              </w:rPr>
              <w:t xml:space="preserve"> __________________ </w:t>
            </w:r>
          </w:p>
          <w:p w14:paraId="620D55DF" w14:textId="77777777" w:rsidR="002842DE" w:rsidRPr="002842DE" w:rsidRDefault="002842DE" w:rsidP="002842DE">
            <w:pPr>
              <w:spacing w:after="0"/>
              <w:jc w:val="both"/>
              <w:rPr>
                <w:rFonts w:ascii="Arial" w:hAnsi="Arial" w:cs="Arial"/>
              </w:rPr>
            </w:pPr>
          </w:p>
        </w:tc>
      </w:tr>
    </w:tbl>
    <w:p w14:paraId="18BA28F5" w14:textId="77777777" w:rsidR="002842DE" w:rsidRPr="002842DE" w:rsidRDefault="002842DE" w:rsidP="002842DE">
      <w:pPr>
        <w:tabs>
          <w:tab w:val="left" w:pos="8745"/>
        </w:tabs>
        <w:spacing w:after="0"/>
        <w:rPr>
          <w:rFonts w:ascii="Arial" w:eastAsia="Arial Unicode MS" w:hAnsi="Arial" w:cs="Arial"/>
        </w:rPr>
      </w:pPr>
    </w:p>
    <w:p w14:paraId="6806A709" w14:textId="08056029" w:rsidR="008570EB" w:rsidRDefault="002842DE" w:rsidP="00A457A7">
      <w:pPr>
        <w:pStyle w:val="Standard"/>
        <w:jc w:val="left"/>
        <w:rPr>
          <w:rFonts w:ascii="Arial" w:eastAsia="Arial Unicode MS" w:hAnsi="Arial" w:cs="Arial"/>
        </w:rPr>
      </w:pPr>
      <w:r w:rsidRPr="002842DE">
        <w:rPr>
          <w:rFonts w:ascii="Arial" w:eastAsia="Arial Unicode MS" w:hAnsi="Arial" w:cs="Arial"/>
          <w:color w:val="000000"/>
          <w:kern w:val="0"/>
          <w:lang w:eastAsia="en-US"/>
        </w:rPr>
        <w:tab/>
      </w:r>
    </w:p>
    <w:sectPr w:rsidR="008570EB" w:rsidSect="00F73AF3">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F97" w14:textId="77777777" w:rsidR="00F02134" w:rsidRDefault="00F02134" w:rsidP="00C75404">
      <w:pPr>
        <w:spacing w:after="0" w:line="240" w:lineRule="auto"/>
      </w:pPr>
      <w:r>
        <w:separator/>
      </w:r>
    </w:p>
  </w:endnote>
  <w:endnote w:type="continuationSeparator" w:id="0">
    <w:p w14:paraId="77D9AB4E" w14:textId="77777777" w:rsidR="00F02134" w:rsidRDefault="00F02134"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551D" w14:textId="77777777" w:rsidR="00F02134" w:rsidRDefault="00F02134">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FAB5" w14:textId="77777777" w:rsidR="00F02134" w:rsidRDefault="00F02134"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F02134" w:rsidRDefault="00F02134"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B7E" w14:textId="77777777" w:rsidR="00F02134" w:rsidRPr="003F31B8" w:rsidRDefault="00F02134" w:rsidP="00D31170">
    <w:pPr>
      <w:pStyle w:val="Noga"/>
      <w:ind w:right="360"/>
      <w:rPr>
        <w:b/>
        <w:color w:val="808080"/>
        <w:sz w:val="16"/>
        <w:szCs w:val="16"/>
      </w:rPr>
    </w:pPr>
  </w:p>
  <w:p w14:paraId="479EC9BF" w14:textId="77777777" w:rsidR="00F02134" w:rsidRDefault="00F02134" w:rsidP="00D31170">
    <w:pPr>
      <w:pStyle w:val="Noga"/>
      <w:ind w:right="360"/>
      <w:jc w:val="right"/>
      <w:rPr>
        <w:b/>
        <w:color w:val="808080"/>
        <w:sz w:val="18"/>
        <w:szCs w:val="18"/>
      </w:rPr>
    </w:pPr>
  </w:p>
  <w:p w14:paraId="31AE7589" w14:textId="2F750A0C" w:rsidR="00F02134" w:rsidRPr="00E137D5" w:rsidRDefault="00F02134"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F02134" w:rsidRPr="00197047" w:rsidRDefault="00F02134"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AB36" w14:textId="77777777" w:rsidR="00F02134" w:rsidRPr="00406058" w:rsidRDefault="00F02134" w:rsidP="00D31170">
    <w:pPr>
      <w:pStyle w:val="Noga"/>
      <w:pBdr>
        <w:top w:val="single" w:sz="4" w:space="1" w:color="auto"/>
      </w:pBdr>
      <w:ind w:right="360"/>
      <w:rPr>
        <w:b/>
        <w:color w:val="808080"/>
        <w:sz w:val="20"/>
      </w:rPr>
    </w:pPr>
    <w:r>
      <w:rPr>
        <w:b/>
        <w:color w:val="808080"/>
        <w:sz w:val="20"/>
      </w:rPr>
      <w:t>Razpisna dokumentacija</w:t>
    </w:r>
    <w:r w:rsidRPr="00EB1097">
      <w:rPr>
        <w:b/>
        <w:color w:val="808080"/>
        <w:sz w:val="20"/>
      </w:rPr>
      <w:t>:</w:t>
    </w:r>
    <w:r>
      <w:rPr>
        <w:b/>
        <w:color w:val="808080"/>
        <w:sz w:val="20"/>
      </w:rPr>
      <w:t xml:space="preserve"> Prevzem odpadkov </w:t>
    </w:r>
  </w:p>
  <w:p w14:paraId="37F11B40" w14:textId="6BA4C663" w:rsidR="00F02134" w:rsidRPr="0014585F" w:rsidRDefault="00F02134"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F02134" w:rsidRDefault="00F0213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262" w14:textId="77777777" w:rsidR="00F02134" w:rsidRDefault="00F02134">
    <w:pPr>
      <w:pStyle w:val="Noga"/>
      <w:jc w:val="right"/>
    </w:pPr>
  </w:p>
  <w:p w14:paraId="6B105889" w14:textId="77777777" w:rsidR="00F02134" w:rsidRDefault="00F02134">
    <w:pPr>
      <w:pStyle w:val="Noga"/>
      <w:jc w:val="right"/>
      <w:rPr>
        <w:color w:val="7030A0"/>
        <w:sz w:val="16"/>
        <w:szCs w:val="16"/>
      </w:rPr>
    </w:pPr>
  </w:p>
  <w:p w14:paraId="6D215EED" w14:textId="77777777" w:rsidR="00F02134" w:rsidRPr="00261F88" w:rsidRDefault="00F02134">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61" w14:textId="77777777" w:rsidR="00F02134" w:rsidRDefault="00F02134" w:rsidP="00C75404">
      <w:pPr>
        <w:spacing w:after="0" w:line="240" w:lineRule="auto"/>
      </w:pPr>
      <w:r>
        <w:separator/>
      </w:r>
    </w:p>
  </w:footnote>
  <w:footnote w:type="continuationSeparator" w:id="0">
    <w:p w14:paraId="7DDB561A" w14:textId="77777777" w:rsidR="00F02134" w:rsidRDefault="00F02134" w:rsidP="00C75404">
      <w:pPr>
        <w:spacing w:after="0" w:line="240" w:lineRule="auto"/>
      </w:pPr>
      <w:r>
        <w:continuationSeparator/>
      </w:r>
    </w:p>
  </w:footnote>
  <w:footnote w:id="1">
    <w:p w14:paraId="3C176647" w14:textId="4E9FFC3A" w:rsidR="00BF7D79" w:rsidRPr="00047E34" w:rsidRDefault="00F02134" w:rsidP="00D553DE">
      <w:pPr>
        <w:spacing w:after="0" w:line="240" w:lineRule="auto"/>
        <w:jc w:val="both"/>
        <w:rPr>
          <w:rFonts w:ascii="Arial" w:hAnsi="Arial" w:cs="Arial"/>
          <w:bCs/>
          <w:color w:val="auto"/>
          <w:sz w:val="18"/>
          <w:szCs w:val="18"/>
          <w:lang w:eastAsia="zh-CN"/>
        </w:rPr>
      </w:pPr>
      <w:r w:rsidRPr="008342BF">
        <w:rPr>
          <w:rStyle w:val="Sprotnaopomba-sklic"/>
          <w:rFonts w:ascii="Arial" w:hAnsi="Arial" w:cs="Arial"/>
          <w:sz w:val="18"/>
          <w:szCs w:val="18"/>
        </w:rPr>
        <w:footnoteRef/>
      </w:r>
      <w:r w:rsidRPr="008342BF">
        <w:rPr>
          <w:rFonts w:ascii="Arial" w:hAnsi="Arial" w:cs="Arial"/>
          <w:sz w:val="18"/>
          <w:szCs w:val="18"/>
        </w:rPr>
        <w:t xml:space="preserve"> </w:t>
      </w:r>
      <w:bookmarkStart w:id="5" w:name="_Hlk11409280"/>
      <w:r w:rsidR="00BF7D79" w:rsidRPr="00BF7D79">
        <w:rPr>
          <w:rFonts w:ascii="Arial" w:hAnsi="Arial" w:cs="Arial"/>
          <w:bCs/>
          <w:color w:val="auto"/>
          <w:sz w:val="18"/>
          <w:szCs w:val="18"/>
          <w:lang w:eastAsia="zh-CN"/>
        </w:rPr>
        <w:t>Ponudnik v sistem e-JN v razdelek »Skupna ponudbena vrednost« v za to namenjen prostor vpiše skupni ponudbeni znesek brez davka v EUR in znesek davka v EUR. Znesek skupaj z davkom v EUR se izračuna samodejno. V del »Predračun« naloži izpolnjen obrazec »Predračun in povzetek predračuna (rekapitulacija)« v obliki word, excel ali pdf, obrazce »</w:t>
      </w:r>
      <w:r w:rsidR="00BF7D79" w:rsidRPr="00047E34">
        <w:rPr>
          <w:rFonts w:ascii="Arial" w:hAnsi="Arial" w:cs="Arial"/>
          <w:bCs/>
          <w:color w:val="auto"/>
          <w:sz w:val="18"/>
          <w:szCs w:val="18"/>
          <w:lang w:eastAsia="zh-CN"/>
        </w:rPr>
        <w:t>Ponudbeni predračun za sklop 1« (Priloga št. 1a) do »Ponudbeni predračun za sklop 1</w:t>
      </w:r>
      <w:r w:rsidR="00956D77">
        <w:rPr>
          <w:rFonts w:ascii="Arial" w:hAnsi="Arial" w:cs="Arial"/>
          <w:bCs/>
          <w:color w:val="auto"/>
          <w:sz w:val="18"/>
          <w:szCs w:val="18"/>
          <w:lang w:eastAsia="zh-CN"/>
        </w:rPr>
        <w:t>7</w:t>
      </w:r>
      <w:r w:rsidR="00BF7D79" w:rsidRPr="00047E34">
        <w:rPr>
          <w:rFonts w:ascii="Arial" w:hAnsi="Arial" w:cs="Arial"/>
          <w:bCs/>
          <w:color w:val="auto"/>
          <w:sz w:val="18"/>
          <w:szCs w:val="18"/>
          <w:lang w:eastAsia="zh-CN"/>
        </w:rPr>
        <w:t>« (Priloga št. 1</w:t>
      </w:r>
      <w:r w:rsidR="00956D77">
        <w:rPr>
          <w:rFonts w:ascii="Arial" w:hAnsi="Arial" w:cs="Arial"/>
          <w:bCs/>
          <w:color w:val="auto"/>
          <w:sz w:val="18"/>
          <w:szCs w:val="18"/>
          <w:lang w:eastAsia="zh-CN"/>
        </w:rPr>
        <w:t>r</w:t>
      </w:r>
      <w:r w:rsidR="00BF7D79" w:rsidRPr="00047E34">
        <w:rPr>
          <w:rFonts w:ascii="Arial" w:hAnsi="Arial" w:cs="Arial"/>
          <w:bCs/>
          <w:color w:val="auto"/>
          <w:sz w:val="18"/>
          <w:szCs w:val="18"/>
          <w:lang w:eastAsia="zh-CN"/>
        </w:rPr>
        <w:t>) pa naloži v razdelek »Dokumenti«, del »Ostale priloge«. »Skupna ponudbena vrednost«, ki bo vpisana v istoimenski razdelek in dokument, ki bo naložen kot predračun v del »Predračun«, bosta razvidna in dostopna na javnem odpiranju ponudb.</w:t>
      </w:r>
    </w:p>
    <w:p w14:paraId="2FCDC704" w14:textId="2C9A8C6C" w:rsidR="00F02134" w:rsidRPr="008342BF" w:rsidRDefault="00BF7D79" w:rsidP="00D553DE">
      <w:pPr>
        <w:spacing w:after="0" w:line="240" w:lineRule="auto"/>
        <w:jc w:val="both"/>
        <w:rPr>
          <w:rFonts w:ascii="Arial" w:hAnsi="Arial" w:cs="Arial"/>
          <w:sz w:val="18"/>
          <w:szCs w:val="18"/>
        </w:rPr>
      </w:pPr>
      <w:r w:rsidRPr="00047E34">
        <w:rPr>
          <w:rFonts w:ascii="Arial" w:hAnsi="Arial" w:cs="Arial"/>
          <w:bCs/>
          <w:color w:val="auto"/>
          <w:sz w:val="18"/>
          <w:szCs w:val="18"/>
          <w:lang w:eastAsia="zh-CN"/>
        </w:rPr>
        <w:t>V primeru razhajanj med podatki navedenimi v razdelku »Skupna ponudbena vrednost«, podatki v Povzetku predračuna (rekapitulaciji) - naloženim v razdelek »Skupna ponudbena cena«, del »Predračun«, in Ponudbenimi predračuni na prilogah 1a do 1</w:t>
      </w:r>
      <w:r w:rsidR="00956D77">
        <w:rPr>
          <w:rFonts w:ascii="Arial" w:hAnsi="Arial" w:cs="Arial"/>
          <w:bCs/>
          <w:color w:val="auto"/>
          <w:sz w:val="18"/>
          <w:szCs w:val="18"/>
          <w:lang w:eastAsia="zh-CN"/>
        </w:rPr>
        <w:t>r</w:t>
      </w:r>
      <w:r w:rsidRPr="00047E34">
        <w:rPr>
          <w:rFonts w:ascii="Arial" w:hAnsi="Arial" w:cs="Arial"/>
          <w:bCs/>
          <w:color w:val="auto"/>
          <w:sz w:val="18"/>
          <w:szCs w:val="18"/>
          <w:lang w:eastAsia="zh-CN"/>
        </w:rPr>
        <w:t>,- naloženimi v razdelek</w:t>
      </w:r>
      <w:r w:rsidRPr="00BF7D79">
        <w:rPr>
          <w:rFonts w:ascii="Arial" w:hAnsi="Arial" w:cs="Arial"/>
          <w:bCs/>
          <w:color w:val="auto"/>
          <w:sz w:val="18"/>
          <w:szCs w:val="18"/>
          <w:lang w:eastAsia="zh-CN"/>
        </w:rPr>
        <w:t xml:space="preserve"> »Dokumenti«, del »Ostale priloge«, kot veljavni štejejo podatki v dokumentu/-ih, ki je/so predložen/-i v razdelku »Dokumenti«, del »Ostale priloge«.</w:t>
      </w:r>
      <w:bookmarkEnd w:id="5"/>
    </w:p>
  </w:footnote>
  <w:footnote w:id="2">
    <w:p w14:paraId="05211081" w14:textId="17647E3F" w:rsidR="00F02134" w:rsidRDefault="00F02134">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 ter za subjekt katerega zmogljivosti uporablja</w:t>
      </w:r>
      <w:r w:rsidRPr="006B3BC0">
        <w:rPr>
          <w:rFonts w:ascii="Arial" w:hAnsi="Arial" w:cs="Arial"/>
        </w:rPr>
        <w:t>.</w:t>
      </w:r>
    </w:p>
  </w:footnote>
  <w:footnote w:id="3">
    <w:p w14:paraId="254F452B" w14:textId="2722D41C" w:rsidR="00F02134" w:rsidRPr="001C3EF1" w:rsidRDefault="00F02134" w:rsidP="001C3EF1">
      <w:pPr>
        <w:pStyle w:val="Sprotnaopomba-besedilo"/>
        <w:jc w:val="both"/>
        <w:rPr>
          <w:rFonts w:ascii="Arial" w:hAnsi="Arial" w:cs="Arial"/>
          <w:sz w:val="18"/>
          <w:szCs w:val="18"/>
        </w:rPr>
      </w:pPr>
      <w:r w:rsidRPr="001C3EF1">
        <w:rPr>
          <w:rStyle w:val="Sprotnaopomba-sklic"/>
          <w:rFonts w:ascii="Arial" w:hAnsi="Arial" w:cs="Arial"/>
          <w:sz w:val="18"/>
          <w:szCs w:val="18"/>
        </w:rPr>
        <w:footnoteRef/>
      </w:r>
      <w:r w:rsidRPr="001C3EF1">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41F7FA92" w14:textId="5B9791A7" w:rsidR="00F02134" w:rsidRPr="003606E9" w:rsidRDefault="00F02134" w:rsidP="003606E9">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2AD60836" w14:textId="22D391FA" w:rsidR="00F02134" w:rsidRPr="001C3EF1" w:rsidRDefault="00F02134" w:rsidP="001C3EF1">
      <w:pPr>
        <w:pStyle w:val="Sprotnaopomba-besedilo"/>
        <w:jc w:val="both"/>
        <w:rPr>
          <w:rFonts w:ascii="Arial" w:hAnsi="Arial" w:cs="Arial"/>
          <w:sz w:val="18"/>
          <w:szCs w:val="18"/>
        </w:rPr>
      </w:pPr>
      <w:r w:rsidRPr="001C3EF1">
        <w:rPr>
          <w:rStyle w:val="Sprotnaopomba-sklic"/>
          <w:rFonts w:ascii="Arial" w:hAnsi="Arial" w:cs="Arial"/>
          <w:sz w:val="18"/>
          <w:szCs w:val="18"/>
        </w:rPr>
        <w:footnoteRef/>
      </w:r>
      <w:r w:rsidRPr="001C3EF1">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footnote>
  <w:footnote w:id="6">
    <w:p w14:paraId="695DD611" w14:textId="1E1F00EE" w:rsidR="00F02134" w:rsidRPr="00F72A0A" w:rsidRDefault="00F02134" w:rsidP="00A93F87">
      <w:pPr>
        <w:pStyle w:val="Sprotnaopomba-besedilo"/>
        <w:jc w:val="both"/>
        <w:rPr>
          <w:rFonts w:ascii="Arial" w:hAnsi="Arial" w:cs="Arial"/>
          <w:sz w:val="18"/>
          <w:szCs w:val="18"/>
        </w:rPr>
      </w:pPr>
      <w:r w:rsidRPr="00F72A0A">
        <w:rPr>
          <w:rStyle w:val="Sprotnaopomba-sklic"/>
          <w:rFonts w:ascii="Arial" w:hAnsi="Arial" w:cs="Arial"/>
          <w:sz w:val="18"/>
          <w:szCs w:val="18"/>
        </w:rPr>
        <w:footnoteRef/>
      </w:r>
      <w:r w:rsidRPr="00F72A0A">
        <w:rPr>
          <w:rFonts w:ascii="Arial" w:hAnsi="Arial" w:cs="Arial"/>
          <w:sz w:val="18"/>
          <w:szCs w:val="18"/>
        </w:rPr>
        <w:t xml:space="preserve"> Obrazec je potrebno izpolniti in priložiti k ponudbi. Izjava mora biti datirana in podpisana s strani zakonitega zastopnika. Obrazec izpolni tudi vsak od partnerjev v skupini v primeru skupne ponudbe oziroma podizvajalec. Ponudnik lahko obrazec fotokopira.</w:t>
      </w:r>
    </w:p>
  </w:footnote>
  <w:footnote w:id="7">
    <w:p w14:paraId="618670D6" w14:textId="6B4BAB47" w:rsidR="00F02134" w:rsidRPr="00095D19" w:rsidRDefault="00F02134" w:rsidP="00095D19">
      <w:pPr>
        <w:pStyle w:val="Sprotnaopomba-besedilo"/>
        <w:jc w:val="both"/>
        <w:rPr>
          <w:rFonts w:ascii="Arial" w:hAnsi="Arial" w:cs="Arial"/>
          <w:sz w:val="18"/>
          <w:szCs w:val="18"/>
        </w:rPr>
      </w:pPr>
      <w:r w:rsidRPr="00095D19">
        <w:rPr>
          <w:rStyle w:val="Sprotnaopomba-sklic"/>
          <w:rFonts w:ascii="Arial" w:hAnsi="Arial" w:cs="Arial"/>
          <w:sz w:val="18"/>
          <w:szCs w:val="18"/>
        </w:rPr>
        <w:footnoteRef/>
      </w:r>
      <w:r w:rsidRPr="00095D19">
        <w:rPr>
          <w:rFonts w:ascii="Arial" w:hAnsi="Arial" w:cs="Arial"/>
          <w:sz w:val="18"/>
          <w:szCs w:val="18"/>
        </w:rPr>
        <w:t xml:space="preserve"> št. sklopa – vpiše naročnik naknadno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FBB" w14:textId="77777777" w:rsidR="00F02134" w:rsidRDefault="00F02134"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96D55D6"/>
    <w:multiLevelType w:val="multilevel"/>
    <w:tmpl w:val="616AA944"/>
    <w:lvl w:ilvl="0">
      <w:start w:val="6"/>
      <w:numFmt w:val="decimal"/>
      <w:lvlText w:val="%1"/>
      <w:lvlJc w:val="left"/>
      <w:pPr>
        <w:ind w:left="480" w:hanging="480"/>
      </w:pPr>
      <w:rPr>
        <w:rFonts w:hint="default"/>
      </w:rPr>
    </w:lvl>
    <w:lvl w:ilvl="1">
      <w:start w:val="4"/>
      <w:numFmt w:val="decimal"/>
      <w:lvlText w:val="%1.%2"/>
      <w:lvlJc w:val="left"/>
      <w:pPr>
        <w:ind w:left="1205" w:hanging="48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0F456E5F"/>
    <w:multiLevelType w:val="hybridMultilevel"/>
    <w:tmpl w:val="12CA50EE"/>
    <w:lvl w:ilvl="0" w:tplc="04240003">
      <w:start w:val="1"/>
      <w:numFmt w:val="bullet"/>
      <w:lvlText w:val="o"/>
      <w:lvlJc w:val="left"/>
      <w:pPr>
        <w:tabs>
          <w:tab w:val="num" w:pos="4320"/>
        </w:tabs>
        <w:ind w:left="4320" w:hanging="360"/>
      </w:pPr>
      <w:rPr>
        <w:rFonts w:ascii="Courier New" w:hAnsi="Courier New" w:cs="Courier New" w:hint="default"/>
      </w:rPr>
    </w:lvl>
    <w:lvl w:ilvl="1" w:tplc="04240003" w:tentative="1">
      <w:start w:val="1"/>
      <w:numFmt w:val="bullet"/>
      <w:lvlText w:val="o"/>
      <w:lvlJc w:val="left"/>
      <w:pPr>
        <w:tabs>
          <w:tab w:val="num" w:pos="5040"/>
        </w:tabs>
        <w:ind w:left="5040" w:hanging="360"/>
      </w:pPr>
      <w:rPr>
        <w:rFonts w:ascii="Courier New" w:hAnsi="Courier New" w:cs="Courier New" w:hint="default"/>
      </w:rPr>
    </w:lvl>
    <w:lvl w:ilvl="2" w:tplc="04240005" w:tentative="1">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14820608"/>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21"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8"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3"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52380009"/>
    <w:multiLevelType w:val="hybridMultilevel"/>
    <w:tmpl w:val="4290DC3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58189F"/>
    <w:multiLevelType w:val="hybridMultilevel"/>
    <w:tmpl w:val="F71EC1A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44F1F96"/>
    <w:multiLevelType w:val="multilevel"/>
    <w:tmpl w:val="DE1A204C"/>
    <w:lvl w:ilvl="0">
      <w:start w:val="12"/>
      <w:numFmt w:val="decimal"/>
      <w:lvlText w:val="%1"/>
      <w:lvlJc w:val="left"/>
      <w:pPr>
        <w:ind w:left="600" w:hanging="600"/>
      </w:pPr>
      <w:rPr>
        <w:rFonts w:hint="default"/>
      </w:rPr>
    </w:lvl>
    <w:lvl w:ilvl="1">
      <w:start w:val="2"/>
      <w:numFmt w:val="decimal"/>
      <w:lvlText w:val="%1.%2"/>
      <w:lvlJc w:val="left"/>
      <w:pPr>
        <w:ind w:left="1505" w:hanging="60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54" w15:restartNumberingAfterBreak="0">
    <w:nsid w:val="556A1D45"/>
    <w:multiLevelType w:val="multilevel"/>
    <w:tmpl w:val="4C92CA8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6"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4"/>
  </w:num>
  <w:num w:numId="2">
    <w:abstractNumId w:val="35"/>
  </w:num>
  <w:num w:numId="3">
    <w:abstractNumId w:val="10"/>
  </w:num>
  <w:num w:numId="4">
    <w:abstractNumId w:val="57"/>
  </w:num>
  <w:num w:numId="5">
    <w:abstractNumId w:val="73"/>
  </w:num>
  <w:num w:numId="6">
    <w:abstractNumId w:val="34"/>
  </w:num>
  <w:num w:numId="7">
    <w:abstractNumId w:val="24"/>
  </w:num>
  <w:num w:numId="8">
    <w:abstractNumId w:val="27"/>
  </w:num>
  <w:num w:numId="9">
    <w:abstractNumId w:val="55"/>
  </w:num>
  <w:num w:numId="10">
    <w:abstractNumId w:val="56"/>
  </w:num>
  <w:num w:numId="11">
    <w:abstractNumId w:val="62"/>
  </w:num>
  <w:num w:numId="12">
    <w:abstractNumId w:val="32"/>
  </w:num>
  <w:num w:numId="13">
    <w:abstractNumId w:val="74"/>
  </w:num>
  <w:num w:numId="14">
    <w:abstractNumId w:val="77"/>
  </w:num>
  <w:num w:numId="15">
    <w:abstractNumId w:val="17"/>
  </w:num>
  <w:num w:numId="16">
    <w:abstractNumId w:val="33"/>
  </w:num>
  <w:num w:numId="17">
    <w:abstractNumId w:val="36"/>
  </w:num>
  <w:num w:numId="18">
    <w:abstractNumId w:val="63"/>
  </w:num>
  <w:num w:numId="19">
    <w:abstractNumId w:val="58"/>
  </w:num>
  <w:num w:numId="20">
    <w:abstractNumId w:val="75"/>
  </w:num>
  <w:num w:numId="21">
    <w:abstractNumId w:val="23"/>
  </w:num>
  <w:num w:numId="22">
    <w:abstractNumId w:val="13"/>
  </w:num>
  <w:num w:numId="23">
    <w:abstractNumId w:val="16"/>
  </w:num>
  <w:num w:numId="24">
    <w:abstractNumId w:val="46"/>
  </w:num>
  <w:num w:numId="25">
    <w:abstractNumId w:val="30"/>
  </w:num>
  <w:num w:numId="26">
    <w:abstractNumId w:val="14"/>
  </w:num>
  <w:num w:numId="27">
    <w:abstractNumId w:val="47"/>
  </w:num>
  <w:num w:numId="28">
    <w:abstractNumId w:val="6"/>
  </w:num>
  <w:num w:numId="29">
    <w:abstractNumId w:val="49"/>
  </w:num>
  <w:num w:numId="30">
    <w:abstractNumId w:val="9"/>
  </w:num>
  <w:num w:numId="31">
    <w:abstractNumId w:val="42"/>
  </w:num>
  <w:num w:numId="32">
    <w:abstractNumId w:val="44"/>
  </w:num>
  <w:num w:numId="33">
    <w:abstractNumId w:val="60"/>
  </w:num>
  <w:num w:numId="34">
    <w:abstractNumId w:val="66"/>
  </w:num>
  <w:num w:numId="35">
    <w:abstractNumId w:val="20"/>
  </w:num>
  <w:num w:numId="36">
    <w:abstractNumId w:val="7"/>
  </w:num>
  <w:num w:numId="37">
    <w:abstractNumId w:val="64"/>
  </w:num>
  <w:num w:numId="38">
    <w:abstractNumId w:val="68"/>
  </w:num>
  <w:num w:numId="39">
    <w:abstractNumId w:val="41"/>
  </w:num>
  <w:num w:numId="40">
    <w:abstractNumId w:val="8"/>
  </w:num>
  <w:num w:numId="41">
    <w:abstractNumId w:val="37"/>
  </w:num>
  <w:num w:numId="42">
    <w:abstractNumId w:val="15"/>
  </w:num>
  <w:num w:numId="43">
    <w:abstractNumId w:val="69"/>
  </w:num>
  <w:num w:numId="44">
    <w:abstractNumId w:val="67"/>
  </w:num>
  <w:num w:numId="45">
    <w:abstractNumId w:val="48"/>
  </w:num>
  <w:num w:numId="46">
    <w:abstractNumId w:val="25"/>
  </w:num>
  <w:num w:numId="47">
    <w:abstractNumId w:val="38"/>
  </w:num>
  <w:num w:numId="48">
    <w:abstractNumId w:val="61"/>
  </w:num>
  <w:num w:numId="49">
    <w:abstractNumId w:val="40"/>
  </w:num>
  <w:num w:numId="50">
    <w:abstractNumId w:val="59"/>
  </w:num>
  <w:num w:numId="51">
    <w:abstractNumId w:val="5"/>
  </w:num>
  <w:num w:numId="52">
    <w:abstractNumId w:val="65"/>
  </w:num>
  <w:num w:numId="53">
    <w:abstractNumId w:val="22"/>
  </w:num>
  <w:num w:numId="54">
    <w:abstractNumId w:val="70"/>
  </w:num>
  <w:num w:numId="55">
    <w:abstractNumId w:val="21"/>
  </w:num>
  <w:num w:numId="56">
    <w:abstractNumId w:val="19"/>
  </w:num>
  <w:num w:numId="57">
    <w:abstractNumId w:val="45"/>
  </w:num>
  <w:num w:numId="58">
    <w:abstractNumId w:val="26"/>
  </w:num>
  <w:num w:numId="59">
    <w:abstractNumId w:val="28"/>
  </w:num>
  <w:num w:numId="60">
    <w:abstractNumId w:val="29"/>
  </w:num>
  <w:num w:numId="61">
    <w:abstractNumId w:val="76"/>
  </w:num>
  <w:num w:numId="62">
    <w:abstractNumId w:val="72"/>
  </w:num>
  <w:num w:numId="63">
    <w:abstractNumId w:val="12"/>
  </w:num>
  <w:num w:numId="64">
    <w:abstractNumId w:val="51"/>
  </w:num>
  <w:num w:numId="65">
    <w:abstractNumId w:val="43"/>
  </w:num>
  <w:num w:numId="66">
    <w:abstractNumId w:val="39"/>
  </w:num>
  <w:num w:numId="67">
    <w:abstractNumId w:val="31"/>
  </w:num>
  <w:num w:numId="68">
    <w:abstractNumId w:val="11"/>
  </w:num>
  <w:num w:numId="69">
    <w:abstractNumId w:val="75"/>
  </w:num>
  <w:num w:numId="70">
    <w:abstractNumId w:val="53"/>
  </w:num>
  <w:num w:numId="71">
    <w:abstractNumId w:val="71"/>
  </w:num>
  <w:num w:numId="72">
    <w:abstractNumId w:val="18"/>
  </w:num>
  <w:num w:numId="73">
    <w:abstractNumId w:val="50"/>
  </w:num>
  <w:num w:numId="74">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4F57"/>
    <w:rsid w:val="00005D5B"/>
    <w:rsid w:val="0000705B"/>
    <w:rsid w:val="00011005"/>
    <w:rsid w:val="0001140E"/>
    <w:rsid w:val="00011B60"/>
    <w:rsid w:val="00011D75"/>
    <w:rsid w:val="00012559"/>
    <w:rsid w:val="00012D74"/>
    <w:rsid w:val="0001339A"/>
    <w:rsid w:val="00013864"/>
    <w:rsid w:val="00013EC9"/>
    <w:rsid w:val="00014361"/>
    <w:rsid w:val="00016446"/>
    <w:rsid w:val="00017257"/>
    <w:rsid w:val="00017FE7"/>
    <w:rsid w:val="00020425"/>
    <w:rsid w:val="00021244"/>
    <w:rsid w:val="0002136E"/>
    <w:rsid w:val="00021B38"/>
    <w:rsid w:val="0002265C"/>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27C"/>
    <w:rsid w:val="00043F05"/>
    <w:rsid w:val="0004454B"/>
    <w:rsid w:val="00045F36"/>
    <w:rsid w:val="00047749"/>
    <w:rsid w:val="00047E34"/>
    <w:rsid w:val="00047E97"/>
    <w:rsid w:val="0005309A"/>
    <w:rsid w:val="00053647"/>
    <w:rsid w:val="00054EA9"/>
    <w:rsid w:val="00054F87"/>
    <w:rsid w:val="000563AD"/>
    <w:rsid w:val="00060437"/>
    <w:rsid w:val="00061AEE"/>
    <w:rsid w:val="00061D43"/>
    <w:rsid w:val="000620C4"/>
    <w:rsid w:val="00062AE5"/>
    <w:rsid w:val="00063748"/>
    <w:rsid w:val="000643B2"/>
    <w:rsid w:val="00064C16"/>
    <w:rsid w:val="00066BFC"/>
    <w:rsid w:val="00066CAC"/>
    <w:rsid w:val="00066F08"/>
    <w:rsid w:val="000676B5"/>
    <w:rsid w:val="000677DC"/>
    <w:rsid w:val="00070A41"/>
    <w:rsid w:val="00070D2D"/>
    <w:rsid w:val="00071934"/>
    <w:rsid w:val="00072081"/>
    <w:rsid w:val="00072B18"/>
    <w:rsid w:val="00074472"/>
    <w:rsid w:val="00074DB3"/>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41A"/>
    <w:rsid w:val="00093F1B"/>
    <w:rsid w:val="00095D19"/>
    <w:rsid w:val="00096543"/>
    <w:rsid w:val="00097371"/>
    <w:rsid w:val="000A01B3"/>
    <w:rsid w:val="000A02D6"/>
    <w:rsid w:val="000A038F"/>
    <w:rsid w:val="000A200D"/>
    <w:rsid w:val="000A2DC6"/>
    <w:rsid w:val="000A4251"/>
    <w:rsid w:val="000A43FE"/>
    <w:rsid w:val="000A4EC3"/>
    <w:rsid w:val="000A50D4"/>
    <w:rsid w:val="000A5B38"/>
    <w:rsid w:val="000B0D85"/>
    <w:rsid w:val="000B183C"/>
    <w:rsid w:val="000B19C0"/>
    <w:rsid w:val="000B2069"/>
    <w:rsid w:val="000B5407"/>
    <w:rsid w:val="000B54BE"/>
    <w:rsid w:val="000B5BC5"/>
    <w:rsid w:val="000B7003"/>
    <w:rsid w:val="000B7161"/>
    <w:rsid w:val="000B7F09"/>
    <w:rsid w:val="000C01FE"/>
    <w:rsid w:val="000C0646"/>
    <w:rsid w:val="000C11DF"/>
    <w:rsid w:val="000C17DF"/>
    <w:rsid w:val="000C2225"/>
    <w:rsid w:val="000C29AF"/>
    <w:rsid w:val="000C4C10"/>
    <w:rsid w:val="000C5496"/>
    <w:rsid w:val="000C5F48"/>
    <w:rsid w:val="000C605C"/>
    <w:rsid w:val="000C7872"/>
    <w:rsid w:val="000D0435"/>
    <w:rsid w:val="000D1C2F"/>
    <w:rsid w:val="000D2A42"/>
    <w:rsid w:val="000D30EA"/>
    <w:rsid w:val="000D317A"/>
    <w:rsid w:val="000D47A5"/>
    <w:rsid w:val="000D7B82"/>
    <w:rsid w:val="000D7BFF"/>
    <w:rsid w:val="000D7D3E"/>
    <w:rsid w:val="000E251D"/>
    <w:rsid w:val="000E2C8A"/>
    <w:rsid w:val="000E2EFC"/>
    <w:rsid w:val="000E4E66"/>
    <w:rsid w:val="000E5745"/>
    <w:rsid w:val="000E5A0F"/>
    <w:rsid w:val="000E67E2"/>
    <w:rsid w:val="000E7406"/>
    <w:rsid w:val="000F00F8"/>
    <w:rsid w:val="000F01DB"/>
    <w:rsid w:val="000F18C5"/>
    <w:rsid w:val="000F1CA5"/>
    <w:rsid w:val="000F3C74"/>
    <w:rsid w:val="000F3F21"/>
    <w:rsid w:val="000F4509"/>
    <w:rsid w:val="000F4778"/>
    <w:rsid w:val="000F49B7"/>
    <w:rsid w:val="000F528A"/>
    <w:rsid w:val="000F6618"/>
    <w:rsid w:val="000F6B65"/>
    <w:rsid w:val="001001F7"/>
    <w:rsid w:val="00103BB8"/>
    <w:rsid w:val="00104A97"/>
    <w:rsid w:val="00104BD5"/>
    <w:rsid w:val="00104C97"/>
    <w:rsid w:val="0010600D"/>
    <w:rsid w:val="001071CC"/>
    <w:rsid w:val="001101A5"/>
    <w:rsid w:val="00110244"/>
    <w:rsid w:val="0011071C"/>
    <w:rsid w:val="00114ACA"/>
    <w:rsid w:val="00114AEC"/>
    <w:rsid w:val="001160A7"/>
    <w:rsid w:val="001171E1"/>
    <w:rsid w:val="00117CDD"/>
    <w:rsid w:val="00121AD3"/>
    <w:rsid w:val="00121DC8"/>
    <w:rsid w:val="00122932"/>
    <w:rsid w:val="0012298E"/>
    <w:rsid w:val="001229F5"/>
    <w:rsid w:val="00123607"/>
    <w:rsid w:val="00124275"/>
    <w:rsid w:val="0012441E"/>
    <w:rsid w:val="00124598"/>
    <w:rsid w:val="001258A9"/>
    <w:rsid w:val="00126225"/>
    <w:rsid w:val="001262C8"/>
    <w:rsid w:val="00126AF1"/>
    <w:rsid w:val="00126DFE"/>
    <w:rsid w:val="001304EB"/>
    <w:rsid w:val="00130C53"/>
    <w:rsid w:val="00130FB3"/>
    <w:rsid w:val="00131729"/>
    <w:rsid w:val="0013290F"/>
    <w:rsid w:val="00132BF9"/>
    <w:rsid w:val="00133336"/>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38E3"/>
    <w:rsid w:val="001646A3"/>
    <w:rsid w:val="0016512D"/>
    <w:rsid w:val="0016648B"/>
    <w:rsid w:val="00166980"/>
    <w:rsid w:val="00166FA5"/>
    <w:rsid w:val="001671A0"/>
    <w:rsid w:val="00170260"/>
    <w:rsid w:val="0017062C"/>
    <w:rsid w:val="00170757"/>
    <w:rsid w:val="00170C80"/>
    <w:rsid w:val="00170DDD"/>
    <w:rsid w:val="00176034"/>
    <w:rsid w:val="0018111A"/>
    <w:rsid w:val="00181412"/>
    <w:rsid w:val="00181987"/>
    <w:rsid w:val="001821B1"/>
    <w:rsid w:val="00182D33"/>
    <w:rsid w:val="00182D9A"/>
    <w:rsid w:val="0018308E"/>
    <w:rsid w:val="00183E15"/>
    <w:rsid w:val="00184740"/>
    <w:rsid w:val="001858CB"/>
    <w:rsid w:val="001858DF"/>
    <w:rsid w:val="00185CB1"/>
    <w:rsid w:val="00190664"/>
    <w:rsid w:val="00190E91"/>
    <w:rsid w:val="00191778"/>
    <w:rsid w:val="00192F2A"/>
    <w:rsid w:val="00193969"/>
    <w:rsid w:val="0019483C"/>
    <w:rsid w:val="00195998"/>
    <w:rsid w:val="0019676B"/>
    <w:rsid w:val="001A0250"/>
    <w:rsid w:val="001A147B"/>
    <w:rsid w:val="001A27CA"/>
    <w:rsid w:val="001A3627"/>
    <w:rsid w:val="001A384A"/>
    <w:rsid w:val="001A3D5F"/>
    <w:rsid w:val="001A492F"/>
    <w:rsid w:val="001A5888"/>
    <w:rsid w:val="001A7D84"/>
    <w:rsid w:val="001B1F7F"/>
    <w:rsid w:val="001B34EF"/>
    <w:rsid w:val="001B34FF"/>
    <w:rsid w:val="001B4A4A"/>
    <w:rsid w:val="001B4DEE"/>
    <w:rsid w:val="001B5A5A"/>
    <w:rsid w:val="001B6BDA"/>
    <w:rsid w:val="001B6FA2"/>
    <w:rsid w:val="001B717E"/>
    <w:rsid w:val="001C0AED"/>
    <w:rsid w:val="001C0B76"/>
    <w:rsid w:val="001C0FC5"/>
    <w:rsid w:val="001C15EB"/>
    <w:rsid w:val="001C1ACC"/>
    <w:rsid w:val="001C30E2"/>
    <w:rsid w:val="001C3EF1"/>
    <w:rsid w:val="001C4D68"/>
    <w:rsid w:val="001C5E99"/>
    <w:rsid w:val="001C6D18"/>
    <w:rsid w:val="001C7DAB"/>
    <w:rsid w:val="001D0A0C"/>
    <w:rsid w:val="001D42DF"/>
    <w:rsid w:val="001D4963"/>
    <w:rsid w:val="001D567F"/>
    <w:rsid w:val="001D7BCF"/>
    <w:rsid w:val="001E0E40"/>
    <w:rsid w:val="001E3B06"/>
    <w:rsid w:val="001E5399"/>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317"/>
    <w:rsid w:val="00201990"/>
    <w:rsid w:val="0020441C"/>
    <w:rsid w:val="00204638"/>
    <w:rsid w:val="00204CB0"/>
    <w:rsid w:val="002051AE"/>
    <w:rsid w:val="002101EF"/>
    <w:rsid w:val="00211D9B"/>
    <w:rsid w:val="002121ED"/>
    <w:rsid w:val="002135AF"/>
    <w:rsid w:val="00214C03"/>
    <w:rsid w:val="002150F9"/>
    <w:rsid w:val="0021574F"/>
    <w:rsid w:val="002165D6"/>
    <w:rsid w:val="00223038"/>
    <w:rsid w:val="002241AF"/>
    <w:rsid w:val="00225B81"/>
    <w:rsid w:val="00226D5B"/>
    <w:rsid w:val="00232FEC"/>
    <w:rsid w:val="002340F8"/>
    <w:rsid w:val="0023442F"/>
    <w:rsid w:val="002347A5"/>
    <w:rsid w:val="00235E26"/>
    <w:rsid w:val="00235EB3"/>
    <w:rsid w:val="002374D2"/>
    <w:rsid w:val="002379B8"/>
    <w:rsid w:val="00237F9B"/>
    <w:rsid w:val="00240E04"/>
    <w:rsid w:val="00243244"/>
    <w:rsid w:val="00243AF3"/>
    <w:rsid w:val="00243BB3"/>
    <w:rsid w:val="00245B18"/>
    <w:rsid w:val="002469A5"/>
    <w:rsid w:val="00247DCA"/>
    <w:rsid w:val="002505EE"/>
    <w:rsid w:val="00250AE8"/>
    <w:rsid w:val="00250C72"/>
    <w:rsid w:val="00253676"/>
    <w:rsid w:val="00254243"/>
    <w:rsid w:val="0025425A"/>
    <w:rsid w:val="002544A3"/>
    <w:rsid w:val="00254626"/>
    <w:rsid w:val="002551DC"/>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22B"/>
    <w:rsid w:val="00276350"/>
    <w:rsid w:val="00276353"/>
    <w:rsid w:val="00276422"/>
    <w:rsid w:val="002768F0"/>
    <w:rsid w:val="00276A2A"/>
    <w:rsid w:val="00277136"/>
    <w:rsid w:val="00277C08"/>
    <w:rsid w:val="0028051F"/>
    <w:rsid w:val="002815C1"/>
    <w:rsid w:val="00282C5D"/>
    <w:rsid w:val="002842DE"/>
    <w:rsid w:val="002860C3"/>
    <w:rsid w:val="00286BCD"/>
    <w:rsid w:val="00291690"/>
    <w:rsid w:val="00292A3F"/>
    <w:rsid w:val="00292DC6"/>
    <w:rsid w:val="00292E5B"/>
    <w:rsid w:val="00293AB1"/>
    <w:rsid w:val="002947E3"/>
    <w:rsid w:val="00295372"/>
    <w:rsid w:val="002965E4"/>
    <w:rsid w:val="002A1F52"/>
    <w:rsid w:val="002A3009"/>
    <w:rsid w:val="002A3090"/>
    <w:rsid w:val="002A4551"/>
    <w:rsid w:val="002A479A"/>
    <w:rsid w:val="002A5928"/>
    <w:rsid w:val="002A6244"/>
    <w:rsid w:val="002A7CAC"/>
    <w:rsid w:val="002B0761"/>
    <w:rsid w:val="002B07A5"/>
    <w:rsid w:val="002B202A"/>
    <w:rsid w:val="002B25E2"/>
    <w:rsid w:val="002B50BD"/>
    <w:rsid w:val="002B5C10"/>
    <w:rsid w:val="002B60EB"/>
    <w:rsid w:val="002B6E84"/>
    <w:rsid w:val="002B7043"/>
    <w:rsid w:val="002B7A10"/>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4175"/>
    <w:rsid w:val="002D66D9"/>
    <w:rsid w:val="002E04CC"/>
    <w:rsid w:val="002E05A1"/>
    <w:rsid w:val="002E16C7"/>
    <w:rsid w:val="002E1923"/>
    <w:rsid w:val="002E1DC8"/>
    <w:rsid w:val="002E1DC9"/>
    <w:rsid w:val="002E2AB6"/>
    <w:rsid w:val="002E5CE2"/>
    <w:rsid w:val="002E7198"/>
    <w:rsid w:val="002E7456"/>
    <w:rsid w:val="002E76A5"/>
    <w:rsid w:val="002E7BEA"/>
    <w:rsid w:val="002E7E58"/>
    <w:rsid w:val="002F08F9"/>
    <w:rsid w:val="002F12FE"/>
    <w:rsid w:val="002F14D1"/>
    <w:rsid w:val="002F1A1E"/>
    <w:rsid w:val="002F2099"/>
    <w:rsid w:val="002F24FE"/>
    <w:rsid w:val="002F26D9"/>
    <w:rsid w:val="002F2983"/>
    <w:rsid w:val="002F2F7B"/>
    <w:rsid w:val="002F2FE4"/>
    <w:rsid w:val="002F399B"/>
    <w:rsid w:val="002F3E2E"/>
    <w:rsid w:val="002F4930"/>
    <w:rsid w:val="002F51EC"/>
    <w:rsid w:val="002F651E"/>
    <w:rsid w:val="002F7062"/>
    <w:rsid w:val="003001F9"/>
    <w:rsid w:val="003008A3"/>
    <w:rsid w:val="00301665"/>
    <w:rsid w:val="00303125"/>
    <w:rsid w:val="0030663D"/>
    <w:rsid w:val="00306FD4"/>
    <w:rsid w:val="00307B32"/>
    <w:rsid w:val="00307CDC"/>
    <w:rsid w:val="00307EB6"/>
    <w:rsid w:val="00310045"/>
    <w:rsid w:val="00311351"/>
    <w:rsid w:val="00312975"/>
    <w:rsid w:val="00315AAD"/>
    <w:rsid w:val="003214A5"/>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12BB"/>
    <w:rsid w:val="00343DFF"/>
    <w:rsid w:val="0034403F"/>
    <w:rsid w:val="003450A2"/>
    <w:rsid w:val="0034661B"/>
    <w:rsid w:val="00351AC2"/>
    <w:rsid w:val="00353112"/>
    <w:rsid w:val="00354917"/>
    <w:rsid w:val="00355644"/>
    <w:rsid w:val="00356EA9"/>
    <w:rsid w:val="003606E9"/>
    <w:rsid w:val="00361493"/>
    <w:rsid w:val="00364346"/>
    <w:rsid w:val="003646C7"/>
    <w:rsid w:val="0036518C"/>
    <w:rsid w:val="00365F79"/>
    <w:rsid w:val="00366D65"/>
    <w:rsid w:val="003677BF"/>
    <w:rsid w:val="00367802"/>
    <w:rsid w:val="00370F90"/>
    <w:rsid w:val="00371411"/>
    <w:rsid w:val="00371F13"/>
    <w:rsid w:val="003726D4"/>
    <w:rsid w:val="0037331F"/>
    <w:rsid w:val="00373F53"/>
    <w:rsid w:val="003743ED"/>
    <w:rsid w:val="00374426"/>
    <w:rsid w:val="00375AF8"/>
    <w:rsid w:val="00380B29"/>
    <w:rsid w:val="00384DC9"/>
    <w:rsid w:val="00386794"/>
    <w:rsid w:val="003867EB"/>
    <w:rsid w:val="00386EC5"/>
    <w:rsid w:val="0038709F"/>
    <w:rsid w:val="003875F0"/>
    <w:rsid w:val="00387827"/>
    <w:rsid w:val="00387E07"/>
    <w:rsid w:val="00390F7B"/>
    <w:rsid w:val="00397424"/>
    <w:rsid w:val="003A0AF1"/>
    <w:rsid w:val="003A4902"/>
    <w:rsid w:val="003A4921"/>
    <w:rsid w:val="003A4926"/>
    <w:rsid w:val="003A4C0B"/>
    <w:rsid w:val="003A574A"/>
    <w:rsid w:val="003A7696"/>
    <w:rsid w:val="003B0437"/>
    <w:rsid w:val="003B12FF"/>
    <w:rsid w:val="003B4C9F"/>
    <w:rsid w:val="003B4FE0"/>
    <w:rsid w:val="003B6235"/>
    <w:rsid w:val="003B6D08"/>
    <w:rsid w:val="003B6EBC"/>
    <w:rsid w:val="003B7410"/>
    <w:rsid w:val="003B7644"/>
    <w:rsid w:val="003B7FFC"/>
    <w:rsid w:val="003C07FD"/>
    <w:rsid w:val="003C0A8E"/>
    <w:rsid w:val="003C0B4B"/>
    <w:rsid w:val="003C1CB3"/>
    <w:rsid w:val="003C1E79"/>
    <w:rsid w:val="003C2E4E"/>
    <w:rsid w:val="003C2F67"/>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01C7"/>
    <w:rsid w:val="003E2AAA"/>
    <w:rsid w:val="003E48CC"/>
    <w:rsid w:val="003E6980"/>
    <w:rsid w:val="003E772B"/>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1A0C"/>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36837"/>
    <w:rsid w:val="00437B84"/>
    <w:rsid w:val="004414BE"/>
    <w:rsid w:val="00442F98"/>
    <w:rsid w:val="00442FEC"/>
    <w:rsid w:val="00443BF1"/>
    <w:rsid w:val="004445C6"/>
    <w:rsid w:val="00444EF4"/>
    <w:rsid w:val="00445054"/>
    <w:rsid w:val="00445936"/>
    <w:rsid w:val="00446BF0"/>
    <w:rsid w:val="00447B28"/>
    <w:rsid w:val="00447D3F"/>
    <w:rsid w:val="00450866"/>
    <w:rsid w:val="004514F4"/>
    <w:rsid w:val="00452E20"/>
    <w:rsid w:val="00453DB9"/>
    <w:rsid w:val="00454A31"/>
    <w:rsid w:val="00454B74"/>
    <w:rsid w:val="004560F7"/>
    <w:rsid w:val="00456167"/>
    <w:rsid w:val="00456399"/>
    <w:rsid w:val="00457198"/>
    <w:rsid w:val="00457468"/>
    <w:rsid w:val="004579E6"/>
    <w:rsid w:val="0046092C"/>
    <w:rsid w:val="00464039"/>
    <w:rsid w:val="00465390"/>
    <w:rsid w:val="0046570A"/>
    <w:rsid w:val="0046652D"/>
    <w:rsid w:val="00467798"/>
    <w:rsid w:val="00470E18"/>
    <w:rsid w:val="00471672"/>
    <w:rsid w:val="00471F16"/>
    <w:rsid w:val="004726E9"/>
    <w:rsid w:val="00474091"/>
    <w:rsid w:val="00475B1A"/>
    <w:rsid w:val="00476070"/>
    <w:rsid w:val="00476320"/>
    <w:rsid w:val="00476875"/>
    <w:rsid w:val="00476A17"/>
    <w:rsid w:val="00480DA7"/>
    <w:rsid w:val="00481EA2"/>
    <w:rsid w:val="0048339F"/>
    <w:rsid w:val="00485BBC"/>
    <w:rsid w:val="00486850"/>
    <w:rsid w:val="00486DF1"/>
    <w:rsid w:val="00490342"/>
    <w:rsid w:val="00491C34"/>
    <w:rsid w:val="00492D6D"/>
    <w:rsid w:val="00493052"/>
    <w:rsid w:val="00494A9A"/>
    <w:rsid w:val="00494B7C"/>
    <w:rsid w:val="0049691D"/>
    <w:rsid w:val="00496B5E"/>
    <w:rsid w:val="004979C0"/>
    <w:rsid w:val="00497A86"/>
    <w:rsid w:val="004A0090"/>
    <w:rsid w:val="004A0740"/>
    <w:rsid w:val="004A18E8"/>
    <w:rsid w:val="004A2C87"/>
    <w:rsid w:val="004A30DA"/>
    <w:rsid w:val="004A3891"/>
    <w:rsid w:val="004A408F"/>
    <w:rsid w:val="004A7042"/>
    <w:rsid w:val="004B02E3"/>
    <w:rsid w:val="004B0B0E"/>
    <w:rsid w:val="004B1394"/>
    <w:rsid w:val="004B3747"/>
    <w:rsid w:val="004B37C2"/>
    <w:rsid w:val="004B4F2A"/>
    <w:rsid w:val="004B5582"/>
    <w:rsid w:val="004B62C1"/>
    <w:rsid w:val="004B62EA"/>
    <w:rsid w:val="004B66AC"/>
    <w:rsid w:val="004B730A"/>
    <w:rsid w:val="004C28BF"/>
    <w:rsid w:val="004C2BA0"/>
    <w:rsid w:val="004C3146"/>
    <w:rsid w:val="004C4353"/>
    <w:rsid w:val="004C7802"/>
    <w:rsid w:val="004D0BCB"/>
    <w:rsid w:val="004D1293"/>
    <w:rsid w:val="004D1818"/>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384"/>
    <w:rsid w:val="004E7D9E"/>
    <w:rsid w:val="004F014E"/>
    <w:rsid w:val="004F1166"/>
    <w:rsid w:val="004F3840"/>
    <w:rsid w:val="004F5988"/>
    <w:rsid w:val="004F6344"/>
    <w:rsid w:val="004F6C96"/>
    <w:rsid w:val="004F716D"/>
    <w:rsid w:val="00500297"/>
    <w:rsid w:val="00500B28"/>
    <w:rsid w:val="00500FED"/>
    <w:rsid w:val="0050173A"/>
    <w:rsid w:val="00501AA6"/>
    <w:rsid w:val="00501D68"/>
    <w:rsid w:val="00502097"/>
    <w:rsid w:val="0050238A"/>
    <w:rsid w:val="00502EBF"/>
    <w:rsid w:val="00505705"/>
    <w:rsid w:val="005063FC"/>
    <w:rsid w:val="005065E9"/>
    <w:rsid w:val="0051020F"/>
    <w:rsid w:val="005111CD"/>
    <w:rsid w:val="00511D99"/>
    <w:rsid w:val="005135A3"/>
    <w:rsid w:val="00514871"/>
    <w:rsid w:val="00514E93"/>
    <w:rsid w:val="005158F7"/>
    <w:rsid w:val="00515959"/>
    <w:rsid w:val="00515B4E"/>
    <w:rsid w:val="00515D9C"/>
    <w:rsid w:val="00517B8B"/>
    <w:rsid w:val="005206F6"/>
    <w:rsid w:val="00520E93"/>
    <w:rsid w:val="00520F4D"/>
    <w:rsid w:val="00521583"/>
    <w:rsid w:val="0052253F"/>
    <w:rsid w:val="0052455F"/>
    <w:rsid w:val="00527222"/>
    <w:rsid w:val="00527495"/>
    <w:rsid w:val="00527B31"/>
    <w:rsid w:val="00527F96"/>
    <w:rsid w:val="005310DA"/>
    <w:rsid w:val="00531623"/>
    <w:rsid w:val="00532709"/>
    <w:rsid w:val="00532EC4"/>
    <w:rsid w:val="00533245"/>
    <w:rsid w:val="005336FB"/>
    <w:rsid w:val="00535F01"/>
    <w:rsid w:val="0053651B"/>
    <w:rsid w:val="005367B7"/>
    <w:rsid w:val="005372F5"/>
    <w:rsid w:val="00537B77"/>
    <w:rsid w:val="00540729"/>
    <w:rsid w:val="00540FDB"/>
    <w:rsid w:val="005413E9"/>
    <w:rsid w:val="005436C4"/>
    <w:rsid w:val="005449A3"/>
    <w:rsid w:val="005449D4"/>
    <w:rsid w:val="00544C24"/>
    <w:rsid w:val="00545A7F"/>
    <w:rsid w:val="005469C6"/>
    <w:rsid w:val="00547A45"/>
    <w:rsid w:val="00547EF8"/>
    <w:rsid w:val="005505EB"/>
    <w:rsid w:val="00557384"/>
    <w:rsid w:val="00557B53"/>
    <w:rsid w:val="0056370A"/>
    <w:rsid w:val="00563A0B"/>
    <w:rsid w:val="0056467F"/>
    <w:rsid w:val="00564B60"/>
    <w:rsid w:val="00565C09"/>
    <w:rsid w:val="00566001"/>
    <w:rsid w:val="00566ACB"/>
    <w:rsid w:val="00567388"/>
    <w:rsid w:val="0057162E"/>
    <w:rsid w:val="00571BBA"/>
    <w:rsid w:val="0057477B"/>
    <w:rsid w:val="00574CF0"/>
    <w:rsid w:val="005763CF"/>
    <w:rsid w:val="0057691E"/>
    <w:rsid w:val="00576C36"/>
    <w:rsid w:val="00576DD1"/>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97E97"/>
    <w:rsid w:val="005A07CE"/>
    <w:rsid w:val="005A0D7C"/>
    <w:rsid w:val="005A3609"/>
    <w:rsid w:val="005A3CF5"/>
    <w:rsid w:val="005A3E1E"/>
    <w:rsid w:val="005A53EA"/>
    <w:rsid w:val="005A548C"/>
    <w:rsid w:val="005A5854"/>
    <w:rsid w:val="005B0588"/>
    <w:rsid w:val="005B0E13"/>
    <w:rsid w:val="005B102A"/>
    <w:rsid w:val="005B3B38"/>
    <w:rsid w:val="005B3E9C"/>
    <w:rsid w:val="005B675D"/>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2C69"/>
    <w:rsid w:val="005E2FD2"/>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550A"/>
    <w:rsid w:val="005F7548"/>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12DC"/>
    <w:rsid w:val="00611404"/>
    <w:rsid w:val="00611624"/>
    <w:rsid w:val="00611FBB"/>
    <w:rsid w:val="006127FD"/>
    <w:rsid w:val="006128FF"/>
    <w:rsid w:val="00612CF0"/>
    <w:rsid w:val="00613DAB"/>
    <w:rsid w:val="00613FA4"/>
    <w:rsid w:val="00616AD0"/>
    <w:rsid w:val="0061782C"/>
    <w:rsid w:val="00617B61"/>
    <w:rsid w:val="00621544"/>
    <w:rsid w:val="0062167F"/>
    <w:rsid w:val="00621C29"/>
    <w:rsid w:val="00622348"/>
    <w:rsid w:val="0062240D"/>
    <w:rsid w:val="00625205"/>
    <w:rsid w:val="00625D7F"/>
    <w:rsid w:val="00627906"/>
    <w:rsid w:val="0063000E"/>
    <w:rsid w:val="00630909"/>
    <w:rsid w:val="006327CC"/>
    <w:rsid w:val="006333D8"/>
    <w:rsid w:val="006337A1"/>
    <w:rsid w:val="00633A13"/>
    <w:rsid w:val="00634CE1"/>
    <w:rsid w:val="00635592"/>
    <w:rsid w:val="00635B07"/>
    <w:rsid w:val="00635BDA"/>
    <w:rsid w:val="00635F8C"/>
    <w:rsid w:val="00641032"/>
    <w:rsid w:val="006412D3"/>
    <w:rsid w:val="00641F88"/>
    <w:rsid w:val="006425CB"/>
    <w:rsid w:val="00643312"/>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E9"/>
    <w:rsid w:val="00666705"/>
    <w:rsid w:val="00666874"/>
    <w:rsid w:val="00667A1E"/>
    <w:rsid w:val="00670F27"/>
    <w:rsid w:val="006718CE"/>
    <w:rsid w:val="006719A0"/>
    <w:rsid w:val="00673313"/>
    <w:rsid w:val="006750E4"/>
    <w:rsid w:val="00675721"/>
    <w:rsid w:val="006757FA"/>
    <w:rsid w:val="00676D19"/>
    <w:rsid w:val="00677191"/>
    <w:rsid w:val="00677E37"/>
    <w:rsid w:val="006804A0"/>
    <w:rsid w:val="00680948"/>
    <w:rsid w:val="00680AC4"/>
    <w:rsid w:val="00681E0C"/>
    <w:rsid w:val="0068405D"/>
    <w:rsid w:val="006841C4"/>
    <w:rsid w:val="00684A3A"/>
    <w:rsid w:val="0068567A"/>
    <w:rsid w:val="00686392"/>
    <w:rsid w:val="00686759"/>
    <w:rsid w:val="00686A78"/>
    <w:rsid w:val="00687AEC"/>
    <w:rsid w:val="00687BEB"/>
    <w:rsid w:val="00690A0B"/>
    <w:rsid w:val="0069199E"/>
    <w:rsid w:val="006922C3"/>
    <w:rsid w:val="00692701"/>
    <w:rsid w:val="006938AF"/>
    <w:rsid w:val="0069392F"/>
    <w:rsid w:val="00695626"/>
    <w:rsid w:val="00696753"/>
    <w:rsid w:val="006967DC"/>
    <w:rsid w:val="00697C9F"/>
    <w:rsid w:val="006A0170"/>
    <w:rsid w:val="006A25DC"/>
    <w:rsid w:val="006A3D48"/>
    <w:rsid w:val="006A58A7"/>
    <w:rsid w:val="006A5F12"/>
    <w:rsid w:val="006A7C9D"/>
    <w:rsid w:val="006B0C96"/>
    <w:rsid w:val="006B0EFE"/>
    <w:rsid w:val="006B2F85"/>
    <w:rsid w:val="006B35EC"/>
    <w:rsid w:val="006B3BC0"/>
    <w:rsid w:val="006B4165"/>
    <w:rsid w:val="006B428E"/>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46A2"/>
    <w:rsid w:val="006D5E5E"/>
    <w:rsid w:val="006D6196"/>
    <w:rsid w:val="006D75A2"/>
    <w:rsid w:val="006E01F3"/>
    <w:rsid w:val="006E1244"/>
    <w:rsid w:val="006E1D0A"/>
    <w:rsid w:val="006E1F4B"/>
    <w:rsid w:val="006E3A17"/>
    <w:rsid w:val="006E3BCC"/>
    <w:rsid w:val="006E3E08"/>
    <w:rsid w:val="006E566F"/>
    <w:rsid w:val="006E6070"/>
    <w:rsid w:val="006E65B8"/>
    <w:rsid w:val="006F0B2B"/>
    <w:rsid w:val="006F0F77"/>
    <w:rsid w:val="006F187F"/>
    <w:rsid w:val="006F1E03"/>
    <w:rsid w:val="006F231E"/>
    <w:rsid w:val="006F2DB9"/>
    <w:rsid w:val="006F2DC6"/>
    <w:rsid w:val="006F3D88"/>
    <w:rsid w:val="006F4387"/>
    <w:rsid w:val="006F61A5"/>
    <w:rsid w:val="006F7965"/>
    <w:rsid w:val="006F7F3E"/>
    <w:rsid w:val="00700C85"/>
    <w:rsid w:val="007019CD"/>
    <w:rsid w:val="00701B53"/>
    <w:rsid w:val="00703264"/>
    <w:rsid w:val="0070526B"/>
    <w:rsid w:val="00705505"/>
    <w:rsid w:val="00705A45"/>
    <w:rsid w:val="00707FFE"/>
    <w:rsid w:val="00711272"/>
    <w:rsid w:val="0071170A"/>
    <w:rsid w:val="00711C34"/>
    <w:rsid w:val="007152C7"/>
    <w:rsid w:val="00716D37"/>
    <w:rsid w:val="00717CB8"/>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3FAF"/>
    <w:rsid w:val="007343AF"/>
    <w:rsid w:val="007346FD"/>
    <w:rsid w:val="007350AF"/>
    <w:rsid w:val="007357AF"/>
    <w:rsid w:val="00736271"/>
    <w:rsid w:val="0073704D"/>
    <w:rsid w:val="00740AE1"/>
    <w:rsid w:val="007416F4"/>
    <w:rsid w:val="00742836"/>
    <w:rsid w:val="00742951"/>
    <w:rsid w:val="007458E0"/>
    <w:rsid w:val="00745BA1"/>
    <w:rsid w:val="00746185"/>
    <w:rsid w:val="007461A0"/>
    <w:rsid w:val="007472C0"/>
    <w:rsid w:val="00747D74"/>
    <w:rsid w:val="00750CCB"/>
    <w:rsid w:val="007526B7"/>
    <w:rsid w:val="0075472B"/>
    <w:rsid w:val="007550A0"/>
    <w:rsid w:val="00755503"/>
    <w:rsid w:val="00755B44"/>
    <w:rsid w:val="00755FE8"/>
    <w:rsid w:val="0075640F"/>
    <w:rsid w:val="0075656E"/>
    <w:rsid w:val="00760469"/>
    <w:rsid w:val="007606CE"/>
    <w:rsid w:val="00760EC2"/>
    <w:rsid w:val="00762023"/>
    <w:rsid w:val="00762677"/>
    <w:rsid w:val="00763A40"/>
    <w:rsid w:val="0076471C"/>
    <w:rsid w:val="00764971"/>
    <w:rsid w:val="00765735"/>
    <w:rsid w:val="007657B4"/>
    <w:rsid w:val="00773410"/>
    <w:rsid w:val="00773A51"/>
    <w:rsid w:val="00776998"/>
    <w:rsid w:val="00776AFC"/>
    <w:rsid w:val="00777061"/>
    <w:rsid w:val="00780B08"/>
    <w:rsid w:val="00780D89"/>
    <w:rsid w:val="00781AC1"/>
    <w:rsid w:val="00781ECE"/>
    <w:rsid w:val="00781F02"/>
    <w:rsid w:val="00782BD8"/>
    <w:rsid w:val="00782EAA"/>
    <w:rsid w:val="00783EEE"/>
    <w:rsid w:val="007844B6"/>
    <w:rsid w:val="0078513F"/>
    <w:rsid w:val="00785EC5"/>
    <w:rsid w:val="007866BC"/>
    <w:rsid w:val="0078796E"/>
    <w:rsid w:val="00787C55"/>
    <w:rsid w:val="0079179B"/>
    <w:rsid w:val="00791AD1"/>
    <w:rsid w:val="00791B16"/>
    <w:rsid w:val="00792945"/>
    <w:rsid w:val="007947A0"/>
    <w:rsid w:val="00797946"/>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397A"/>
    <w:rsid w:val="007B3B5B"/>
    <w:rsid w:val="007B4496"/>
    <w:rsid w:val="007B4BBE"/>
    <w:rsid w:val="007B7BEA"/>
    <w:rsid w:val="007C150D"/>
    <w:rsid w:val="007C1628"/>
    <w:rsid w:val="007C19B9"/>
    <w:rsid w:val="007C2B6C"/>
    <w:rsid w:val="007C3CF8"/>
    <w:rsid w:val="007C5312"/>
    <w:rsid w:val="007C555B"/>
    <w:rsid w:val="007C5F63"/>
    <w:rsid w:val="007C6E45"/>
    <w:rsid w:val="007C70C8"/>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4E22"/>
    <w:rsid w:val="007E5229"/>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4D4"/>
    <w:rsid w:val="00801CE5"/>
    <w:rsid w:val="00801E7A"/>
    <w:rsid w:val="00801F9A"/>
    <w:rsid w:val="00802224"/>
    <w:rsid w:val="0080249C"/>
    <w:rsid w:val="00803216"/>
    <w:rsid w:val="0080518C"/>
    <w:rsid w:val="0080548E"/>
    <w:rsid w:val="00805E24"/>
    <w:rsid w:val="00806770"/>
    <w:rsid w:val="00806AC9"/>
    <w:rsid w:val="008105A0"/>
    <w:rsid w:val="00811949"/>
    <w:rsid w:val="0081198C"/>
    <w:rsid w:val="00812628"/>
    <w:rsid w:val="00812B30"/>
    <w:rsid w:val="008149C3"/>
    <w:rsid w:val="00816BA1"/>
    <w:rsid w:val="00817422"/>
    <w:rsid w:val="00821737"/>
    <w:rsid w:val="00822C97"/>
    <w:rsid w:val="008233B4"/>
    <w:rsid w:val="008237C1"/>
    <w:rsid w:val="00823BDD"/>
    <w:rsid w:val="008242E5"/>
    <w:rsid w:val="00824652"/>
    <w:rsid w:val="00825205"/>
    <w:rsid w:val="008257E8"/>
    <w:rsid w:val="00826DF6"/>
    <w:rsid w:val="00826F58"/>
    <w:rsid w:val="008278F1"/>
    <w:rsid w:val="0083009B"/>
    <w:rsid w:val="00833108"/>
    <w:rsid w:val="008339AC"/>
    <w:rsid w:val="00833A19"/>
    <w:rsid w:val="00834B73"/>
    <w:rsid w:val="0083575F"/>
    <w:rsid w:val="00835D1D"/>
    <w:rsid w:val="00836136"/>
    <w:rsid w:val="00836541"/>
    <w:rsid w:val="00836F20"/>
    <w:rsid w:val="00837498"/>
    <w:rsid w:val="00837504"/>
    <w:rsid w:val="00837615"/>
    <w:rsid w:val="00837BC5"/>
    <w:rsid w:val="008405E4"/>
    <w:rsid w:val="008409EC"/>
    <w:rsid w:val="00842A30"/>
    <w:rsid w:val="00844523"/>
    <w:rsid w:val="00845092"/>
    <w:rsid w:val="00845344"/>
    <w:rsid w:val="008453F5"/>
    <w:rsid w:val="00845597"/>
    <w:rsid w:val="008467F3"/>
    <w:rsid w:val="0085063C"/>
    <w:rsid w:val="008509A2"/>
    <w:rsid w:val="00850A6E"/>
    <w:rsid w:val="00854EE3"/>
    <w:rsid w:val="008557D3"/>
    <w:rsid w:val="008570EB"/>
    <w:rsid w:val="0086199B"/>
    <w:rsid w:val="00863B18"/>
    <w:rsid w:val="00863F3F"/>
    <w:rsid w:val="00864355"/>
    <w:rsid w:val="0086446C"/>
    <w:rsid w:val="00864731"/>
    <w:rsid w:val="00864DE7"/>
    <w:rsid w:val="008651F6"/>
    <w:rsid w:val="0086588D"/>
    <w:rsid w:val="0086697B"/>
    <w:rsid w:val="00867E54"/>
    <w:rsid w:val="00871A24"/>
    <w:rsid w:val="0087207F"/>
    <w:rsid w:val="008724DF"/>
    <w:rsid w:val="0087331C"/>
    <w:rsid w:val="00874048"/>
    <w:rsid w:val="00874ECA"/>
    <w:rsid w:val="00875478"/>
    <w:rsid w:val="00875504"/>
    <w:rsid w:val="00875564"/>
    <w:rsid w:val="008759AE"/>
    <w:rsid w:val="008768B5"/>
    <w:rsid w:val="00876A5E"/>
    <w:rsid w:val="00876F57"/>
    <w:rsid w:val="0087705A"/>
    <w:rsid w:val="0088164A"/>
    <w:rsid w:val="008820C0"/>
    <w:rsid w:val="00883E7D"/>
    <w:rsid w:val="008840C0"/>
    <w:rsid w:val="008854E4"/>
    <w:rsid w:val="00887283"/>
    <w:rsid w:val="008877A9"/>
    <w:rsid w:val="00891B76"/>
    <w:rsid w:val="00892591"/>
    <w:rsid w:val="0089289B"/>
    <w:rsid w:val="00892C43"/>
    <w:rsid w:val="00894176"/>
    <w:rsid w:val="00894FE9"/>
    <w:rsid w:val="00895438"/>
    <w:rsid w:val="008964F6"/>
    <w:rsid w:val="008A0D89"/>
    <w:rsid w:val="008A1BB9"/>
    <w:rsid w:val="008A29BE"/>
    <w:rsid w:val="008A388A"/>
    <w:rsid w:val="008A500A"/>
    <w:rsid w:val="008A5132"/>
    <w:rsid w:val="008A683A"/>
    <w:rsid w:val="008A6841"/>
    <w:rsid w:val="008A7E60"/>
    <w:rsid w:val="008B02A7"/>
    <w:rsid w:val="008B0B18"/>
    <w:rsid w:val="008B1A8F"/>
    <w:rsid w:val="008B271C"/>
    <w:rsid w:val="008B3718"/>
    <w:rsid w:val="008B3BB6"/>
    <w:rsid w:val="008B424E"/>
    <w:rsid w:val="008B4715"/>
    <w:rsid w:val="008B496A"/>
    <w:rsid w:val="008B4AF0"/>
    <w:rsid w:val="008B4DC7"/>
    <w:rsid w:val="008B58A2"/>
    <w:rsid w:val="008B590A"/>
    <w:rsid w:val="008B5E57"/>
    <w:rsid w:val="008B6A53"/>
    <w:rsid w:val="008B6FA5"/>
    <w:rsid w:val="008B78FE"/>
    <w:rsid w:val="008C0290"/>
    <w:rsid w:val="008C0654"/>
    <w:rsid w:val="008C0713"/>
    <w:rsid w:val="008C2515"/>
    <w:rsid w:val="008C26E3"/>
    <w:rsid w:val="008C2B72"/>
    <w:rsid w:val="008C5C65"/>
    <w:rsid w:val="008C6605"/>
    <w:rsid w:val="008C7F4A"/>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2B6E"/>
    <w:rsid w:val="008E35F8"/>
    <w:rsid w:val="008E476A"/>
    <w:rsid w:val="008E54B8"/>
    <w:rsid w:val="008E5E24"/>
    <w:rsid w:val="008E6227"/>
    <w:rsid w:val="008E688A"/>
    <w:rsid w:val="008E6A75"/>
    <w:rsid w:val="008F0F9F"/>
    <w:rsid w:val="008F2129"/>
    <w:rsid w:val="008F2906"/>
    <w:rsid w:val="008F2DFA"/>
    <w:rsid w:val="008F379F"/>
    <w:rsid w:val="008F4FA7"/>
    <w:rsid w:val="008F5342"/>
    <w:rsid w:val="008F56D8"/>
    <w:rsid w:val="008F61BA"/>
    <w:rsid w:val="008F6965"/>
    <w:rsid w:val="008F7712"/>
    <w:rsid w:val="00902AA9"/>
    <w:rsid w:val="00902B31"/>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16B6"/>
    <w:rsid w:val="0092265E"/>
    <w:rsid w:val="00922A21"/>
    <w:rsid w:val="009232EB"/>
    <w:rsid w:val="00924B38"/>
    <w:rsid w:val="00925651"/>
    <w:rsid w:val="00925851"/>
    <w:rsid w:val="00925C09"/>
    <w:rsid w:val="00927BD6"/>
    <w:rsid w:val="00931597"/>
    <w:rsid w:val="00931814"/>
    <w:rsid w:val="00932805"/>
    <w:rsid w:val="00932857"/>
    <w:rsid w:val="00932C97"/>
    <w:rsid w:val="00932E70"/>
    <w:rsid w:val="00933754"/>
    <w:rsid w:val="009338BD"/>
    <w:rsid w:val="00933913"/>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847"/>
    <w:rsid w:val="00946CFE"/>
    <w:rsid w:val="009477AC"/>
    <w:rsid w:val="0095034E"/>
    <w:rsid w:val="00950697"/>
    <w:rsid w:val="009526DC"/>
    <w:rsid w:val="0095287F"/>
    <w:rsid w:val="00952B78"/>
    <w:rsid w:val="00953D5A"/>
    <w:rsid w:val="009545EA"/>
    <w:rsid w:val="00956D77"/>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77567"/>
    <w:rsid w:val="009800B4"/>
    <w:rsid w:val="00981343"/>
    <w:rsid w:val="00982387"/>
    <w:rsid w:val="00982D1B"/>
    <w:rsid w:val="00983013"/>
    <w:rsid w:val="009836E2"/>
    <w:rsid w:val="00985604"/>
    <w:rsid w:val="00985A47"/>
    <w:rsid w:val="00985BD0"/>
    <w:rsid w:val="009875BA"/>
    <w:rsid w:val="00987C27"/>
    <w:rsid w:val="00991569"/>
    <w:rsid w:val="009918E8"/>
    <w:rsid w:val="009922BC"/>
    <w:rsid w:val="00992FAC"/>
    <w:rsid w:val="00995749"/>
    <w:rsid w:val="00996997"/>
    <w:rsid w:val="009971C2"/>
    <w:rsid w:val="00997E93"/>
    <w:rsid w:val="009A0BF7"/>
    <w:rsid w:val="009A2AF0"/>
    <w:rsid w:val="009A4096"/>
    <w:rsid w:val="009A492C"/>
    <w:rsid w:val="009A5100"/>
    <w:rsid w:val="009A5402"/>
    <w:rsid w:val="009A64DF"/>
    <w:rsid w:val="009A653E"/>
    <w:rsid w:val="009A667E"/>
    <w:rsid w:val="009A6D6B"/>
    <w:rsid w:val="009A6FD7"/>
    <w:rsid w:val="009B0714"/>
    <w:rsid w:val="009B0C6B"/>
    <w:rsid w:val="009B0CFB"/>
    <w:rsid w:val="009B167A"/>
    <w:rsid w:val="009B28CD"/>
    <w:rsid w:val="009B458E"/>
    <w:rsid w:val="009B523C"/>
    <w:rsid w:val="009B59B9"/>
    <w:rsid w:val="009B75ED"/>
    <w:rsid w:val="009C1C4E"/>
    <w:rsid w:val="009C22EB"/>
    <w:rsid w:val="009C2A1E"/>
    <w:rsid w:val="009C4E0E"/>
    <w:rsid w:val="009C71AD"/>
    <w:rsid w:val="009D153F"/>
    <w:rsid w:val="009D33B6"/>
    <w:rsid w:val="009D415F"/>
    <w:rsid w:val="009D4E51"/>
    <w:rsid w:val="009D4F28"/>
    <w:rsid w:val="009D5268"/>
    <w:rsid w:val="009D687F"/>
    <w:rsid w:val="009D7318"/>
    <w:rsid w:val="009E118E"/>
    <w:rsid w:val="009E11C3"/>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3D77"/>
    <w:rsid w:val="00A040EC"/>
    <w:rsid w:val="00A048A3"/>
    <w:rsid w:val="00A04BD3"/>
    <w:rsid w:val="00A04E11"/>
    <w:rsid w:val="00A05E13"/>
    <w:rsid w:val="00A0713D"/>
    <w:rsid w:val="00A10BC8"/>
    <w:rsid w:val="00A10EE2"/>
    <w:rsid w:val="00A117A7"/>
    <w:rsid w:val="00A119C7"/>
    <w:rsid w:val="00A12B41"/>
    <w:rsid w:val="00A13D9C"/>
    <w:rsid w:val="00A1598D"/>
    <w:rsid w:val="00A15F2E"/>
    <w:rsid w:val="00A16044"/>
    <w:rsid w:val="00A17F6F"/>
    <w:rsid w:val="00A21064"/>
    <w:rsid w:val="00A210F8"/>
    <w:rsid w:val="00A2374C"/>
    <w:rsid w:val="00A2497C"/>
    <w:rsid w:val="00A24BF5"/>
    <w:rsid w:val="00A24C5C"/>
    <w:rsid w:val="00A26796"/>
    <w:rsid w:val="00A275B5"/>
    <w:rsid w:val="00A27DE4"/>
    <w:rsid w:val="00A31EBF"/>
    <w:rsid w:val="00A327DD"/>
    <w:rsid w:val="00A3280F"/>
    <w:rsid w:val="00A32AA5"/>
    <w:rsid w:val="00A3331D"/>
    <w:rsid w:val="00A34622"/>
    <w:rsid w:val="00A35653"/>
    <w:rsid w:val="00A36A6A"/>
    <w:rsid w:val="00A37B2D"/>
    <w:rsid w:val="00A4152F"/>
    <w:rsid w:val="00A41798"/>
    <w:rsid w:val="00A43D08"/>
    <w:rsid w:val="00A448D1"/>
    <w:rsid w:val="00A457A7"/>
    <w:rsid w:val="00A45829"/>
    <w:rsid w:val="00A461F1"/>
    <w:rsid w:val="00A46D5A"/>
    <w:rsid w:val="00A50782"/>
    <w:rsid w:val="00A50E6E"/>
    <w:rsid w:val="00A51949"/>
    <w:rsid w:val="00A524C5"/>
    <w:rsid w:val="00A56140"/>
    <w:rsid w:val="00A56258"/>
    <w:rsid w:val="00A56449"/>
    <w:rsid w:val="00A571D0"/>
    <w:rsid w:val="00A57390"/>
    <w:rsid w:val="00A57E34"/>
    <w:rsid w:val="00A605F3"/>
    <w:rsid w:val="00A607A4"/>
    <w:rsid w:val="00A61E4A"/>
    <w:rsid w:val="00A626AD"/>
    <w:rsid w:val="00A639B3"/>
    <w:rsid w:val="00A660CE"/>
    <w:rsid w:val="00A6619A"/>
    <w:rsid w:val="00A66E6D"/>
    <w:rsid w:val="00A670A5"/>
    <w:rsid w:val="00A67EF6"/>
    <w:rsid w:val="00A70C2B"/>
    <w:rsid w:val="00A71F38"/>
    <w:rsid w:val="00A7212A"/>
    <w:rsid w:val="00A727A1"/>
    <w:rsid w:val="00A72A1A"/>
    <w:rsid w:val="00A731FC"/>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C1"/>
    <w:rsid w:val="00A86981"/>
    <w:rsid w:val="00A87362"/>
    <w:rsid w:val="00A874B8"/>
    <w:rsid w:val="00A87B09"/>
    <w:rsid w:val="00A87CB5"/>
    <w:rsid w:val="00A911AF"/>
    <w:rsid w:val="00A93F87"/>
    <w:rsid w:val="00A94974"/>
    <w:rsid w:val="00A950DE"/>
    <w:rsid w:val="00A9535E"/>
    <w:rsid w:val="00A96526"/>
    <w:rsid w:val="00A9683A"/>
    <w:rsid w:val="00A9734B"/>
    <w:rsid w:val="00A973AC"/>
    <w:rsid w:val="00A97614"/>
    <w:rsid w:val="00A977EF"/>
    <w:rsid w:val="00A97813"/>
    <w:rsid w:val="00AA0029"/>
    <w:rsid w:val="00AA140D"/>
    <w:rsid w:val="00AA2C28"/>
    <w:rsid w:val="00AA2C4A"/>
    <w:rsid w:val="00AA2FAB"/>
    <w:rsid w:val="00AA3AA5"/>
    <w:rsid w:val="00AA3EF4"/>
    <w:rsid w:val="00AA3F47"/>
    <w:rsid w:val="00AA57A7"/>
    <w:rsid w:val="00AA5B02"/>
    <w:rsid w:val="00AA66A7"/>
    <w:rsid w:val="00AA6A1B"/>
    <w:rsid w:val="00AA76F1"/>
    <w:rsid w:val="00AA7C84"/>
    <w:rsid w:val="00AB06D7"/>
    <w:rsid w:val="00AB0E7B"/>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90"/>
    <w:rsid w:val="00AD3DA6"/>
    <w:rsid w:val="00AD4221"/>
    <w:rsid w:val="00AD4C21"/>
    <w:rsid w:val="00AD51AB"/>
    <w:rsid w:val="00AD51B1"/>
    <w:rsid w:val="00AD5B21"/>
    <w:rsid w:val="00AD5CCA"/>
    <w:rsid w:val="00AD6919"/>
    <w:rsid w:val="00AD7E97"/>
    <w:rsid w:val="00AE1B0F"/>
    <w:rsid w:val="00AE2019"/>
    <w:rsid w:val="00AE30A4"/>
    <w:rsid w:val="00AE30CC"/>
    <w:rsid w:val="00AE3297"/>
    <w:rsid w:val="00AE3DC9"/>
    <w:rsid w:val="00AE4895"/>
    <w:rsid w:val="00AF09EF"/>
    <w:rsid w:val="00AF0BDB"/>
    <w:rsid w:val="00AF0D9E"/>
    <w:rsid w:val="00AF1855"/>
    <w:rsid w:val="00AF18D5"/>
    <w:rsid w:val="00AF2F54"/>
    <w:rsid w:val="00AF36F1"/>
    <w:rsid w:val="00AF39A1"/>
    <w:rsid w:val="00AF4622"/>
    <w:rsid w:val="00AF50F6"/>
    <w:rsid w:val="00AF5CBE"/>
    <w:rsid w:val="00AF65B5"/>
    <w:rsid w:val="00AF7489"/>
    <w:rsid w:val="00B001F7"/>
    <w:rsid w:val="00B0136B"/>
    <w:rsid w:val="00B0304D"/>
    <w:rsid w:val="00B03211"/>
    <w:rsid w:val="00B0393F"/>
    <w:rsid w:val="00B04F59"/>
    <w:rsid w:val="00B05F92"/>
    <w:rsid w:val="00B10093"/>
    <w:rsid w:val="00B11FC3"/>
    <w:rsid w:val="00B128B0"/>
    <w:rsid w:val="00B12BD0"/>
    <w:rsid w:val="00B13F0E"/>
    <w:rsid w:val="00B13FC7"/>
    <w:rsid w:val="00B14D77"/>
    <w:rsid w:val="00B17755"/>
    <w:rsid w:val="00B178BE"/>
    <w:rsid w:val="00B17C01"/>
    <w:rsid w:val="00B20605"/>
    <w:rsid w:val="00B22400"/>
    <w:rsid w:val="00B22AD2"/>
    <w:rsid w:val="00B2320F"/>
    <w:rsid w:val="00B23680"/>
    <w:rsid w:val="00B2493B"/>
    <w:rsid w:val="00B253DC"/>
    <w:rsid w:val="00B260A6"/>
    <w:rsid w:val="00B30117"/>
    <w:rsid w:val="00B309BB"/>
    <w:rsid w:val="00B31573"/>
    <w:rsid w:val="00B31886"/>
    <w:rsid w:val="00B31955"/>
    <w:rsid w:val="00B32515"/>
    <w:rsid w:val="00B32E8F"/>
    <w:rsid w:val="00B33EA9"/>
    <w:rsid w:val="00B34A16"/>
    <w:rsid w:val="00B34C91"/>
    <w:rsid w:val="00B3708B"/>
    <w:rsid w:val="00B376AD"/>
    <w:rsid w:val="00B40332"/>
    <w:rsid w:val="00B43110"/>
    <w:rsid w:val="00B43CCF"/>
    <w:rsid w:val="00B43E66"/>
    <w:rsid w:val="00B43ED4"/>
    <w:rsid w:val="00B445F1"/>
    <w:rsid w:val="00B44F39"/>
    <w:rsid w:val="00B46562"/>
    <w:rsid w:val="00B476E5"/>
    <w:rsid w:val="00B4771A"/>
    <w:rsid w:val="00B4794B"/>
    <w:rsid w:val="00B47DBF"/>
    <w:rsid w:val="00B47DEC"/>
    <w:rsid w:val="00B50958"/>
    <w:rsid w:val="00B5130B"/>
    <w:rsid w:val="00B5344D"/>
    <w:rsid w:val="00B544C2"/>
    <w:rsid w:val="00B5475C"/>
    <w:rsid w:val="00B54CFC"/>
    <w:rsid w:val="00B56720"/>
    <w:rsid w:val="00B568FE"/>
    <w:rsid w:val="00B56E3D"/>
    <w:rsid w:val="00B56FCF"/>
    <w:rsid w:val="00B5795C"/>
    <w:rsid w:val="00B60AC4"/>
    <w:rsid w:val="00B61DF2"/>
    <w:rsid w:val="00B62253"/>
    <w:rsid w:val="00B645F7"/>
    <w:rsid w:val="00B64879"/>
    <w:rsid w:val="00B64F7C"/>
    <w:rsid w:val="00B65BC2"/>
    <w:rsid w:val="00B67A22"/>
    <w:rsid w:val="00B701DA"/>
    <w:rsid w:val="00B738FA"/>
    <w:rsid w:val="00B74985"/>
    <w:rsid w:val="00B74F42"/>
    <w:rsid w:val="00B75048"/>
    <w:rsid w:val="00B7539B"/>
    <w:rsid w:val="00B7628D"/>
    <w:rsid w:val="00B76C5B"/>
    <w:rsid w:val="00B800E6"/>
    <w:rsid w:val="00B80361"/>
    <w:rsid w:val="00B82AB0"/>
    <w:rsid w:val="00B855FB"/>
    <w:rsid w:val="00B8598A"/>
    <w:rsid w:val="00B861E0"/>
    <w:rsid w:val="00B86FB2"/>
    <w:rsid w:val="00B875A1"/>
    <w:rsid w:val="00B87B91"/>
    <w:rsid w:val="00B9107D"/>
    <w:rsid w:val="00B91B51"/>
    <w:rsid w:val="00B92526"/>
    <w:rsid w:val="00B92557"/>
    <w:rsid w:val="00B9269F"/>
    <w:rsid w:val="00B92A55"/>
    <w:rsid w:val="00B9315A"/>
    <w:rsid w:val="00B967F1"/>
    <w:rsid w:val="00B973D0"/>
    <w:rsid w:val="00B97D7C"/>
    <w:rsid w:val="00BA0408"/>
    <w:rsid w:val="00BA0660"/>
    <w:rsid w:val="00BA162F"/>
    <w:rsid w:val="00BA1DA3"/>
    <w:rsid w:val="00BA27F4"/>
    <w:rsid w:val="00BA2F15"/>
    <w:rsid w:val="00BA3C22"/>
    <w:rsid w:val="00BA4B78"/>
    <w:rsid w:val="00BA5344"/>
    <w:rsid w:val="00BA5C6B"/>
    <w:rsid w:val="00BA600C"/>
    <w:rsid w:val="00BA6C01"/>
    <w:rsid w:val="00BA738E"/>
    <w:rsid w:val="00BB0853"/>
    <w:rsid w:val="00BB2ABB"/>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C7A74"/>
    <w:rsid w:val="00BD0A82"/>
    <w:rsid w:val="00BD0F86"/>
    <w:rsid w:val="00BD2295"/>
    <w:rsid w:val="00BD30A1"/>
    <w:rsid w:val="00BD48EB"/>
    <w:rsid w:val="00BD51E9"/>
    <w:rsid w:val="00BD56A7"/>
    <w:rsid w:val="00BD5D58"/>
    <w:rsid w:val="00BD6400"/>
    <w:rsid w:val="00BD6C21"/>
    <w:rsid w:val="00BD6E6A"/>
    <w:rsid w:val="00BD6F64"/>
    <w:rsid w:val="00BD737D"/>
    <w:rsid w:val="00BE157F"/>
    <w:rsid w:val="00BE484A"/>
    <w:rsid w:val="00BE65CB"/>
    <w:rsid w:val="00BE65FE"/>
    <w:rsid w:val="00BE6688"/>
    <w:rsid w:val="00BE7107"/>
    <w:rsid w:val="00BE798D"/>
    <w:rsid w:val="00BF0C07"/>
    <w:rsid w:val="00BF2E51"/>
    <w:rsid w:val="00BF3D68"/>
    <w:rsid w:val="00BF4938"/>
    <w:rsid w:val="00BF4D22"/>
    <w:rsid w:val="00BF7D79"/>
    <w:rsid w:val="00C05573"/>
    <w:rsid w:val="00C06FC7"/>
    <w:rsid w:val="00C0701A"/>
    <w:rsid w:val="00C119F1"/>
    <w:rsid w:val="00C1605F"/>
    <w:rsid w:val="00C162C1"/>
    <w:rsid w:val="00C16744"/>
    <w:rsid w:val="00C16D61"/>
    <w:rsid w:val="00C17FE2"/>
    <w:rsid w:val="00C21B55"/>
    <w:rsid w:val="00C21C52"/>
    <w:rsid w:val="00C21EAA"/>
    <w:rsid w:val="00C2292B"/>
    <w:rsid w:val="00C230B2"/>
    <w:rsid w:val="00C23FBD"/>
    <w:rsid w:val="00C25E3D"/>
    <w:rsid w:val="00C261DB"/>
    <w:rsid w:val="00C27617"/>
    <w:rsid w:val="00C27689"/>
    <w:rsid w:val="00C27E0A"/>
    <w:rsid w:val="00C33DAB"/>
    <w:rsid w:val="00C35751"/>
    <w:rsid w:val="00C3743F"/>
    <w:rsid w:val="00C37F00"/>
    <w:rsid w:val="00C4004E"/>
    <w:rsid w:val="00C40E93"/>
    <w:rsid w:val="00C41E9B"/>
    <w:rsid w:val="00C43F5B"/>
    <w:rsid w:val="00C44DF6"/>
    <w:rsid w:val="00C452E5"/>
    <w:rsid w:val="00C4550E"/>
    <w:rsid w:val="00C47C33"/>
    <w:rsid w:val="00C5160C"/>
    <w:rsid w:val="00C51E43"/>
    <w:rsid w:val="00C5201D"/>
    <w:rsid w:val="00C529A1"/>
    <w:rsid w:val="00C53681"/>
    <w:rsid w:val="00C55A07"/>
    <w:rsid w:val="00C55EE1"/>
    <w:rsid w:val="00C567BA"/>
    <w:rsid w:val="00C56C66"/>
    <w:rsid w:val="00C571A6"/>
    <w:rsid w:val="00C5787D"/>
    <w:rsid w:val="00C57B47"/>
    <w:rsid w:val="00C6121A"/>
    <w:rsid w:val="00C61A18"/>
    <w:rsid w:val="00C61B17"/>
    <w:rsid w:val="00C61EA3"/>
    <w:rsid w:val="00C627D6"/>
    <w:rsid w:val="00C628B4"/>
    <w:rsid w:val="00C64FFD"/>
    <w:rsid w:val="00C66323"/>
    <w:rsid w:val="00C67191"/>
    <w:rsid w:val="00C7325B"/>
    <w:rsid w:val="00C732B9"/>
    <w:rsid w:val="00C74E60"/>
    <w:rsid w:val="00C75404"/>
    <w:rsid w:val="00C75B3E"/>
    <w:rsid w:val="00C769C3"/>
    <w:rsid w:val="00C773AB"/>
    <w:rsid w:val="00C77AEF"/>
    <w:rsid w:val="00C77E93"/>
    <w:rsid w:val="00C8068D"/>
    <w:rsid w:val="00C814C3"/>
    <w:rsid w:val="00C82E0F"/>
    <w:rsid w:val="00C82F74"/>
    <w:rsid w:val="00C83897"/>
    <w:rsid w:val="00C83A40"/>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535F"/>
    <w:rsid w:val="00CB6460"/>
    <w:rsid w:val="00CB6CDE"/>
    <w:rsid w:val="00CB7DFA"/>
    <w:rsid w:val="00CB7F49"/>
    <w:rsid w:val="00CC09C1"/>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3A7B"/>
    <w:rsid w:val="00CE4D9C"/>
    <w:rsid w:val="00CE5883"/>
    <w:rsid w:val="00CE763D"/>
    <w:rsid w:val="00CE7AD9"/>
    <w:rsid w:val="00CE7D1A"/>
    <w:rsid w:val="00CF1DD8"/>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4A"/>
    <w:rsid w:val="00D0779F"/>
    <w:rsid w:val="00D077D4"/>
    <w:rsid w:val="00D101AE"/>
    <w:rsid w:val="00D10548"/>
    <w:rsid w:val="00D10C51"/>
    <w:rsid w:val="00D112EF"/>
    <w:rsid w:val="00D11369"/>
    <w:rsid w:val="00D125D2"/>
    <w:rsid w:val="00D1271C"/>
    <w:rsid w:val="00D12B9E"/>
    <w:rsid w:val="00D136F4"/>
    <w:rsid w:val="00D14152"/>
    <w:rsid w:val="00D16431"/>
    <w:rsid w:val="00D16978"/>
    <w:rsid w:val="00D16992"/>
    <w:rsid w:val="00D16CC3"/>
    <w:rsid w:val="00D171E7"/>
    <w:rsid w:val="00D20AC4"/>
    <w:rsid w:val="00D211CD"/>
    <w:rsid w:val="00D2122B"/>
    <w:rsid w:val="00D2207D"/>
    <w:rsid w:val="00D25443"/>
    <w:rsid w:val="00D258B6"/>
    <w:rsid w:val="00D259FB"/>
    <w:rsid w:val="00D25AC8"/>
    <w:rsid w:val="00D27327"/>
    <w:rsid w:val="00D27D97"/>
    <w:rsid w:val="00D303D0"/>
    <w:rsid w:val="00D31170"/>
    <w:rsid w:val="00D330D5"/>
    <w:rsid w:val="00D35147"/>
    <w:rsid w:val="00D3635D"/>
    <w:rsid w:val="00D3672C"/>
    <w:rsid w:val="00D37C24"/>
    <w:rsid w:val="00D37FB9"/>
    <w:rsid w:val="00D4105A"/>
    <w:rsid w:val="00D411F1"/>
    <w:rsid w:val="00D41528"/>
    <w:rsid w:val="00D41B01"/>
    <w:rsid w:val="00D42604"/>
    <w:rsid w:val="00D43DAE"/>
    <w:rsid w:val="00D44A47"/>
    <w:rsid w:val="00D4594B"/>
    <w:rsid w:val="00D45DBF"/>
    <w:rsid w:val="00D4661E"/>
    <w:rsid w:val="00D46E0F"/>
    <w:rsid w:val="00D46FA1"/>
    <w:rsid w:val="00D4749E"/>
    <w:rsid w:val="00D47749"/>
    <w:rsid w:val="00D47A8E"/>
    <w:rsid w:val="00D5057B"/>
    <w:rsid w:val="00D5319A"/>
    <w:rsid w:val="00D537BC"/>
    <w:rsid w:val="00D544D5"/>
    <w:rsid w:val="00D5462C"/>
    <w:rsid w:val="00D553DE"/>
    <w:rsid w:val="00D560A8"/>
    <w:rsid w:val="00D56962"/>
    <w:rsid w:val="00D601F7"/>
    <w:rsid w:val="00D60C70"/>
    <w:rsid w:val="00D61C96"/>
    <w:rsid w:val="00D61E61"/>
    <w:rsid w:val="00D628CC"/>
    <w:rsid w:val="00D63592"/>
    <w:rsid w:val="00D6382E"/>
    <w:rsid w:val="00D6477C"/>
    <w:rsid w:val="00D64A17"/>
    <w:rsid w:val="00D64D74"/>
    <w:rsid w:val="00D652E2"/>
    <w:rsid w:val="00D66E50"/>
    <w:rsid w:val="00D67055"/>
    <w:rsid w:val="00D67389"/>
    <w:rsid w:val="00D70566"/>
    <w:rsid w:val="00D70993"/>
    <w:rsid w:val="00D70FE3"/>
    <w:rsid w:val="00D71AB1"/>
    <w:rsid w:val="00D71CA7"/>
    <w:rsid w:val="00D733AF"/>
    <w:rsid w:val="00D73709"/>
    <w:rsid w:val="00D737F2"/>
    <w:rsid w:val="00D73E13"/>
    <w:rsid w:val="00D75E0E"/>
    <w:rsid w:val="00D75F7E"/>
    <w:rsid w:val="00D76685"/>
    <w:rsid w:val="00D8046F"/>
    <w:rsid w:val="00D80B48"/>
    <w:rsid w:val="00D80DA5"/>
    <w:rsid w:val="00D81658"/>
    <w:rsid w:val="00D81CFD"/>
    <w:rsid w:val="00D81EF6"/>
    <w:rsid w:val="00D820CD"/>
    <w:rsid w:val="00D82BF6"/>
    <w:rsid w:val="00D82DC1"/>
    <w:rsid w:val="00D832BE"/>
    <w:rsid w:val="00D83A5D"/>
    <w:rsid w:val="00D83C76"/>
    <w:rsid w:val="00D83EDD"/>
    <w:rsid w:val="00D8478E"/>
    <w:rsid w:val="00D85468"/>
    <w:rsid w:val="00D86BB6"/>
    <w:rsid w:val="00D87082"/>
    <w:rsid w:val="00D87536"/>
    <w:rsid w:val="00D90888"/>
    <w:rsid w:val="00D90E6B"/>
    <w:rsid w:val="00D92E63"/>
    <w:rsid w:val="00D93CB2"/>
    <w:rsid w:val="00D94734"/>
    <w:rsid w:val="00D94E5F"/>
    <w:rsid w:val="00D96185"/>
    <w:rsid w:val="00D9736C"/>
    <w:rsid w:val="00DA0292"/>
    <w:rsid w:val="00DA05DF"/>
    <w:rsid w:val="00DA3D6F"/>
    <w:rsid w:val="00DA5626"/>
    <w:rsid w:val="00DA5E70"/>
    <w:rsid w:val="00DA6874"/>
    <w:rsid w:val="00DB0A1A"/>
    <w:rsid w:val="00DB125B"/>
    <w:rsid w:val="00DB1CA0"/>
    <w:rsid w:val="00DB2C89"/>
    <w:rsid w:val="00DB379A"/>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1C16"/>
    <w:rsid w:val="00DD3B0C"/>
    <w:rsid w:val="00DD45DA"/>
    <w:rsid w:val="00DD4750"/>
    <w:rsid w:val="00DD4945"/>
    <w:rsid w:val="00DD5041"/>
    <w:rsid w:val="00DD66AB"/>
    <w:rsid w:val="00DD7A40"/>
    <w:rsid w:val="00DD7C0A"/>
    <w:rsid w:val="00DE00D1"/>
    <w:rsid w:val="00DE0465"/>
    <w:rsid w:val="00DE0C04"/>
    <w:rsid w:val="00DE1492"/>
    <w:rsid w:val="00DE1C82"/>
    <w:rsid w:val="00DE2926"/>
    <w:rsid w:val="00DE47B6"/>
    <w:rsid w:val="00DE4CA9"/>
    <w:rsid w:val="00DE69AD"/>
    <w:rsid w:val="00DE6B40"/>
    <w:rsid w:val="00DF1E91"/>
    <w:rsid w:val="00DF3653"/>
    <w:rsid w:val="00DF3B88"/>
    <w:rsid w:val="00DF3FA9"/>
    <w:rsid w:val="00DF4406"/>
    <w:rsid w:val="00DF5499"/>
    <w:rsid w:val="00DF61FC"/>
    <w:rsid w:val="00DF78E0"/>
    <w:rsid w:val="00DF7A3E"/>
    <w:rsid w:val="00E006FD"/>
    <w:rsid w:val="00E018D9"/>
    <w:rsid w:val="00E02434"/>
    <w:rsid w:val="00E059CB"/>
    <w:rsid w:val="00E05DE2"/>
    <w:rsid w:val="00E06430"/>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0E"/>
    <w:rsid w:val="00E30DB0"/>
    <w:rsid w:val="00E31229"/>
    <w:rsid w:val="00E32014"/>
    <w:rsid w:val="00E321DD"/>
    <w:rsid w:val="00E32A61"/>
    <w:rsid w:val="00E33568"/>
    <w:rsid w:val="00E34847"/>
    <w:rsid w:val="00E36C8B"/>
    <w:rsid w:val="00E36E81"/>
    <w:rsid w:val="00E37CA5"/>
    <w:rsid w:val="00E40B28"/>
    <w:rsid w:val="00E42136"/>
    <w:rsid w:val="00E42152"/>
    <w:rsid w:val="00E428D9"/>
    <w:rsid w:val="00E42BA3"/>
    <w:rsid w:val="00E43603"/>
    <w:rsid w:val="00E43D23"/>
    <w:rsid w:val="00E46A80"/>
    <w:rsid w:val="00E478AB"/>
    <w:rsid w:val="00E5084F"/>
    <w:rsid w:val="00E51D75"/>
    <w:rsid w:val="00E525AD"/>
    <w:rsid w:val="00E5261C"/>
    <w:rsid w:val="00E533D1"/>
    <w:rsid w:val="00E54EF9"/>
    <w:rsid w:val="00E5510C"/>
    <w:rsid w:val="00E55330"/>
    <w:rsid w:val="00E57848"/>
    <w:rsid w:val="00E60B12"/>
    <w:rsid w:val="00E6103C"/>
    <w:rsid w:val="00E62705"/>
    <w:rsid w:val="00E6300E"/>
    <w:rsid w:val="00E636BB"/>
    <w:rsid w:val="00E64AC7"/>
    <w:rsid w:val="00E655DC"/>
    <w:rsid w:val="00E657E3"/>
    <w:rsid w:val="00E67859"/>
    <w:rsid w:val="00E71299"/>
    <w:rsid w:val="00E716F9"/>
    <w:rsid w:val="00E71E56"/>
    <w:rsid w:val="00E72A21"/>
    <w:rsid w:val="00E72E79"/>
    <w:rsid w:val="00E731A5"/>
    <w:rsid w:val="00E745C6"/>
    <w:rsid w:val="00E75174"/>
    <w:rsid w:val="00E75F39"/>
    <w:rsid w:val="00E762D3"/>
    <w:rsid w:val="00E80DF9"/>
    <w:rsid w:val="00E824CC"/>
    <w:rsid w:val="00E8265B"/>
    <w:rsid w:val="00E8339A"/>
    <w:rsid w:val="00E83BD0"/>
    <w:rsid w:val="00E83E75"/>
    <w:rsid w:val="00E864FA"/>
    <w:rsid w:val="00E86563"/>
    <w:rsid w:val="00E91D4D"/>
    <w:rsid w:val="00E92318"/>
    <w:rsid w:val="00E9248F"/>
    <w:rsid w:val="00E92A30"/>
    <w:rsid w:val="00E92B50"/>
    <w:rsid w:val="00E9347E"/>
    <w:rsid w:val="00E95D3B"/>
    <w:rsid w:val="00E9734C"/>
    <w:rsid w:val="00EA00A4"/>
    <w:rsid w:val="00EA00DA"/>
    <w:rsid w:val="00EA29AD"/>
    <w:rsid w:val="00EA2D4C"/>
    <w:rsid w:val="00EA31DC"/>
    <w:rsid w:val="00EA54C4"/>
    <w:rsid w:val="00EA5995"/>
    <w:rsid w:val="00EA6765"/>
    <w:rsid w:val="00EA69D5"/>
    <w:rsid w:val="00EA75C9"/>
    <w:rsid w:val="00EA7C72"/>
    <w:rsid w:val="00EB06ED"/>
    <w:rsid w:val="00EB09D4"/>
    <w:rsid w:val="00EB0CF2"/>
    <w:rsid w:val="00EB38CD"/>
    <w:rsid w:val="00EB3B1C"/>
    <w:rsid w:val="00EB5A10"/>
    <w:rsid w:val="00EB7513"/>
    <w:rsid w:val="00EB7A00"/>
    <w:rsid w:val="00EC16A7"/>
    <w:rsid w:val="00EC1D35"/>
    <w:rsid w:val="00EC25B9"/>
    <w:rsid w:val="00EC3252"/>
    <w:rsid w:val="00EC53DC"/>
    <w:rsid w:val="00EC5D56"/>
    <w:rsid w:val="00EC66D9"/>
    <w:rsid w:val="00EC710A"/>
    <w:rsid w:val="00EC7B62"/>
    <w:rsid w:val="00EC7DA7"/>
    <w:rsid w:val="00ED0656"/>
    <w:rsid w:val="00ED1DB3"/>
    <w:rsid w:val="00ED4FA7"/>
    <w:rsid w:val="00ED6123"/>
    <w:rsid w:val="00ED70E1"/>
    <w:rsid w:val="00EE032F"/>
    <w:rsid w:val="00EE04C8"/>
    <w:rsid w:val="00EE1717"/>
    <w:rsid w:val="00EE3CDE"/>
    <w:rsid w:val="00EE45F5"/>
    <w:rsid w:val="00EE4F48"/>
    <w:rsid w:val="00EE6F2C"/>
    <w:rsid w:val="00EE77D6"/>
    <w:rsid w:val="00EF22DF"/>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6F70"/>
    <w:rsid w:val="00F07041"/>
    <w:rsid w:val="00F10A8A"/>
    <w:rsid w:val="00F115C3"/>
    <w:rsid w:val="00F11CBA"/>
    <w:rsid w:val="00F11EA2"/>
    <w:rsid w:val="00F123B2"/>
    <w:rsid w:val="00F142AA"/>
    <w:rsid w:val="00F14914"/>
    <w:rsid w:val="00F14A8E"/>
    <w:rsid w:val="00F14CBB"/>
    <w:rsid w:val="00F1502C"/>
    <w:rsid w:val="00F16B49"/>
    <w:rsid w:val="00F16C52"/>
    <w:rsid w:val="00F17756"/>
    <w:rsid w:val="00F2264D"/>
    <w:rsid w:val="00F2309E"/>
    <w:rsid w:val="00F2323D"/>
    <w:rsid w:val="00F240D8"/>
    <w:rsid w:val="00F24687"/>
    <w:rsid w:val="00F24762"/>
    <w:rsid w:val="00F25C63"/>
    <w:rsid w:val="00F27239"/>
    <w:rsid w:val="00F27479"/>
    <w:rsid w:val="00F303A6"/>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0BA"/>
    <w:rsid w:val="00F52C17"/>
    <w:rsid w:val="00F52F2F"/>
    <w:rsid w:val="00F534FD"/>
    <w:rsid w:val="00F5468F"/>
    <w:rsid w:val="00F5583B"/>
    <w:rsid w:val="00F5584B"/>
    <w:rsid w:val="00F5604A"/>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16C"/>
    <w:rsid w:val="00F72A0A"/>
    <w:rsid w:val="00F72D68"/>
    <w:rsid w:val="00F731B9"/>
    <w:rsid w:val="00F73AF3"/>
    <w:rsid w:val="00F75A54"/>
    <w:rsid w:val="00F77331"/>
    <w:rsid w:val="00F802A8"/>
    <w:rsid w:val="00F829DA"/>
    <w:rsid w:val="00F83216"/>
    <w:rsid w:val="00F8470A"/>
    <w:rsid w:val="00F84850"/>
    <w:rsid w:val="00F84ADC"/>
    <w:rsid w:val="00F86626"/>
    <w:rsid w:val="00F867D5"/>
    <w:rsid w:val="00F875BD"/>
    <w:rsid w:val="00F9036A"/>
    <w:rsid w:val="00F903B3"/>
    <w:rsid w:val="00F906A1"/>
    <w:rsid w:val="00F91211"/>
    <w:rsid w:val="00F912FE"/>
    <w:rsid w:val="00F94326"/>
    <w:rsid w:val="00F958DB"/>
    <w:rsid w:val="00F95E78"/>
    <w:rsid w:val="00F96C83"/>
    <w:rsid w:val="00F9706D"/>
    <w:rsid w:val="00F97729"/>
    <w:rsid w:val="00FA023D"/>
    <w:rsid w:val="00FA13B6"/>
    <w:rsid w:val="00FA13D3"/>
    <w:rsid w:val="00FA1884"/>
    <w:rsid w:val="00FA1D06"/>
    <w:rsid w:val="00FA2F54"/>
    <w:rsid w:val="00FA315D"/>
    <w:rsid w:val="00FA5A81"/>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965"/>
    <w:rsid w:val="00FD4E78"/>
    <w:rsid w:val="00FD598F"/>
    <w:rsid w:val="00FD5E0C"/>
    <w:rsid w:val="00FD5FBA"/>
    <w:rsid w:val="00FD7448"/>
    <w:rsid w:val="00FD7BF1"/>
    <w:rsid w:val="00FE0280"/>
    <w:rsid w:val="00FE22A1"/>
    <w:rsid w:val="00FE26AC"/>
    <w:rsid w:val="00FE30C3"/>
    <w:rsid w:val="00FE55CB"/>
    <w:rsid w:val="00FE5DBB"/>
    <w:rsid w:val="00FF0DCA"/>
    <w:rsid w:val="00FF1563"/>
    <w:rsid w:val="00FF325C"/>
    <w:rsid w:val="00FF3441"/>
    <w:rsid w:val="00FF55BD"/>
    <w:rsid w:val="00FF5B3D"/>
    <w:rsid w:val="00FF61C9"/>
    <w:rsid w:val="00FF62E7"/>
    <w:rsid w:val="00FF65F2"/>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2591"/>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875564"/>
    <w:pPr>
      <w:keepNext/>
      <w:keepLines/>
      <w:framePr w:w="8251" w:h="571" w:hRule="exact" w:wrap="auto" w:vAnchor="text" w:hAnchor="text" w:y="220"/>
      <w:numPr>
        <w:numId w:val="1"/>
      </w:numPr>
      <w:spacing w:after="0"/>
      <w:ind w:left="714" w:hanging="357"/>
      <w:jc w:val="both"/>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57FA"/>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D0F1B"/>
    <w:pPr>
      <w:keepNext/>
      <w:keepLines/>
      <w:spacing w:after="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875564"/>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6757FA"/>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FD0F1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E61FB86B24EA690AE96040F509173"/>
        <w:category>
          <w:name w:val="Splošno"/>
          <w:gallery w:val="placeholder"/>
        </w:category>
        <w:types>
          <w:type w:val="bbPlcHdr"/>
        </w:types>
        <w:behaviors>
          <w:behavior w:val="content"/>
        </w:behaviors>
        <w:guid w:val="{A1BB451A-E876-4531-9C3D-1C78AC81FB63}"/>
      </w:docPartPr>
      <w:docPartBody>
        <w:p w:rsidR="009E098F" w:rsidRDefault="00547C17">
          <w:r w:rsidRPr="00CB1442">
            <w:rPr>
              <w:rStyle w:val="Besedilooznabemesta"/>
            </w:rPr>
            <w:t>[Naslov]</w:t>
          </w:r>
        </w:p>
      </w:docPartBody>
    </w:docPart>
    <w:docPart>
      <w:docPartPr>
        <w:name w:val="939FE80CD1AB44BB825CF282E943E220"/>
        <w:category>
          <w:name w:val="Splošno"/>
          <w:gallery w:val="placeholder"/>
        </w:category>
        <w:types>
          <w:type w:val="bbPlcHdr"/>
        </w:types>
        <w:behaviors>
          <w:behavior w:val="content"/>
        </w:behaviors>
        <w:guid w:val="{C2AFD364-6F12-465B-8D0D-3013D38A8A59}"/>
      </w:docPartPr>
      <w:docPartBody>
        <w:p w:rsidR="009E098F" w:rsidRDefault="00547C17">
          <w:r w:rsidRPr="00CB1442">
            <w:rPr>
              <w:rStyle w:val="Besedilooznabemesta"/>
            </w:rPr>
            <w:t>[Datum objave]</w:t>
          </w:r>
        </w:p>
      </w:docPartBody>
    </w:docPart>
    <w:docPart>
      <w:docPartPr>
        <w:name w:val="EBD9020BFA85465BA8B58D0CDF776C7C"/>
        <w:category>
          <w:name w:val="Splošno"/>
          <w:gallery w:val="placeholder"/>
        </w:category>
        <w:types>
          <w:type w:val="bbPlcHdr"/>
        </w:types>
        <w:behaviors>
          <w:behavior w:val="content"/>
        </w:behaviors>
        <w:guid w:val="{5D89FA85-24F3-4984-B2B9-FA93014CC300}"/>
      </w:docPartPr>
      <w:docPartBody>
        <w:p w:rsidR="009E098F" w:rsidRDefault="00547C17">
          <w:r w:rsidRPr="00CB1442">
            <w:rPr>
              <w:rStyle w:val="Besedilooznabemesta"/>
            </w:rPr>
            <w:t>[Povzetek]</w:t>
          </w:r>
        </w:p>
      </w:docPartBody>
    </w:docPart>
    <w:docPart>
      <w:docPartPr>
        <w:name w:val="CC0DB40C8C874DCDBD2A02B8F4E23679"/>
        <w:category>
          <w:name w:val="Splošno"/>
          <w:gallery w:val="placeholder"/>
        </w:category>
        <w:types>
          <w:type w:val="bbPlcHdr"/>
        </w:types>
        <w:behaviors>
          <w:behavior w:val="content"/>
        </w:behaviors>
        <w:guid w:val="{3AECC43F-89E6-4178-B64E-FDA3A29A4304}"/>
      </w:docPartPr>
      <w:docPartBody>
        <w:p w:rsidR="009E098F" w:rsidRDefault="00547C17">
          <w:r w:rsidRPr="00CB1442">
            <w:rPr>
              <w:rStyle w:val="Besedilooznabemesta"/>
            </w:rPr>
            <w:t>[Pripombe]</w:t>
          </w:r>
        </w:p>
      </w:docPartBody>
    </w:docPart>
    <w:docPart>
      <w:docPartPr>
        <w:name w:val="DBB51EF726C9495981EF5E98C7C9268F"/>
        <w:category>
          <w:name w:val="Splošno"/>
          <w:gallery w:val="placeholder"/>
        </w:category>
        <w:types>
          <w:type w:val="bbPlcHdr"/>
        </w:types>
        <w:behaviors>
          <w:behavior w:val="content"/>
        </w:behaviors>
        <w:guid w:val="{7BE1A27B-A577-43EE-A456-F1A64BDF1719}"/>
      </w:docPartPr>
      <w:docPartBody>
        <w:p w:rsidR="009E098F" w:rsidRDefault="00547C17">
          <w:r w:rsidRPr="00CB1442">
            <w:rPr>
              <w:rStyle w:val="Besedilooznabemesta"/>
            </w:rPr>
            <w:t>[Vodja]</w:t>
          </w:r>
        </w:p>
      </w:docPartBody>
    </w:docPart>
    <w:docPart>
      <w:docPartPr>
        <w:name w:val="E387220A850C42D387411840F571DDFB"/>
        <w:category>
          <w:name w:val="Splošno"/>
          <w:gallery w:val="placeholder"/>
        </w:category>
        <w:types>
          <w:type w:val="bbPlcHdr"/>
        </w:types>
        <w:behaviors>
          <w:behavior w:val="content"/>
        </w:behaviors>
        <w:guid w:val="{0EAB55A7-C749-4190-8EBE-1AC97740864D}"/>
      </w:docPartPr>
      <w:docPartBody>
        <w:p w:rsidR="009E098F" w:rsidRDefault="00547C17">
          <w:r w:rsidRPr="00CB1442">
            <w:rPr>
              <w:rStyle w:val="Besedilooznabemesta"/>
            </w:rPr>
            <w:t>[Naslov]</w:t>
          </w:r>
        </w:p>
      </w:docPartBody>
    </w:docPart>
    <w:docPart>
      <w:docPartPr>
        <w:name w:val="5FF27B5720864C6C86ABF9155A4D3803"/>
        <w:category>
          <w:name w:val="Splošno"/>
          <w:gallery w:val="placeholder"/>
        </w:category>
        <w:types>
          <w:type w:val="bbPlcHdr"/>
        </w:types>
        <w:behaviors>
          <w:behavior w:val="content"/>
        </w:behaviors>
        <w:guid w:val="{C54AAE33-0779-492E-8C0E-4AC67E0F8CA0}"/>
      </w:docPartPr>
      <w:docPartBody>
        <w:p w:rsidR="009E098F" w:rsidRDefault="00547C17">
          <w:r w:rsidRPr="00CB1442">
            <w:rPr>
              <w:rStyle w:val="Besedilooznabemesta"/>
            </w:rPr>
            <w:t>[Datum objave]</w:t>
          </w:r>
        </w:p>
      </w:docPartBody>
    </w:docPart>
    <w:docPart>
      <w:docPartPr>
        <w:name w:val="4977C726E6384A0A9D60E7A0D6E47BF5"/>
        <w:category>
          <w:name w:val="Splošno"/>
          <w:gallery w:val="placeholder"/>
        </w:category>
        <w:types>
          <w:type w:val="bbPlcHdr"/>
        </w:types>
        <w:behaviors>
          <w:behavior w:val="content"/>
        </w:behaviors>
        <w:guid w:val="{F893D584-C2EB-445D-B4F5-E8473F5E512E}"/>
      </w:docPartPr>
      <w:docPartBody>
        <w:p w:rsidR="009E098F" w:rsidRDefault="00547C17">
          <w:r w:rsidRPr="00CB1442">
            <w:rPr>
              <w:rStyle w:val="Besedilooznabemesta"/>
            </w:rPr>
            <w:t>[Povzetek]</w:t>
          </w:r>
        </w:p>
      </w:docPartBody>
    </w:docPart>
    <w:docPart>
      <w:docPartPr>
        <w:name w:val="4C2EA95717EF45E1BED9466B9E4970EA"/>
        <w:category>
          <w:name w:val="Splošno"/>
          <w:gallery w:val="placeholder"/>
        </w:category>
        <w:types>
          <w:type w:val="bbPlcHdr"/>
        </w:types>
        <w:behaviors>
          <w:behavior w:val="content"/>
        </w:behaviors>
        <w:guid w:val="{5DEF9804-C3B4-4D1F-9831-05FC1A2F09E7}"/>
      </w:docPartPr>
      <w:docPartBody>
        <w:p w:rsidR="009E098F" w:rsidRDefault="00547C17">
          <w:r w:rsidRPr="00CB1442">
            <w:rPr>
              <w:rStyle w:val="Besedilooznabemesta"/>
            </w:rPr>
            <w:t>[Pripombe]</w:t>
          </w:r>
        </w:p>
      </w:docPartBody>
    </w:docPart>
    <w:docPart>
      <w:docPartPr>
        <w:name w:val="C8AF9D1F3CAB4047B1B6ABBF2BD6A049"/>
        <w:category>
          <w:name w:val="Splošno"/>
          <w:gallery w:val="placeholder"/>
        </w:category>
        <w:types>
          <w:type w:val="bbPlcHdr"/>
        </w:types>
        <w:behaviors>
          <w:behavior w:val="content"/>
        </w:behaviors>
        <w:guid w:val="{B2AC0EF8-3B25-4C54-A617-C66EDA08FB5F}"/>
      </w:docPartPr>
      <w:docPartBody>
        <w:p w:rsidR="009E098F" w:rsidRDefault="00547C17">
          <w:r w:rsidRPr="00CB1442">
            <w:rPr>
              <w:rStyle w:val="Besedilooznabemesta"/>
            </w:rPr>
            <w:t>[Vodja]</w:t>
          </w:r>
        </w:p>
      </w:docPartBody>
    </w:docPart>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8603B00D326645978B599C4D11F9BD82"/>
        <w:category>
          <w:name w:val="Splošno"/>
          <w:gallery w:val="placeholder"/>
        </w:category>
        <w:types>
          <w:type w:val="bbPlcHdr"/>
        </w:types>
        <w:behaviors>
          <w:behavior w:val="content"/>
        </w:behaviors>
        <w:guid w:val="{0F961738-D404-4E98-BBFC-E33CD75DE69B}"/>
      </w:docPartPr>
      <w:docPartBody>
        <w:p w:rsidR="009E098F" w:rsidRDefault="00547C17">
          <w:r w:rsidRPr="00CB1442">
            <w:rPr>
              <w:rStyle w:val="Besedilooznabemesta"/>
            </w:rPr>
            <w:t>[Pripombe]</w:t>
          </w:r>
        </w:p>
      </w:docPartBody>
    </w:docPart>
    <w:docPart>
      <w:docPartPr>
        <w:name w:val="ED565578AFE844CCA9C58429A12FE16C"/>
        <w:category>
          <w:name w:val="Splošno"/>
          <w:gallery w:val="placeholder"/>
        </w:category>
        <w:types>
          <w:type w:val="bbPlcHdr"/>
        </w:types>
        <w:behaviors>
          <w:behavior w:val="content"/>
        </w:behaviors>
        <w:guid w:val="{85B84922-6118-4493-B96A-9F7949460AA4}"/>
      </w:docPartPr>
      <w:docPartBody>
        <w:p w:rsidR="009E098F" w:rsidRDefault="00547C17">
          <w:r w:rsidRPr="00CB1442">
            <w:rPr>
              <w:rStyle w:val="Besedilooznabemesta"/>
            </w:rPr>
            <w:t>[Vodja]</w:t>
          </w:r>
        </w:p>
      </w:docPartBody>
    </w:docPart>
    <w:docPart>
      <w:docPartPr>
        <w:name w:val="E25C5C6BA85648B3B8CB93679EEF078D"/>
        <w:category>
          <w:name w:val="Splošno"/>
          <w:gallery w:val="placeholder"/>
        </w:category>
        <w:types>
          <w:type w:val="bbPlcHdr"/>
        </w:types>
        <w:behaviors>
          <w:behavior w:val="content"/>
        </w:behaviors>
        <w:guid w:val="{1F793BDE-C87C-4DC6-87ED-3B05200F4A6C}"/>
      </w:docPartPr>
      <w:docPartBody>
        <w:p w:rsidR="009E098F" w:rsidRDefault="00547C17">
          <w:r w:rsidRPr="00CB1442">
            <w:rPr>
              <w:rStyle w:val="Besedilooznabemesta"/>
            </w:rPr>
            <w:t>[Naslov]</w:t>
          </w:r>
        </w:p>
      </w:docPartBody>
    </w:docPart>
    <w:docPart>
      <w:docPartPr>
        <w:name w:val="8832E1346DE340759B97AF8F40DCF37B"/>
        <w:category>
          <w:name w:val="Splošno"/>
          <w:gallery w:val="placeholder"/>
        </w:category>
        <w:types>
          <w:type w:val="bbPlcHdr"/>
        </w:types>
        <w:behaviors>
          <w:behavior w:val="content"/>
        </w:behaviors>
        <w:guid w:val="{19CF7289-1944-4206-B48C-A924FD32F265}"/>
      </w:docPartPr>
      <w:docPartBody>
        <w:p w:rsidR="009E098F" w:rsidRDefault="00547C17">
          <w:r w:rsidRPr="00CB1442">
            <w:rPr>
              <w:rStyle w:val="Besedilooznabemesta"/>
            </w:rPr>
            <w:t>[Datum objave]</w:t>
          </w:r>
        </w:p>
      </w:docPartBody>
    </w:docPart>
    <w:docPart>
      <w:docPartPr>
        <w:name w:val="44BA1275A8C04015BAD96574E86B3E2F"/>
        <w:category>
          <w:name w:val="Splošno"/>
          <w:gallery w:val="placeholder"/>
        </w:category>
        <w:types>
          <w:type w:val="bbPlcHdr"/>
        </w:types>
        <w:behaviors>
          <w:behavior w:val="content"/>
        </w:behaviors>
        <w:guid w:val="{A4087BA1-FA31-42EE-A202-3FA2C3B9F607}"/>
      </w:docPartPr>
      <w:docPartBody>
        <w:p w:rsidR="009E098F" w:rsidRDefault="00547C17">
          <w:r w:rsidRPr="00CB1442">
            <w:rPr>
              <w:rStyle w:val="Besedilooznabemesta"/>
            </w:rPr>
            <w:t>[Povzetek]</w:t>
          </w:r>
        </w:p>
      </w:docPartBody>
    </w:docPart>
    <w:docPart>
      <w:docPartPr>
        <w:name w:val="A61D980B13BF4C6DB587976DCB5B8744"/>
        <w:category>
          <w:name w:val="Splošno"/>
          <w:gallery w:val="placeholder"/>
        </w:category>
        <w:types>
          <w:type w:val="bbPlcHdr"/>
        </w:types>
        <w:behaviors>
          <w:behavior w:val="content"/>
        </w:behaviors>
        <w:guid w:val="{09845A8B-99CD-4E4F-AF2C-60DEAFDCB281}"/>
      </w:docPartPr>
      <w:docPartBody>
        <w:p w:rsidR="009E098F" w:rsidRDefault="00547C17">
          <w:r w:rsidRPr="00CB1442">
            <w:rPr>
              <w:rStyle w:val="Besedilooznabemesta"/>
            </w:rPr>
            <w:t>[Pripombe]</w:t>
          </w:r>
        </w:p>
      </w:docPartBody>
    </w:docPart>
    <w:docPart>
      <w:docPartPr>
        <w:name w:val="158BCF4B7F3E4EBB940BAD198D1D663C"/>
        <w:category>
          <w:name w:val="Splošno"/>
          <w:gallery w:val="placeholder"/>
        </w:category>
        <w:types>
          <w:type w:val="bbPlcHdr"/>
        </w:types>
        <w:behaviors>
          <w:behavior w:val="content"/>
        </w:behaviors>
        <w:guid w:val="{F734FC24-5549-40BF-AE00-1FE002501714}"/>
      </w:docPartPr>
      <w:docPartBody>
        <w:p w:rsidR="009E098F" w:rsidRDefault="00547C17">
          <w:r w:rsidRPr="00CB1442">
            <w:rPr>
              <w:rStyle w:val="Besedilooznabemesta"/>
            </w:rPr>
            <w:t>[Vodja]</w:t>
          </w:r>
        </w:p>
      </w:docPartBody>
    </w:docPart>
    <w:docPart>
      <w:docPartPr>
        <w:name w:val="960C017F46694638AA067102C9994D78"/>
        <w:category>
          <w:name w:val="Splošno"/>
          <w:gallery w:val="placeholder"/>
        </w:category>
        <w:types>
          <w:type w:val="bbPlcHdr"/>
        </w:types>
        <w:behaviors>
          <w:behavior w:val="content"/>
        </w:behaviors>
        <w:guid w:val="{E17442DF-4C51-4EBA-8FF0-5EB3286F3961}"/>
      </w:docPartPr>
      <w:docPartBody>
        <w:p w:rsidR="009E098F" w:rsidRDefault="00547C17">
          <w:r w:rsidRPr="00CB1442">
            <w:rPr>
              <w:rStyle w:val="Besedilooznabemesta"/>
            </w:rPr>
            <w:t>[Naslov]</w:t>
          </w:r>
        </w:p>
      </w:docPartBody>
    </w:docPart>
    <w:docPart>
      <w:docPartPr>
        <w:name w:val="C6B24BFD1F6D4D2C9FB9F03D1E462EE4"/>
        <w:category>
          <w:name w:val="Splošno"/>
          <w:gallery w:val="placeholder"/>
        </w:category>
        <w:types>
          <w:type w:val="bbPlcHdr"/>
        </w:types>
        <w:behaviors>
          <w:behavior w:val="content"/>
        </w:behaviors>
        <w:guid w:val="{519C666B-C3C5-4269-9FA2-F6CF8C5C7B74}"/>
      </w:docPartPr>
      <w:docPartBody>
        <w:p w:rsidR="009E098F" w:rsidRDefault="00547C17">
          <w:r w:rsidRPr="00CB1442">
            <w:rPr>
              <w:rStyle w:val="Besedilooznabemesta"/>
            </w:rPr>
            <w:t>[Datum objave]</w:t>
          </w:r>
        </w:p>
      </w:docPartBody>
    </w:docPart>
    <w:docPart>
      <w:docPartPr>
        <w:name w:val="1AF3179A031A46688C2F59045AD971D7"/>
        <w:category>
          <w:name w:val="Splošno"/>
          <w:gallery w:val="placeholder"/>
        </w:category>
        <w:types>
          <w:type w:val="bbPlcHdr"/>
        </w:types>
        <w:behaviors>
          <w:behavior w:val="content"/>
        </w:behaviors>
        <w:guid w:val="{0A617828-D22D-4315-8FDF-5B881C450BB5}"/>
      </w:docPartPr>
      <w:docPartBody>
        <w:p w:rsidR="009E098F" w:rsidRDefault="00547C17">
          <w:r w:rsidRPr="00CB1442">
            <w:rPr>
              <w:rStyle w:val="Besedilooznabemesta"/>
            </w:rPr>
            <w:t>[Povzetek]</w:t>
          </w:r>
        </w:p>
      </w:docPartBody>
    </w:docPart>
    <w:docPart>
      <w:docPartPr>
        <w:name w:val="F8A4C6583A0249C7851F3DBE9C33F2F4"/>
        <w:category>
          <w:name w:val="Splošno"/>
          <w:gallery w:val="placeholder"/>
        </w:category>
        <w:types>
          <w:type w:val="bbPlcHdr"/>
        </w:types>
        <w:behaviors>
          <w:behavior w:val="content"/>
        </w:behaviors>
        <w:guid w:val="{DA0159E9-9219-44CC-B084-363AD6F172B7}"/>
      </w:docPartPr>
      <w:docPartBody>
        <w:p w:rsidR="009E098F" w:rsidRDefault="00547C17">
          <w:r w:rsidRPr="00CB1442">
            <w:rPr>
              <w:rStyle w:val="Besedilooznabemesta"/>
            </w:rPr>
            <w:t>[Pripombe]</w:t>
          </w:r>
        </w:p>
      </w:docPartBody>
    </w:docPart>
    <w:docPart>
      <w:docPartPr>
        <w:name w:val="E5B99437C9A84B59811C451DB667E097"/>
        <w:category>
          <w:name w:val="Splošno"/>
          <w:gallery w:val="placeholder"/>
        </w:category>
        <w:types>
          <w:type w:val="bbPlcHdr"/>
        </w:types>
        <w:behaviors>
          <w:behavior w:val="content"/>
        </w:behaviors>
        <w:guid w:val="{0CF780C1-EF46-47D6-AEEB-47C2F4A0466B}"/>
      </w:docPartPr>
      <w:docPartBody>
        <w:p w:rsidR="009E098F" w:rsidRDefault="00547C17">
          <w:r w:rsidRPr="00CB1442">
            <w:rPr>
              <w:rStyle w:val="Besedilooznabemesta"/>
            </w:rPr>
            <w:t>[Vodja]</w:t>
          </w:r>
        </w:p>
      </w:docPartBody>
    </w:docPart>
    <w:docPart>
      <w:docPartPr>
        <w:name w:val="985EACA5619245648849570B9C68FBBF"/>
        <w:category>
          <w:name w:val="Splošno"/>
          <w:gallery w:val="placeholder"/>
        </w:category>
        <w:types>
          <w:type w:val="bbPlcHdr"/>
        </w:types>
        <w:behaviors>
          <w:behavior w:val="content"/>
        </w:behaviors>
        <w:guid w:val="{1D2F98C5-9C03-443C-9E47-B1C8AC8BB7F2}"/>
      </w:docPartPr>
      <w:docPartBody>
        <w:p w:rsidR="009E098F" w:rsidRDefault="00547C17">
          <w:r w:rsidRPr="00CB1442">
            <w:rPr>
              <w:rStyle w:val="Besedilooznabemesta"/>
            </w:rPr>
            <w:t>[Naslov]</w:t>
          </w:r>
        </w:p>
      </w:docPartBody>
    </w:docPart>
    <w:docPart>
      <w:docPartPr>
        <w:name w:val="60B0F9B69B6A45D89589F8F847B0AB5B"/>
        <w:category>
          <w:name w:val="Splošno"/>
          <w:gallery w:val="placeholder"/>
        </w:category>
        <w:types>
          <w:type w:val="bbPlcHdr"/>
        </w:types>
        <w:behaviors>
          <w:behavior w:val="content"/>
        </w:behaviors>
        <w:guid w:val="{87AD9027-E261-4753-A2C6-4B82A75FF19B}"/>
      </w:docPartPr>
      <w:docPartBody>
        <w:p w:rsidR="009E098F" w:rsidRDefault="00547C17">
          <w:r w:rsidRPr="00CB1442">
            <w:rPr>
              <w:rStyle w:val="Besedilooznabemesta"/>
            </w:rPr>
            <w:t>[Naslov]</w:t>
          </w:r>
        </w:p>
      </w:docPartBody>
    </w:docPart>
    <w:docPart>
      <w:docPartPr>
        <w:name w:val="655D84BB98A64610B748FC7597A32DD7"/>
        <w:category>
          <w:name w:val="Splošno"/>
          <w:gallery w:val="placeholder"/>
        </w:category>
        <w:types>
          <w:type w:val="bbPlcHdr"/>
        </w:types>
        <w:behaviors>
          <w:behavior w:val="content"/>
        </w:behaviors>
        <w:guid w:val="{8C3616E3-B1DA-435E-8806-6C6F3206DCFA}"/>
      </w:docPartPr>
      <w:docPartBody>
        <w:p w:rsidR="009E098F" w:rsidRDefault="00547C17">
          <w:r w:rsidRPr="00CB1442">
            <w:rPr>
              <w:rStyle w:val="Besedilooznabemesta"/>
            </w:rPr>
            <w:t>[Datum objave]</w:t>
          </w:r>
        </w:p>
      </w:docPartBody>
    </w:docPart>
    <w:docPart>
      <w:docPartPr>
        <w:name w:val="19A6C35CE690438ABC2C01FC055E9E68"/>
        <w:category>
          <w:name w:val="Splošno"/>
          <w:gallery w:val="placeholder"/>
        </w:category>
        <w:types>
          <w:type w:val="bbPlcHdr"/>
        </w:types>
        <w:behaviors>
          <w:behavior w:val="content"/>
        </w:behaviors>
        <w:guid w:val="{868B32C1-D3AF-460B-9E34-8797174B848B}"/>
      </w:docPartPr>
      <w:docPartBody>
        <w:p w:rsidR="009E098F" w:rsidRDefault="00547C17">
          <w:r w:rsidRPr="00CB1442">
            <w:rPr>
              <w:rStyle w:val="Besedilooznabemesta"/>
            </w:rPr>
            <w:t>[Povzetek]</w:t>
          </w:r>
        </w:p>
      </w:docPartBody>
    </w:docPart>
    <w:docPart>
      <w:docPartPr>
        <w:name w:val="1216814C3D9D4FA5B25CF113F5F4C967"/>
        <w:category>
          <w:name w:val="Splošno"/>
          <w:gallery w:val="placeholder"/>
        </w:category>
        <w:types>
          <w:type w:val="bbPlcHdr"/>
        </w:types>
        <w:behaviors>
          <w:behavior w:val="content"/>
        </w:behaviors>
        <w:guid w:val="{BE10515C-AF49-43B4-8825-39C952FA226A}"/>
      </w:docPartPr>
      <w:docPartBody>
        <w:p w:rsidR="009E098F" w:rsidRDefault="00547C17">
          <w:r w:rsidRPr="00CB1442">
            <w:rPr>
              <w:rStyle w:val="Besedilooznabemesta"/>
            </w:rPr>
            <w:t>[Pripombe]</w:t>
          </w:r>
        </w:p>
      </w:docPartBody>
    </w:docPart>
    <w:docPart>
      <w:docPartPr>
        <w:name w:val="FB35375D16374D63BBE586BABB43711E"/>
        <w:category>
          <w:name w:val="Splošno"/>
          <w:gallery w:val="placeholder"/>
        </w:category>
        <w:types>
          <w:type w:val="bbPlcHdr"/>
        </w:types>
        <w:behaviors>
          <w:behavior w:val="content"/>
        </w:behaviors>
        <w:guid w:val="{F7A7F0A5-791D-425A-8BCC-41BCE70EC77A}"/>
      </w:docPartPr>
      <w:docPartBody>
        <w:p w:rsidR="009E098F" w:rsidRDefault="00547C17">
          <w:r w:rsidRPr="00CB1442">
            <w:rPr>
              <w:rStyle w:val="Besedilooznabemesta"/>
            </w:rPr>
            <w:t>[Vodja]</w:t>
          </w:r>
        </w:p>
      </w:docPartBody>
    </w:docPart>
    <w:docPart>
      <w:docPartPr>
        <w:name w:val="D37A9068435E412996B4301F6751E496"/>
        <w:category>
          <w:name w:val="Splošno"/>
          <w:gallery w:val="placeholder"/>
        </w:category>
        <w:types>
          <w:type w:val="bbPlcHdr"/>
        </w:types>
        <w:behaviors>
          <w:behavior w:val="content"/>
        </w:behaviors>
        <w:guid w:val="{796DFD05-CF00-45F0-8519-AF015FD15823}"/>
      </w:docPartPr>
      <w:docPartBody>
        <w:p w:rsidR="009E098F" w:rsidRDefault="00547C17">
          <w:r w:rsidRPr="00CB1442">
            <w:rPr>
              <w:rStyle w:val="Besedilooznabemesta"/>
            </w:rPr>
            <w:t>[Naslov]</w:t>
          </w:r>
        </w:p>
      </w:docPartBody>
    </w:docPart>
    <w:docPart>
      <w:docPartPr>
        <w:name w:val="2F47860005DD46159A60DE2F72ECEFF4"/>
        <w:category>
          <w:name w:val="Splošno"/>
          <w:gallery w:val="placeholder"/>
        </w:category>
        <w:types>
          <w:type w:val="bbPlcHdr"/>
        </w:types>
        <w:behaviors>
          <w:behavior w:val="content"/>
        </w:behaviors>
        <w:guid w:val="{72D6EBD8-0B58-4145-B177-0C9F8F942BAD}"/>
      </w:docPartPr>
      <w:docPartBody>
        <w:p w:rsidR="009E098F" w:rsidRDefault="00547C17">
          <w:r w:rsidRPr="00CB1442">
            <w:rPr>
              <w:rStyle w:val="Besedilooznabemesta"/>
            </w:rPr>
            <w:t>[Naslov]</w:t>
          </w:r>
        </w:p>
      </w:docPartBody>
    </w:docPart>
    <w:docPart>
      <w:docPartPr>
        <w:name w:val="A9215D58D64A4A3686D53B3C36255B64"/>
        <w:category>
          <w:name w:val="Splošno"/>
          <w:gallery w:val="placeholder"/>
        </w:category>
        <w:types>
          <w:type w:val="bbPlcHdr"/>
        </w:types>
        <w:behaviors>
          <w:behavior w:val="content"/>
        </w:behaviors>
        <w:guid w:val="{E447BD7C-EB7D-4F9B-A17B-A804F8C26364}"/>
      </w:docPartPr>
      <w:docPartBody>
        <w:p w:rsidR="009E098F" w:rsidRDefault="00547C17">
          <w:r w:rsidRPr="00CB1442">
            <w:rPr>
              <w:rStyle w:val="Besedilooznabemesta"/>
            </w:rPr>
            <w:t>[Datum objave]</w:t>
          </w:r>
        </w:p>
      </w:docPartBody>
    </w:docPart>
    <w:docPart>
      <w:docPartPr>
        <w:name w:val="553B06A80D6D49BFA964FE7F88694800"/>
        <w:category>
          <w:name w:val="Splošno"/>
          <w:gallery w:val="placeholder"/>
        </w:category>
        <w:types>
          <w:type w:val="bbPlcHdr"/>
        </w:types>
        <w:behaviors>
          <w:behavior w:val="content"/>
        </w:behaviors>
        <w:guid w:val="{2D47574D-D73F-4D29-9896-37D5A1D74CBB}"/>
      </w:docPartPr>
      <w:docPartBody>
        <w:p w:rsidR="009E098F" w:rsidRDefault="00547C17">
          <w:r w:rsidRPr="00CB1442">
            <w:rPr>
              <w:rStyle w:val="Besedilooznabemesta"/>
            </w:rPr>
            <w:t>[Povzetek]</w:t>
          </w:r>
        </w:p>
      </w:docPartBody>
    </w:docPart>
    <w:docPart>
      <w:docPartPr>
        <w:name w:val="DD0087F4391D4D8B86742D7D603503A1"/>
        <w:category>
          <w:name w:val="Splošno"/>
          <w:gallery w:val="placeholder"/>
        </w:category>
        <w:types>
          <w:type w:val="bbPlcHdr"/>
        </w:types>
        <w:behaviors>
          <w:behavior w:val="content"/>
        </w:behaviors>
        <w:guid w:val="{9B2D9360-2E4B-495D-BA94-B33566057202}"/>
      </w:docPartPr>
      <w:docPartBody>
        <w:p w:rsidR="009E098F" w:rsidRDefault="00547C17">
          <w:r w:rsidRPr="00CB1442">
            <w:rPr>
              <w:rStyle w:val="Besedilooznabemesta"/>
            </w:rPr>
            <w:t>[Pripombe]</w:t>
          </w:r>
        </w:p>
      </w:docPartBody>
    </w:docPart>
    <w:docPart>
      <w:docPartPr>
        <w:name w:val="824949B7066B414E8F356AB8307B1726"/>
        <w:category>
          <w:name w:val="Splošno"/>
          <w:gallery w:val="placeholder"/>
        </w:category>
        <w:types>
          <w:type w:val="bbPlcHdr"/>
        </w:types>
        <w:behaviors>
          <w:behavior w:val="content"/>
        </w:behaviors>
        <w:guid w:val="{EC62AEC0-4642-41E5-A705-6F19893290B3}"/>
      </w:docPartPr>
      <w:docPartBody>
        <w:p w:rsidR="009E098F" w:rsidRDefault="00547C17">
          <w:r w:rsidRPr="00CB1442">
            <w:rPr>
              <w:rStyle w:val="Besedilooznabemesta"/>
            </w:rPr>
            <w:t>[Vodja]</w:t>
          </w:r>
        </w:p>
      </w:docPartBody>
    </w:docPart>
    <w:docPart>
      <w:docPartPr>
        <w:name w:val="364EAEA7D89848FCAD0C028F097FD75C"/>
        <w:category>
          <w:name w:val="Splošno"/>
          <w:gallery w:val="placeholder"/>
        </w:category>
        <w:types>
          <w:type w:val="bbPlcHdr"/>
        </w:types>
        <w:behaviors>
          <w:behavior w:val="content"/>
        </w:behaviors>
        <w:guid w:val="{3D15A66E-C305-42AF-B8D1-40CBAB5E732F}"/>
      </w:docPartPr>
      <w:docPartBody>
        <w:p w:rsidR="009E098F" w:rsidRDefault="00547C17">
          <w:r w:rsidRPr="00CB1442">
            <w:rPr>
              <w:rStyle w:val="Besedilooznabemesta"/>
            </w:rPr>
            <w:t>[Naslov]</w:t>
          </w:r>
        </w:p>
      </w:docPartBody>
    </w:docPart>
    <w:docPart>
      <w:docPartPr>
        <w:name w:val="4DEE32C457854AC680BB69AD4DD3E672"/>
        <w:category>
          <w:name w:val="Splošno"/>
          <w:gallery w:val="placeholder"/>
        </w:category>
        <w:types>
          <w:type w:val="bbPlcHdr"/>
        </w:types>
        <w:behaviors>
          <w:behavior w:val="content"/>
        </w:behaviors>
        <w:guid w:val="{AC65A189-C11D-418E-B89A-8405CEDF8920}"/>
      </w:docPartPr>
      <w:docPartBody>
        <w:p w:rsidR="009E098F" w:rsidRDefault="00547C17">
          <w:r w:rsidRPr="00CB1442">
            <w:rPr>
              <w:rStyle w:val="Besedilooznabemesta"/>
            </w:rPr>
            <w:t>[Naslov]</w:t>
          </w:r>
        </w:p>
      </w:docPartBody>
    </w:docPart>
    <w:docPart>
      <w:docPartPr>
        <w:name w:val="FBDD31EA831D49C98B4091012A948CD9"/>
        <w:category>
          <w:name w:val="Splošno"/>
          <w:gallery w:val="placeholder"/>
        </w:category>
        <w:types>
          <w:type w:val="bbPlcHdr"/>
        </w:types>
        <w:behaviors>
          <w:behavior w:val="content"/>
        </w:behaviors>
        <w:guid w:val="{283A737F-B204-4128-9425-DD98BED943D7}"/>
      </w:docPartPr>
      <w:docPartBody>
        <w:p w:rsidR="009E098F" w:rsidRDefault="00547C17">
          <w:r w:rsidRPr="00CB1442">
            <w:rPr>
              <w:rStyle w:val="Besedilooznabemesta"/>
            </w:rPr>
            <w:t>[Naslov]</w:t>
          </w:r>
        </w:p>
      </w:docPartBody>
    </w:docPart>
    <w:docPart>
      <w:docPartPr>
        <w:name w:val="70E4356B5B284231BDD59A79D4DADE98"/>
        <w:category>
          <w:name w:val="Splošno"/>
          <w:gallery w:val="placeholder"/>
        </w:category>
        <w:types>
          <w:type w:val="bbPlcHdr"/>
        </w:types>
        <w:behaviors>
          <w:behavior w:val="content"/>
        </w:behaviors>
        <w:guid w:val="{6D1B17DF-6D08-46D8-A114-AD5E42456631}"/>
      </w:docPartPr>
      <w:docPartBody>
        <w:p w:rsidR="009E098F" w:rsidRDefault="00547C17">
          <w:r w:rsidRPr="00CB1442">
            <w:rPr>
              <w:rStyle w:val="Besedilooznabemesta"/>
            </w:rPr>
            <w:t>[Naslov]</w:t>
          </w:r>
        </w:p>
      </w:docPartBody>
    </w:docPart>
    <w:docPart>
      <w:docPartPr>
        <w:name w:val="50A497F245904D3EA115187EE314AB73"/>
        <w:category>
          <w:name w:val="Splošno"/>
          <w:gallery w:val="placeholder"/>
        </w:category>
        <w:types>
          <w:type w:val="bbPlcHdr"/>
        </w:types>
        <w:behaviors>
          <w:behavior w:val="content"/>
        </w:behaviors>
        <w:guid w:val="{CD96A2A7-0B44-41E0-9A8F-CE22408A6F39}"/>
      </w:docPartPr>
      <w:docPartBody>
        <w:p w:rsidR="009E098F" w:rsidRDefault="00547C17">
          <w:r w:rsidRPr="00CB1442">
            <w:rPr>
              <w:rStyle w:val="Besedilooznabemesta"/>
            </w:rPr>
            <w:t>[Datum objave]</w:t>
          </w:r>
        </w:p>
      </w:docPartBody>
    </w:docPart>
    <w:docPart>
      <w:docPartPr>
        <w:name w:val="F50E40019DBB459A8C81C9CC829411B6"/>
        <w:category>
          <w:name w:val="Splošno"/>
          <w:gallery w:val="placeholder"/>
        </w:category>
        <w:types>
          <w:type w:val="bbPlcHdr"/>
        </w:types>
        <w:behaviors>
          <w:behavior w:val="content"/>
        </w:behaviors>
        <w:guid w:val="{98B030B5-3CEC-4856-BEF4-98CFC878D0BE}"/>
      </w:docPartPr>
      <w:docPartBody>
        <w:p w:rsidR="009E098F" w:rsidRDefault="00547C17">
          <w:r w:rsidRPr="00CB1442">
            <w:rPr>
              <w:rStyle w:val="Besedilooznabemesta"/>
            </w:rPr>
            <w:t>[Povzetek]</w:t>
          </w:r>
        </w:p>
      </w:docPartBody>
    </w:docPart>
    <w:docPart>
      <w:docPartPr>
        <w:name w:val="AA21C73AF08F4D2788C74701CD3942E0"/>
        <w:category>
          <w:name w:val="Splošno"/>
          <w:gallery w:val="placeholder"/>
        </w:category>
        <w:types>
          <w:type w:val="bbPlcHdr"/>
        </w:types>
        <w:behaviors>
          <w:behavior w:val="content"/>
        </w:behaviors>
        <w:guid w:val="{A76B5ABC-973F-418A-A946-32B0395E441D}"/>
      </w:docPartPr>
      <w:docPartBody>
        <w:p w:rsidR="009E098F" w:rsidRDefault="00547C17">
          <w:r w:rsidRPr="00CB1442">
            <w:rPr>
              <w:rStyle w:val="Besedilooznabemesta"/>
            </w:rPr>
            <w:t>[Pripombe]</w:t>
          </w:r>
        </w:p>
      </w:docPartBody>
    </w:docPart>
    <w:docPart>
      <w:docPartPr>
        <w:name w:val="AC8C2B1E050C4BB6A3A9FF84A979EC5D"/>
        <w:category>
          <w:name w:val="Splošno"/>
          <w:gallery w:val="placeholder"/>
        </w:category>
        <w:types>
          <w:type w:val="bbPlcHdr"/>
        </w:types>
        <w:behaviors>
          <w:behavior w:val="content"/>
        </w:behaviors>
        <w:guid w:val="{D408DF2D-7380-4211-86A7-D7E2A135FB58}"/>
      </w:docPartPr>
      <w:docPartBody>
        <w:p w:rsidR="009E098F" w:rsidRDefault="00547C17">
          <w:r w:rsidRPr="00CB1442">
            <w:rPr>
              <w:rStyle w:val="Besedilooznabemesta"/>
            </w:rPr>
            <w:t>[Vodja]</w:t>
          </w:r>
        </w:p>
      </w:docPartBody>
    </w:docPart>
    <w:docPart>
      <w:docPartPr>
        <w:name w:val="F8D561B4D4B341E6951D0EF9ACA02D4A"/>
        <w:category>
          <w:name w:val="Splošno"/>
          <w:gallery w:val="placeholder"/>
        </w:category>
        <w:types>
          <w:type w:val="bbPlcHdr"/>
        </w:types>
        <w:behaviors>
          <w:behavior w:val="content"/>
        </w:behaviors>
        <w:guid w:val="{F7F597C7-6A3D-4252-9E39-EE8794863AA2}"/>
      </w:docPartPr>
      <w:docPartBody>
        <w:p w:rsidR="00646C30" w:rsidRDefault="00815EA4">
          <w:r w:rsidRPr="004B22E5">
            <w:rPr>
              <w:rStyle w:val="Besedilooznabemesta"/>
            </w:rPr>
            <w:t>[Naslov]</w:t>
          </w:r>
        </w:p>
      </w:docPartBody>
    </w:docPart>
    <w:docPart>
      <w:docPartPr>
        <w:name w:val="462140D0E3E94C0BA8814ADB2DCF679F"/>
        <w:category>
          <w:name w:val="Splošno"/>
          <w:gallery w:val="placeholder"/>
        </w:category>
        <w:types>
          <w:type w:val="bbPlcHdr"/>
        </w:types>
        <w:behaviors>
          <w:behavior w:val="content"/>
        </w:behaviors>
        <w:guid w:val="{1549C993-A6C7-440C-91AE-381DE644344C}"/>
      </w:docPartPr>
      <w:docPartBody>
        <w:p w:rsidR="00646C30" w:rsidRDefault="00815EA4">
          <w:r w:rsidRPr="004B22E5">
            <w:rPr>
              <w:rStyle w:val="Besedilooznabemesta"/>
            </w:rPr>
            <w:t>[Naslov]</w:t>
          </w:r>
        </w:p>
      </w:docPartBody>
    </w:docPart>
    <w:docPart>
      <w:docPartPr>
        <w:name w:val="73C382057DC747CAADDBC97319E87D92"/>
        <w:category>
          <w:name w:val="Splošno"/>
          <w:gallery w:val="placeholder"/>
        </w:category>
        <w:types>
          <w:type w:val="bbPlcHdr"/>
        </w:types>
        <w:behaviors>
          <w:behavior w:val="content"/>
        </w:behaviors>
        <w:guid w:val="{483E9462-1EFD-4A09-9FEE-7C10DB8582BF}"/>
      </w:docPartPr>
      <w:docPartBody>
        <w:p w:rsidR="00646C30" w:rsidRDefault="00815EA4">
          <w:r w:rsidRPr="004B22E5">
            <w:rPr>
              <w:rStyle w:val="Besedilooznabemesta"/>
            </w:rPr>
            <w:t>[Naslov]</w:t>
          </w:r>
        </w:p>
      </w:docPartBody>
    </w:docPart>
    <w:docPart>
      <w:docPartPr>
        <w:name w:val="8FF23844775F403DAA897A22D0F65C1C"/>
        <w:category>
          <w:name w:val="Splošno"/>
          <w:gallery w:val="placeholder"/>
        </w:category>
        <w:types>
          <w:type w:val="bbPlcHdr"/>
        </w:types>
        <w:behaviors>
          <w:behavior w:val="content"/>
        </w:behaviors>
        <w:guid w:val="{359C4B1F-DFCE-414A-B714-5D69CB6ECFB7}"/>
      </w:docPartPr>
      <w:docPartBody>
        <w:p w:rsidR="00646C30" w:rsidRDefault="00815EA4">
          <w:r w:rsidRPr="004B22E5">
            <w:rPr>
              <w:rStyle w:val="Besedilooznabemesta"/>
            </w:rPr>
            <w:t>[Naslov]</w:t>
          </w:r>
        </w:p>
      </w:docPartBody>
    </w:docPart>
    <w:docPart>
      <w:docPartPr>
        <w:name w:val="677CEDBD5F404E90A640FD521B266092"/>
        <w:category>
          <w:name w:val="Splošno"/>
          <w:gallery w:val="placeholder"/>
        </w:category>
        <w:types>
          <w:type w:val="bbPlcHdr"/>
        </w:types>
        <w:behaviors>
          <w:behavior w:val="content"/>
        </w:behaviors>
        <w:guid w:val="{E53B9E9E-D70C-4469-BAE0-8C98B8BB633A}"/>
      </w:docPartPr>
      <w:docPartBody>
        <w:p w:rsidR="00646C30" w:rsidRDefault="00815EA4">
          <w:r w:rsidRPr="004B22E5">
            <w:rPr>
              <w:rStyle w:val="Besedilooznabemesta"/>
            </w:rPr>
            <w:t>[Naslov]</w:t>
          </w:r>
        </w:p>
      </w:docPartBody>
    </w:docPart>
    <w:docPart>
      <w:docPartPr>
        <w:name w:val="D006DA25FD24411EAB62AF16F5B0B0BE"/>
        <w:category>
          <w:name w:val="Splošno"/>
          <w:gallery w:val="placeholder"/>
        </w:category>
        <w:types>
          <w:type w:val="bbPlcHdr"/>
        </w:types>
        <w:behaviors>
          <w:behavior w:val="content"/>
        </w:behaviors>
        <w:guid w:val="{94B1ECB5-88AF-41D9-85C4-65C7A035269A}"/>
      </w:docPartPr>
      <w:docPartBody>
        <w:p w:rsidR="00646C30" w:rsidRDefault="00815EA4">
          <w:r w:rsidRPr="004B22E5">
            <w:rPr>
              <w:rStyle w:val="Besedilooznabemesta"/>
            </w:rPr>
            <w:t>[Naslov]</w:t>
          </w:r>
        </w:p>
      </w:docPartBody>
    </w:docPart>
    <w:docPart>
      <w:docPartPr>
        <w:name w:val="78354616BDDB4D88AA655548C54F3404"/>
        <w:category>
          <w:name w:val="Splošno"/>
          <w:gallery w:val="placeholder"/>
        </w:category>
        <w:types>
          <w:type w:val="bbPlcHdr"/>
        </w:types>
        <w:behaviors>
          <w:behavior w:val="content"/>
        </w:behaviors>
        <w:guid w:val="{D24BC39B-396E-4B94-8923-6F3FEE4B4109}"/>
      </w:docPartPr>
      <w:docPartBody>
        <w:p w:rsidR="00646C30" w:rsidRDefault="00815EA4">
          <w:r w:rsidRPr="004B22E5">
            <w:rPr>
              <w:rStyle w:val="Besedilooznabemesta"/>
            </w:rPr>
            <w:t>[Naslov]</w:t>
          </w:r>
        </w:p>
      </w:docPartBody>
    </w:docPart>
    <w:docPart>
      <w:docPartPr>
        <w:name w:val="DE77830AA19745AABEB8A9BAC8BC3C8D"/>
        <w:category>
          <w:name w:val="Splošno"/>
          <w:gallery w:val="placeholder"/>
        </w:category>
        <w:types>
          <w:type w:val="bbPlcHdr"/>
        </w:types>
        <w:behaviors>
          <w:behavior w:val="content"/>
        </w:behaviors>
        <w:guid w:val="{B8A4E355-13B9-4D18-B946-2651136BBBC5}"/>
      </w:docPartPr>
      <w:docPartBody>
        <w:p w:rsidR="00646C30" w:rsidRDefault="00815EA4">
          <w:r w:rsidRPr="004B22E5">
            <w:rPr>
              <w:rStyle w:val="Besedilooznabemesta"/>
            </w:rPr>
            <w:t>[Naslov]</w:t>
          </w:r>
        </w:p>
      </w:docPartBody>
    </w:docPart>
    <w:docPart>
      <w:docPartPr>
        <w:name w:val="444390DC0F704585B7C99D71BC1D28CE"/>
        <w:category>
          <w:name w:val="Splošno"/>
          <w:gallery w:val="placeholder"/>
        </w:category>
        <w:types>
          <w:type w:val="bbPlcHdr"/>
        </w:types>
        <w:behaviors>
          <w:behavior w:val="content"/>
        </w:behaviors>
        <w:guid w:val="{F08BB30D-DBCC-4FA5-AEA3-DFE0E5B96F32}"/>
      </w:docPartPr>
      <w:docPartBody>
        <w:p w:rsidR="00646C30" w:rsidRDefault="00815EA4">
          <w:r w:rsidRPr="004B22E5">
            <w:rPr>
              <w:rStyle w:val="Besedilooznabemesta"/>
            </w:rPr>
            <w:t>[Naslov]</w:t>
          </w:r>
        </w:p>
      </w:docPartBody>
    </w:docPart>
    <w:docPart>
      <w:docPartPr>
        <w:name w:val="4F5268715987493C94E111B1D83C2DE0"/>
        <w:category>
          <w:name w:val="Splošno"/>
          <w:gallery w:val="placeholder"/>
        </w:category>
        <w:types>
          <w:type w:val="bbPlcHdr"/>
        </w:types>
        <w:behaviors>
          <w:behavior w:val="content"/>
        </w:behaviors>
        <w:guid w:val="{C3B7E2CA-958D-4FCC-960A-17B23E6AB2C2}"/>
      </w:docPartPr>
      <w:docPartBody>
        <w:p w:rsidR="00646C30" w:rsidRDefault="00815EA4">
          <w:r w:rsidRPr="004B22E5">
            <w:rPr>
              <w:rStyle w:val="Besedilooznabemesta"/>
            </w:rPr>
            <w:t>[Naslov]</w:t>
          </w:r>
        </w:p>
      </w:docPartBody>
    </w:docPart>
    <w:docPart>
      <w:docPartPr>
        <w:name w:val="07F1A8D48CE0446B8E5A201F81B11AE6"/>
        <w:category>
          <w:name w:val="Splošno"/>
          <w:gallery w:val="placeholder"/>
        </w:category>
        <w:types>
          <w:type w:val="bbPlcHdr"/>
        </w:types>
        <w:behaviors>
          <w:behavior w:val="content"/>
        </w:behaviors>
        <w:guid w:val="{70A907D8-821A-49B2-9242-D5428C7F7F02}"/>
      </w:docPartPr>
      <w:docPartBody>
        <w:p w:rsidR="00646C30" w:rsidRDefault="00815EA4">
          <w:r w:rsidRPr="004B22E5">
            <w:rPr>
              <w:rStyle w:val="Besedilooznabemesta"/>
            </w:rPr>
            <w:t>[Naslov]</w:t>
          </w:r>
        </w:p>
      </w:docPartBody>
    </w:docPart>
    <w:docPart>
      <w:docPartPr>
        <w:name w:val="8A21A3FF1ECF44C7B1B66764D155303B"/>
        <w:category>
          <w:name w:val="Splošno"/>
          <w:gallery w:val="placeholder"/>
        </w:category>
        <w:types>
          <w:type w:val="bbPlcHdr"/>
        </w:types>
        <w:behaviors>
          <w:behavior w:val="content"/>
        </w:behaviors>
        <w:guid w:val="{9FF6E7DF-8F67-4895-868F-D7CB1E9B1F4C}"/>
      </w:docPartPr>
      <w:docPartBody>
        <w:p w:rsidR="00646C30" w:rsidRDefault="00815EA4">
          <w:r w:rsidRPr="004B22E5">
            <w:rPr>
              <w:rStyle w:val="Besedilooznabemesta"/>
            </w:rPr>
            <w:t>[Naslov]</w:t>
          </w:r>
        </w:p>
      </w:docPartBody>
    </w:docPart>
    <w:docPart>
      <w:docPartPr>
        <w:name w:val="A6DF0FC724B24D9489DC825096AE9389"/>
        <w:category>
          <w:name w:val="Splošno"/>
          <w:gallery w:val="placeholder"/>
        </w:category>
        <w:types>
          <w:type w:val="bbPlcHdr"/>
        </w:types>
        <w:behaviors>
          <w:behavior w:val="content"/>
        </w:behaviors>
        <w:guid w:val="{450CD4E0-538F-4488-9BA7-95FB986870F3}"/>
      </w:docPartPr>
      <w:docPartBody>
        <w:p w:rsidR="00646C30" w:rsidRDefault="00815EA4">
          <w:r w:rsidRPr="004B22E5">
            <w:rPr>
              <w:rStyle w:val="Besedilooznabemesta"/>
            </w:rPr>
            <w:t>[Naslov]</w:t>
          </w:r>
        </w:p>
      </w:docPartBody>
    </w:docPart>
    <w:docPart>
      <w:docPartPr>
        <w:name w:val="54BC703F3CC54CA38F347AFC228B9E53"/>
        <w:category>
          <w:name w:val="Splošno"/>
          <w:gallery w:val="placeholder"/>
        </w:category>
        <w:types>
          <w:type w:val="bbPlcHdr"/>
        </w:types>
        <w:behaviors>
          <w:behavior w:val="content"/>
        </w:behaviors>
        <w:guid w:val="{BB8C826C-5991-4C13-B311-EC61E733FA1C}"/>
      </w:docPartPr>
      <w:docPartBody>
        <w:p w:rsidR="00646C30" w:rsidRDefault="00815EA4">
          <w:r w:rsidRPr="004B22E5">
            <w:rPr>
              <w:rStyle w:val="Besedilooznabemesta"/>
            </w:rPr>
            <w:t>[Naslov]</w:t>
          </w:r>
        </w:p>
      </w:docPartBody>
    </w:docPart>
    <w:docPart>
      <w:docPartPr>
        <w:name w:val="8DBB2264B4384755B817770E971583F6"/>
        <w:category>
          <w:name w:val="Splošno"/>
          <w:gallery w:val="placeholder"/>
        </w:category>
        <w:types>
          <w:type w:val="bbPlcHdr"/>
        </w:types>
        <w:behaviors>
          <w:behavior w:val="content"/>
        </w:behaviors>
        <w:guid w:val="{57EDEB8B-A2DE-43EF-810C-8F3AEBF857F9}"/>
      </w:docPartPr>
      <w:docPartBody>
        <w:p w:rsidR="00646C30" w:rsidRDefault="00815EA4">
          <w:r w:rsidRPr="004B22E5">
            <w:rPr>
              <w:rStyle w:val="Besedilooznabemesta"/>
            </w:rPr>
            <w:t>[Naslov]</w:t>
          </w:r>
        </w:p>
      </w:docPartBody>
    </w:docPart>
    <w:docPart>
      <w:docPartPr>
        <w:name w:val="DA02C63E010A4E54830A890FF6E264CD"/>
        <w:category>
          <w:name w:val="Splošno"/>
          <w:gallery w:val="placeholder"/>
        </w:category>
        <w:types>
          <w:type w:val="bbPlcHdr"/>
        </w:types>
        <w:behaviors>
          <w:behavior w:val="content"/>
        </w:behaviors>
        <w:guid w:val="{C322D6E5-E696-42F0-9402-8100A6CD6ADC}"/>
      </w:docPartPr>
      <w:docPartBody>
        <w:p w:rsidR="00646C30" w:rsidRDefault="00815EA4">
          <w:r w:rsidRPr="004B22E5">
            <w:rPr>
              <w:rStyle w:val="Besedilooznabemesta"/>
            </w:rPr>
            <w:t>[Naslov]</w:t>
          </w:r>
        </w:p>
      </w:docPartBody>
    </w:docPart>
    <w:docPart>
      <w:docPartPr>
        <w:name w:val="9C6AC2F675CB49E1B17E57284F083418"/>
        <w:category>
          <w:name w:val="Splošno"/>
          <w:gallery w:val="placeholder"/>
        </w:category>
        <w:types>
          <w:type w:val="bbPlcHdr"/>
        </w:types>
        <w:behaviors>
          <w:behavior w:val="content"/>
        </w:behaviors>
        <w:guid w:val="{E825C9BD-4006-42A2-999B-CCA645035B45}"/>
      </w:docPartPr>
      <w:docPartBody>
        <w:p w:rsidR="00646C30" w:rsidRDefault="00815EA4">
          <w:r w:rsidRPr="004B22E5">
            <w:rPr>
              <w:rStyle w:val="Besedilooznabemesta"/>
            </w:rPr>
            <w:t>[Datum objave]</w:t>
          </w:r>
        </w:p>
      </w:docPartBody>
    </w:docPart>
    <w:docPart>
      <w:docPartPr>
        <w:name w:val="17A79ABF094D4A989FFE91E5FFD41B34"/>
        <w:category>
          <w:name w:val="Splošno"/>
          <w:gallery w:val="placeholder"/>
        </w:category>
        <w:types>
          <w:type w:val="bbPlcHdr"/>
        </w:types>
        <w:behaviors>
          <w:behavior w:val="content"/>
        </w:behaviors>
        <w:guid w:val="{2A64C5ED-3EDE-4675-A95F-E3EAF4FF0D5D}"/>
      </w:docPartPr>
      <w:docPartBody>
        <w:p w:rsidR="00646C30" w:rsidRDefault="00815EA4">
          <w:r w:rsidRPr="004B22E5">
            <w:rPr>
              <w:rStyle w:val="Besedilooznabemesta"/>
            </w:rPr>
            <w:t>[Povzetek]</w:t>
          </w:r>
        </w:p>
      </w:docPartBody>
    </w:docPart>
    <w:docPart>
      <w:docPartPr>
        <w:name w:val="18D4E71A662449758182D2A447D6DD50"/>
        <w:category>
          <w:name w:val="Splošno"/>
          <w:gallery w:val="placeholder"/>
        </w:category>
        <w:types>
          <w:type w:val="bbPlcHdr"/>
        </w:types>
        <w:behaviors>
          <w:behavior w:val="content"/>
        </w:behaviors>
        <w:guid w:val="{823DC346-E963-42BC-A641-C54DF55C792E}"/>
      </w:docPartPr>
      <w:docPartBody>
        <w:p w:rsidR="00646C30" w:rsidRDefault="00815EA4">
          <w:r w:rsidRPr="004B22E5">
            <w:rPr>
              <w:rStyle w:val="Besedilooznabemesta"/>
            </w:rPr>
            <w:t>[Pripombe]</w:t>
          </w:r>
        </w:p>
      </w:docPartBody>
    </w:docPart>
    <w:docPart>
      <w:docPartPr>
        <w:name w:val="2BA9113D55AA40739D170D24B7736BDC"/>
        <w:category>
          <w:name w:val="Splošno"/>
          <w:gallery w:val="placeholder"/>
        </w:category>
        <w:types>
          <w:type w:val="bbPlcHdr"/>
        </w:types>
        <w:behaviors>
          <w:behavior w:val="content"/>
        </w:behaviors>
        <w:guid w:val="{01FDE973-CE83-46B0-92FF-DBCF19CB312E}"/>
      </w:docPartPr>
      <w:docPartBody>
        <w:p w:rsidR="00646C30" w:rsidRDefault="00815EA4">
          <w:r w:rsidRPr="004B22E5">
            <w:rPr>
              <w:rStyle w:val="Besedilooznabemesta"/>
            </w:rPr>
            <w:t>[Vodja]</w:t>
          </w:r>
        </w:p>
      </w:docPartBody>
    </w:docPart>
    <w:docPart>
      <w:docPartPr>
        <w:name w:val="A346BDDBDCB6487093065779022C9785"/>
        <w:category>
          <w:name w:val="Splošno"/>
          <w:gallery w:val="placeholder"/>
        </w:category>
        <w:types>
          <w:type w:val="bbPlcHdr"/>
        </w:types>
        <w:behaviors>
          <w:behavior w:val="content"/>
        </w:behaviors>
        <w:guid w:val="{AF2D3FAF-65CB-4A9D-9576-D16055BCB860}"/>
      </w:docPartPr>
      <w:docPartBody>
        <w:p w:rsidR="00646C30" w:rsidRDefault="00815EA4">
          <w:r w:rsidRPr="004B22E5">
            <w:rPr>
              <w:rStyle w:val="Besedilooznabemesta"/>
            </w:rPr>
            <w:t>[Datum objave]</w:t>
          </w:r>
        </w:p>
      </w:docPartBody>
    </w:docPart>
    <w:docPart>
      <w:docPartPr>
        <w:name w:val="2F8781BEAE5A4A8AB8764A46CEDD09C1"/>
        <w:category>
          <w:name w:val="Splošno"/>
          <w:gallery w:val="placeholder"/>
        </w:category>
        <w:types>
          <w:type w:val="bbPlcHdr"/>
        </w:types>
        <w:behaviors>
          <w:behavior w:val="content"/>
        </w:behaviors>
        <w:guid w:val="{4A25E8A3-8B89-4062-9D25-BEE52BA4EBBB}"/>
      </w:docPartPr>
      <w:docPartBody>
        <w:p w:rsidR="00646C30" w:rsidRDefault="00815EA4">
          <w:r w:rsidRPr="004B22E5">
            <w:rPr>
              <w:rStyle w:val="Besedilooznabemesta"/>
            </w:rPr>
            <w:t>[Povzetek]</w:t>
          </w:r>
        </w:p>
      </w:docPartBody>
    </w:docPart>
    <w:docPart>
      <w:docPartPr>
        <w:name w:val="FB35D601377A40549C1FDCB3EC5E4B5B"/>
        <w:category>
          <w:name w:val="Splošno"/>
          <w:gallery w:val="placeholder"/>
        </w:category>
        <w:types>
          <w:type w:val="bbPlcHdr"/>
        </w:types>
        <w:behaviors>
          <w:behavior w:val="content"/>
        </w:behaviors>
        <w:guid w:val="{9275F19E-062A-48FA-943E-94D7D9F1101B}"/>
      </w:docPartPr>
      <w:docPartBody>
        <w:p w:rsidR="00646C30" w:rsidRDefault="00815EA4">
          <w:r w:rsidRPr="004B22E5">
            <w:rPr>
              <w:rStyle w:val="Besedilooznabemesta"/>
            </w:rPr>
            <w:t>[Pripombe]</w:t>
          </w:r>
        </w:p>
      </w:docPartBody>
    </w:docPart>
    <w:docPart>
      <w:docPartPr>
        <w:name w:val="7296CEBCEFCD467BAA5E7DE0843B5A2F"/>
        <w:category>
          <w:name w:val="Splošno"/>
          <w:gallery w:val="placeholder"/>
        </w:category>
        <w:types>
          <w:type w:val="bbPlcHdr"/>
        </w:types>
        <w:behaviors>
          <w:behavior w:val="content"/>
        </w:behaviors>
        <w:guid w:val="{ACE07DA3-5788-4F10-AF56-84B52EEE04FC}"/>
      </w:docPartPr>
      <w:docPartBody>
        <w:p w:rsidR="00646C30" w:rsidRDefault="00815EA4">
          <w:r w:rsidRPr="004B22E5">
            <w:rPr>
              <w:rStyle w:val="Besedilooznabemesta"/>
            </w:rPr>
            <w:t>[Vodja]</w:t>
          </w:r>
        </w:p>
      </w:docPartBody>
    </w:docPart>
    <w:docPart>
      <w:docPartPr>
        <w:name w:val="E29F33A087F243AA8DD31859B41E380D"/>
        <w:category>
          <w:name w:val="Splošno"/>
          <w:gallery w:val="placeholder"/>
        </w:category>
        <w:types>
          <w:type w:val="bbPlcHdr"/>
        </w:types>
        <w:behaviors>
          <w:behavior w:val="content"/>
        </w:behaviors>
        <w:guid w:val="{CE785F5E-27EF-4C45-A584-D3340B4DBB97}"/>
      </w:docPartPr>
      <w:docPartBody>
        <w:p w:rsidR="00646C30" w:rsidRDefault="00815EA4">
          <w:r w:rsidRPr="004B22E5">
            <w:rPr>
              <w:rStyle w:val="Besedilooznabemesta"/>
            </w:rPr>
            <w:t>[Datum objave]</w:t>
          </w:r>
        </w:p>
      </w:docPartBody>
    </w:docPart>
    <w:docPart>
      <w:docPartPr>
        <w:name w:val="A92A0E21F76242419E7230D7B8F5661D"/>
        <w:category>
          <w:name w:val="Splošno"/>
          <w:gallery w:val="placeholder"/>
        </w:category>
        <w:types>
          <w:type w:val="bbPlcHdr"/>
        </w:types>
        <w:behaviors>
          <w:behavior w:val="content"/>
        </w:behaviors>
        <w:guid w:val="{67433A04-FE04-4102-8CFC-6DE81CE96E1F}"/>
      </w:docPartPr>
      <w:docPartBody>
        <w:p w:rsidR="00646C30" w:rsidRDefault="00815EA4">
          <w:r w:rsidRPr="004B22E5">
            <w:rPr>
              <w:rStyle w:val="Besedilooznabemesta"/>
            </w:rPr>
            <w:t>[Povzetek]</w:t>
          </w:r>
        </w:p>
      </w:docPartBody>
    </w:docPart>
    <w:docPart>
      <w:docPartPr>
        <w:name w:val="3A9AC15362EC4C5C97FB5DBBF896D7CF"/>
        <w:category>
          <w:name w:val="Splošno"/>
          <w:gallery w:val="placeholder"/>
        </w:category>
        <w:types>
          <w:type w:val="bbPlcHdr"/>
        </w:types>
        <w:behaviors>
          <w:behavior w:val="content"/>
        </w:behaviors>
        <w:guid w:val="{394393D7-8F14-46CF-A93A-1B0112F162EB}"/>
      </w:docPartPr>
      <w:docPartBody>
        <w:p w:rsidR="00646C30" w:rsidRDefault="00815EA4">
          <w:r w:rsidRPr="004B22E5">
            <w:rPr>
              <w:rStyle w:val="Besedilooznabemesta"/>
            </w:rPr>
            <w:t>[Pripombe]</w:t>
          </w:r>
        </w:p>
      </w:docPartBody>
    </w:docPart>
    <w:docPart>
      <w:docPartPr>
        <w:name w:val="B1C70F62F73C414985CCF411EC4B52E7"/>
        <w:category>
          <w:name w:val="Splošno"/>
          <w:gallery w:val="placeholder"/>
        </w:category>
        <w:types>
          <w:type w:val="bbPlcHdr"/>
        </w:types>
        <w:behaviors>
          <w:behavior w:val="content"/>
        </w:behaviors>
        <w:guid w:val="{E4F90D31-2AEC-460B-BE59-3216B3AB95B2}"/>
      </w:docPartPr>
      <w:docPartBody>
        <w:p w:rsidR="00646C30" w:rsidRDefault="00815EA4">
          <w:r w:rsidRPr="004B22E5">
            <w:rPr>
              <w:rStyle w:val="Besedilooznabemesta"/>
            </w:rPr>
            <w:t>[Vodja]</w:t>
          </w:r>
        </w:p>
      </w:docPartBody>
    </w:docPart>
    <w:docPart>
      <w:docPartPr>
        <w:name w:val="0EFC5ADFDA354357BC94900C1986F25E"/>
        <w:category>
          <w:name w:val="Splošno"/>
          <w:gallery w:val="placeholder"/>
        </w:category>
        <w:types>
          <w:type w:val="bbPlcHdr"/>
        </w:types>
        <w:behaviors>
          <w:behavior w:val="content"/>
        </w:behaviors>
        <w:guid w:val="{BC0FEBA3-4265-4093-B536-21B9C033287F}"/>
      </w:docPartPr>
      <w:docPartBody>
        <w:p w:rsidR="00646C30" w:rsidRDefault="00815EA4">
          <w:r w:rsidRPr="004B22E5">
            <w:rPr>
              <w:rStyle w:val="Besedilooznabemesta"/>
            </w:rPr>
            <w:t>[Datum objave]</w:t>
          </w:r>
        </w:p>
      </w:docPartBody>
    </w:docPart>
    <w:docPart>
      <w:docPartPr>
        <w:name w:val="8C6F3E3B3D4943378AB364F38900A332"/>
        <w:category>
          <w:name w:val="Splošno"/>
          <w:gallery w:val="placeholder"/>
        </w:category>
        <w:types>
          <w:type w:val="bbPlcHdr"/>
        </w:types>
        <w:behaviors>
          <w:behavior w:val="content"/>
        </w:behaviors>
        <w:guid w:val="{E594554A-C5F6-46BA-A84A-FBDD6830AC0D}"/>
      </w:docPartPr>
      <w:docPartBody>
        <w:p w:rsidR="00646C30" w:rsidRDefault="00815EA4">
          <w:r w:rsidRPr="004B22E5">
            <w:rPr>
              <w:rStyle w:val="Besedilooznabemesta"/>
            </w:rPr>
            <w:t>[Povzetek]</w:t>
          </w:r>
        </w:p>
      </w:docPartBody>
    </w:docPart>
    <w:docPart>
      <w:docPartPr>
        <w:name w:val="8F51A5D93DF24E6D80F7CB8F29E73F31"/>
        <w:category>
          <w:name w:val="Splošno"/>
          <w:gallery w:val="placeholder"/>
        </w:category>
        <w:types>
          <w:type w:val="bbPlcHdr"/>
        </w:types>
        <w:behaviors>
          <w:behavior w:val="content"/>
        </w:behaviors>
        <w:guid w:val="{B0CFB5F1-9424-4FC1-A64E-5EE4D186BD31}"/>
      </w:docPartPr>
      <w:docPartBody>
        <w:p w:rsidR="00646C30" w:rsidRDefault="00815EA4">
          <w:r w:rsidRPr="004B22E5">
            <w:rPr>
              <w:rStyle w:val="Besedilooznabemesta"/>
            </w:rPr>
            <w:t>[Pripombe]</w:t>
          </w:r>
        </w:p>
      </w:docPartBody>
    </w:docPart>
    <w:docPart>
      <w:docPartPr>
        <w:name w:val="36CE3A80DBBC41DD8BE01BD892DB4C36"/>
        <w:category>
          <w:name w:val="Splošno"/>
          <w:gallery w:val="placeholder"/>
        </w:category>
        <w:types>
          <w:type w:val="bbPlcHdr"/>
        </w:types>
        <w:behaviors>
          <w:behavior w:val="content"/>
        </w:behaviors>
        <w:guid w:val="{4CAC25D8-57EB-49FA-B3DE-56F62F601C81}"/>
      </w:docPartPr>
      <w:docPartBody>
        <w:p w:rsidR="00646C30" w:rsidRDefault="00815EA4">
          <w:r w:rsidRPr="004B22E5">
            <w:rPr>
              <w:rStyle w:val="Besedilooznabemesta"/>
            </w:rPr>
            <w:t>[Vodja]</w:t>
          </w:r>
        </w:p>
      </w:docPartBody>
    </w:docPart>
    <w:docPart>
      <w:docPartPr>
        <w:name w:val="83EF930634D7442CABDA5D2463DB85CC"/>
        <w:category>
          <w:name w:val="Splošno"/>
          <w:gallery w:val="placeholder"/>
        </w:category>
        <w:types>
          <w:type w:val="bbPlcHdr"/>
        </w:types>
        <w:behaviors>
          <w:behavior w:val="content"/>
        </w:behaviors>
        <w:guid w:val="{3E9C0371-008A-4FE6-93C7-C024761E380D}"/>
      </w:docPartPr>
      <w:docPartBody>
        <w:p w:rsidR="00646C30" w:rsidRDefault="00815EA4">
          <w:r w:rsidRPr="004B22E5">
            <w:rPr>
              <w:rStyle w:val="Besedilooznabemesta"/>
            </w:rPr>
            <w:t>[Datum objave]</w:t>
          </w:r>
        </w:p>
      </w:docPartBody>
    </w:docPart>
    <w:docPart>
      <w:docPartPr>
        <w:name w:val="8BD5ED11E80D4DA489EF88D9637150D0"/>
        <w:category>
          <w:name w:val="Splošno"/>
          <w:gallery w:val="placeholder"/>
        </w:category>
        <w:types>
          <w:type w:val="bbPlcHdr"/>
        </w:types>
        <w:behaviors>
          <w:behavior w:val="content"/>
        </w:behaviors>
        <w:guid w:val="{7525239B-59F1-4039-9536-C7E45613F9CB}"/>
      </w:docPartPr>
      <w:docPartBody>
        <w:p w:rsidR="00646C30" w:rsidRDefault="00815EA4">
          <w:r w:rsidRPr="004B22E5">
            <w:rPr>
              <w:rStyle w:val="Besedilooznabemesta"/>
            </w:rPr>
            <w:t>[Povzetek]</w:t>
          </w:r>
        </w:p>
      </w:docPartBody>
    </w:docPart>
    <w:docPart>
      <w:docPartPr>
        <w:name w:val="2F4DA1ED97A64D7E9B4D78F02FFC2BB8"/>
        <w:category>
          <w:name w:val="Splošno"/>
          <w:gallery w:val="placeholder"/>
        </w:category>
        <w:types>
          <w:type w:val="bbPlcHdr"/>
        </w:types>
        <w:behaviors>
          <w:behavior w:val="content"/>
        </w:behaviors>
        <w:guid w:val="{8C67BD0E-B7A3-42C8-B8B7-3AF64BABB698}"/>
      </w:docPartPr>
      <w:docPartBody>
        <w:p w:rsidR="00646C30" w:rsidRDefault="00815EA4">
          <w:r w:rsidRPr="004B22E5">
            <w:rPr>
              <w:rStyle w:val="Besedilooznabemesta"/>
            </w:rPr>
            <w:t>[Pripombe]</w:t>
          </w:r>
        </w:p>
      </w:docPartBody>
    </w:docPart>
    <w:docPart>
      <w:docPartPr>
        <w:name w:val="0A8C729CE7804EDA8F248046172DD464"/>
        <w:category>
          <w:name w:val="Splošno"/>
          <w:gallery w:val="placeholder"/>
        </w:category>
        <w:types>
          <w:type w:val="bbPlcHdr"/>
        </w:types>
        <w:behaviors>
          <w:behavior w:val="content"/>
        </w:behaviors>
        <w:guid w:val="{EA6D2B89-A928-4A31-89A1-C5268DDDB2D9}"/>
      </w:docPartPr>
      <w:docPartBody>
        <w:p w:rsidR="00646C30" w:rsidRDefault="00815EA4">
          <w:r w:rsidRPr="004B22E5">
            <w:rPr>
              <w:rStyle w:val="Besedilooznabemesta"/>
            </w:rPr>
            <w:t>[Vodja]</w:t>
          </w:r>
        </w:p>
      </w:docPartBody>
    </w:docPart>
    <w:docPart>
      <w:docPartPr>
        <w:name w:val="96AFC32B361044059623814E11924230"/>
        <w:category>
          <w:name w:val="Splošno"/>
          <w:gallery w:val="placeholder"/>
        </w:category>
        <w:types>
          <w:type w:val="bbPlcHdr"/>
        </w:types>
        <w:behaviors>
          <w:behavior w:val="content"/>
        </w:behaviors>
        <w:guid w:val="{085837F2-99D7-4AED-A4FD-E7C293996C36}"/>
      </w:docPartPr>
      <w:docPartBody>
        <w:p w:rsidR="00646C30" w:rsidRDefault="00815EA4">
          <w:r w:rsidRPr="004B22E5">
            <w:rPr>
              <w:rStyle w:val="Besedilooznabemesta"/>
            </w:rPr>
            <w:t>[Datum objave]</w:t>
          </w:r>
        </w:p>
      </w:docPartBody>
    </w:docPart>
    <w:docPart>
      <w:docPartPr>
        <w:name w:val="73BBD7DACA2F4E93AA221AFF043AC946"/>
        <w:category>
          <w:name w:val="Splošno"/>
          <w:gallery w:val="placeholder"/>
        </w:category>
        <w:types>
          <w:type w:val="bbPlcHdr"/>
        </w:types>
        <w:behaviors>
          <w:behavior w:val="content"/>
        </w:behaviors>
        <w:guid w:val="{A2A5764B-8E60-4903-9C8C-749C15752B19}"/>
      </w:docPartPr>
      <w:docPartBody>
        <w:p w:rsidR="00646C30" w:rsidRDefault="00815EA4">
          <w:r w:rsidRPr="004B22E5">
            <w:rPr>
              <w:rStyle w:val="Besedilooznabemesta"/>
            </w:rPr>
            <w:t>[Povzetek]</w:t>
          </w:r>
        </w:p>
      </w:docPartBody>
    </w:docPart>
    <w:docPart>
      <w:docPartPr>
        <w:name w:val="81309940CA8644E1AB38228DED040984"/>
        <w:category>
          <w:name w:val="Splošno"/>
          <w:gallery w:val="placeholder"/>
        </w:category>
        <w:types>
          <w:type w:val="bbPlcHdr"/>
        </w:types>
        <w:behaviors>
          <w:behavior w:val="content"/>
        </w:behaviors>
        <w:guid w:val="{C3127B61-BCB5-4073-A89F-0A38B3F9C7D7}"/>
      </w:docPartPr>
      <w:docPartBody>
        <w:p w:rsidR="00646C30" w:rsidRDefault="00815EA4">
          <w:r w:rsidRPr="004B22E5">
            <w:rPr>
              <w:rStyle w:val="Besedilooznabemesta"/>
            </w:rPr>
            <w:t>[Pripombe]</w:t>
          </w:r>
        </w:p>
      </w:docPartBody>
    </w:docPart>
    <w:docPart>
      <w:docPartPr>
        <w:name w:val="802F124B97124CC08186115C4F3FFF28"/>
        <w:category>
          <w:name w:val="Splošno"/>
          <w:gallery w:val="placeholder"/>
        </w:category>
        <w:types>
          <w:type w:val="bbPlcHdr"/>
        </w:types>
        <w:behaviors>
          <w:behavior w:val="content"/>
        </w:behaviors>
        <w:guid w:val="{D79D04F4-1DCE-48EF-A2EE-A9C2D0DFE5E3}"/>
      </w:docPartPr>
      <w:docPartBody>
        <w:p w:rsidR="00646C30" w:rsidRDefault="00815EA4">
          <w:r w:rsidRPr="004B22E5">
            <w:rPr>
              <w:rStyle w:val="Besedilooznabemesta"/>
            </w:rPr>
            <w:t>[Vodja]</w:t>
          </w:r>
        </w:p>
      </w:docPartBody>
    </w:docPart>
    <w:docPart>
      <w:docPartPr>
        <w:name w:val="D9ABD31DB7FE4E5AA5B652186F8DFCAE"/>
        <w:category>
          <w:name w:val="Splošno"/>
          <w:gallery w:val="placeholder"/>
        </w:category>
        <w:types>
          <w:type w:val="bbPlcHdr"/>
        </w:types>
        <w:behaviors>
          <w:behavior w:val="content"/>
        </w:behaviors>
        <w:guid w:val="{52996B53-8E98-45B5-8D32-FA731E570C56}"/>
      </w:docPartPr>
      <w:docPartBody>
        <w:p w:rsidR="00646C30" w:rsidRDefault="00815EA4">
          <w:r w:rsidRPr="004B22E5">
            <w:rPr>
              <w:rStyle w:val="Besedilooznabemesta"/>
            </w:rPr>
            <w:t>[Datum objave]</w:t>
          </w:r>
        </w:p>
      </w:docPartBody>
    </w:docPart>
    <w:docPart>
      <w:docPartPr>
        <w:name w:val="5D2F89E843C8408CA47775C876D9131F"/>
        <w:category>
          <w:name w:val="Splošno"/>
          <w:gallery w:val="placeholder"/>
        </w:category>
        <w:types>
          <w:type w:val="bbPlcHdr"/>
        </w:types>
        <w:behaviors>
          <w:behavior w:val="content"/>
        </w:behaviors>
        <w:guid w:val="{D7FE4356-AED9-48E1-A2A2-C60247BBB899}"/>
      </w:docPartPr>
      <w:docPartBody>
        <w:p w:rsidR="00646C30" w:rsidRDefault="00815EA4">
          <w:r w:rsidRPr="004B22E5">
            <w:rPr>
              <w:rStyle w:val="Besedilooznabemesta"/>
            </w:rPr>
            <w:t>[Povzetek]</w:t>
          </w:r>
        </w:p>
      </w:docPartBody>
    </w:docPart>
    <w:docPart>
      <w:docPartPr>
        <w:name w:val="AD195ADF3B3049FF9A73B0A39735AFF2"/>
        <w:category>
          <w:name w:val="Splošno"/>
          <w:gallery w:val="placeholder"/>
        </w:category>
        <w:types>
          <w:type w:val="bbPlcHdr"/>
        </w:types>
        <w:behaviors>
          <w:behavior w:val="content"/>
        </w:behaviors>
        <w:guid w:val="{2D839203-3498-4162-BB20-DD84EF6245C4}"/>
      </w:docPartPr>
      <w:docPartBody>
        <w:p w:rsidR="00646C30" w:rsidRDefault="00815EA4">
          <w:r w:rsidRPr="004B22E5">
            <w:rPr>
              <w:rStyle w:val="Besedilooznabemesta"/>
            </w:rPr>
            <w:t>[Pripombe]</w:t>
          </w:r>
        </w:p>
      </w:docPartBody>
    </w:docPart>
    <w:docPart>
      <w:docPartPr>
        <w:name w:val="7D6DE851ABFE474CA9C9C820E9D1197F"/>
        <w:category>
          <w:name w:val="Splošno"/>
          <w:gallery w:val="placeholder"/>
        </w:category>
        <w:types>
          <w:type w:val="bbPlcHdr"/>
        </w:types>
        <w:behaviors>
          <w:behavior w:val="content"/>
        </w:behaviors>
        <w:guid w:val="{3A4279C8-30C3-4C7C-B973-546437D54973}"/>
      </w:docPartPr>
      <w:docPartBody>
        <w:p w:rsidR="00646C30" w:rsidRDefault="00815EA4">
          <w:r w:rsidRPr="004B22E5">
            <w:rPr>
              <w:rStyle w:val="Besedilooznabemesta"/>
            </w:rPr>
            <w:t>[Vodja]</w:t>
          </w:r>
        </w:p>
      </w:docPartBody>
    </w:docPart>
    <w:docPart>
      <w:docPartPr>
        <w:name w:val="2E105A1177D8484C913640930CF93921"/>
        <w:category>
          <w:name w:val="Splošno"/>
          <w:gallery w:val="placeholder"/>
        </w:category>
        <w:types>
          <w:type w:val="bbPlcHdr"/>
        </w:types>
        <w:behaviors>
          <w:behavior w:val="content"/>
        </w:behaviors>
        <w:guid w:val="{31668FAE-7AF1-4F59-871C-F9A9C45C3E1D}"/>
      </w:docPartPr>
      <w:docPartBody>
        <w:p w:rsidR="00646C30" w:rsidRDefault="00815EA4">
          <w:r w:rsidRPr="004B22E5">
            <w:rPr>
              <w:rStyle w:val="Besedilooznabemesta"/>
            </w:rPr>
            <w:t>[Datum objave]</w:t>
          </w:r>
        </w:p>
      </w:docPartBody>
    </w:docPart>
    <w:docPart>
      <w:docPartPr>
        <w:name w:val="2155094BE0DB45188284E016D6E6F2F1"/>
        <w:category>
          <w:name w:val="Splošno"/>
          <w:gallery w:val="placeholder"/>
        </w:category>
        <w:types>
          <w:type w:val="bbPlcHdr"/>
        </w:types>
        <w:behaviors>
          <w:behavior w:val="content"/>
        </w:behaviors>
        <w:guid w:val="{727F97EA-D609-4370-8895-A677746FF3CE}"/>
      </w:docPartPr>
      <w:docPartBody>
        <w:p w:rsidR="00646C30" w:rsidRDefault="00815EA4">
          <w:r w:rsidRPr="004B22E5">
            <w:rPr>
              <w:rStyle w:val="Besedilooznabemesta"/>
            </w:rPr>
            <w:t>[Povzetek]</w:t>
          </w:r>
        </w:p>
      </w:docPartBody>
    </w:docPart>
    <w:docPart>
      <w:docPartPr>
        <w:name w:val="FA2D62F1E6CD48C289521A4E914E68CF"/>
        <w:category>
          <w:name w:val="Splošno"/>
          <w:gallery w:val="placeholder"/>
        </w:category>
        <w:types>
          <w:type w:val="bbPlcHdr"/>
        </w:types>
        <w:behaviors>
          <w:behavior w:val="content"/>
        </w:behaviors>
        <w:guid w:val="{D1439808-1E9C-40A3-91A5-042F772504EF}"/>
      </w:docPartPr>
      <w:docPartBody>
        <w:p w:rsidR="00646C30" w:rsidRDefault="00815EA4">
          <w:r w:rsidRPr="004B22E5">
            <w:rPr>
              <w:rStyle w:val="Besedilooznabemesta"/>
            </w:rPr>
            <w:t>[Pripombe]</w:t>
          </w:r>
        </w:p>
      </w:docPartBody>
    </w:docPart>
    <w:docPart>
      <w:docPartPr>
        <w:name w:val="5D672DC6B58247F2AB0D79636FA02328"/>
        <w:category>
          <w:name w:val="Splošno"/>
          <w:gallery w:val="placeholder"/>
        </w:category>
        <w:types>
          <w:type w:val="bbPlcHdr"/>
        </w:types>
        <w:behaviors>
          <w:behavior w:val="content"/>
        </w:behaviors>
        <w:guid w:val="{F077C769-25A5-4FD5-B43A-AC3DF9E42F86}"/>
      </w:docPartPr>
      <w:docPartBody>
        <w:p w:rsidR="00646C30" w:rsidRDefault="00815EA4">
          <w:r w:rsidRPr="004B22E5">
            <w:rPr>
              <w:rStyle w:val="Besedilooznabemesta"/>
            </w:rPr>
            <w:t>[Vodja]</w:t>
          </w:r>
        </w:p>
      </w:docPartBody>
    </w:docPart>
    <w:docPart>
      <w:docPartPr>
        <w:name w:val="7283836390FD423E868A0A71D91C89A8"/>
        <w:category>
          <w:name w:val="Splošno"/>
          <w:gallery w:val="placeholder"/>
        </w:category>
        <w:types>
          <w:type w:val="bbPlcHdr"/>
        </w:types>
        <w:behaviors>
          <w:behavior w:val="content"/>
        </w:behaviors>
        <w:guid w:val="{8F2A74E7-DEA0-4856-B514-314062934647}"/>
      </w:docPartPr>
      <w:docPartBody>
        <w:p w:rsidR="00646C30" w:rsidRDefault="00815EA4">
          <w:r w:rsidRPr="004B22E5">
            <w:rPr>
              <w:rStyle w:val="Besedilooznabemesta"/>
            </w:rPr>
            <w:t>[Datum objave]</w:t>
          </w:r>
        </w:p>
      </w:docPartBody>
    </w:docPart>
    <w:docPart>
      <w:docPartPr>
        <w:name w:val="E0874909750C4081A55356F49500D8D8"/>
        <w:category>
          <w:name w:val="Splošno"/>
          <w:gallery w:val="placeholder"/>
        </w:category>
        <w:types>
          <w:type w:val="bbPlcHdr"/>
        </w:types>
        <w:behaviors>
          <w:behavior w:val="content"/>
        </w:behaviors>
        <w:guid w:val="{4ADBEA78-924F-4DCC-B498-6B8AFF75EE42}"/>
      </w:docPartPr>
      <w:docPartBody>
        <w:p w:rsidR="00646C30" w:rsidRDefault="00815EA4">
          <w:r w:rsidRPr="004B22E5">
            <w:rPr>
              <w:rStyle w:val="Besedilooznabemesta"/>
            </w:rPr>
            <w:t>[Povzetek]</w:t>
          </w:r>
        </w:p>
      </w:docPartBody>
    </w:docPart>
    <w:docPart>
      <w:docPartPr>
        <w:name w:val="7180C71F6FFB4ED3AC5524180FADC0FE"/>
        <w:category>
          <w:name w:val="Splošno"/>
          <w:gallery w:val="placeholder"/>
        </w:category>
        <w:types>
          <w:type w:val="bbPlcHdr"/>
        </w:types>
        <w:behaviors>
          <w:behavior w:val="content"/>
        </w:behaviors>
        <w:guid w:val="{38B373CD-95AE-4DB3-90D8-5F1B42D4988A}"/>
      </w:docPartPr>
      <w:docPartBody>
        <w:p w:rsidR="00646C30" w:rsidRDefault="00815EA4">
          <w:r w:rsidRPr="004B22E5">
            <w:rPr>
              <w:rStyle w:val="Besedilooznabemesta"/>
            </w:rPr>
            <w:t>[Pripombe]</w:t>
          </w:r>
        </w:p>
      </w:docPartBody>
    </w:docPart>
    <w:docPart>
      <w:docPartPr>
        <w:name w:val="EBF296DABE2144108903F3F07C9D51DC"/>
        <w:category>
          <w:name w:val="Splošno"/>
          <w:gallery w:val="placeholder"/>
        </w:category>
        <w:types>
          <w:type w:val="bbPlcHdr"/>
        </w:types>
        <w:behaviors>
          <w:behavior w:val="content"/>
        </w:behaviors>
        <w:guid w:val="{401A9E49-16C6-4C51-8F1E-389C4D4FA600}"/>
      </w:docPartPr>
      <w:docPartBody>
        <w:p w:rsidR="00646C30" w:rsidRDefault="00815EA4">
          <w:r w:rsidRPr="004B22E5">
            <w:rPr>
              <w:rStyle w:val="Besedilooznabemesta"/>
            </w:rPr>
            <w:t>[Vodja]</w:t>
          </w:r>
        </w:p>
      </w:docPartBody>
    </w:docPart>
    <w:docPart>
      <w:docPartPr>
        <w:name w:val="8213C2E2FB55424BB33036C6F191DA48"/>
        <w:category>
          <w:name w:val="Splošno"/>
          <w:gallery w:val="placeholder"/>
        </w:category>
        <w:types>
          <w:type w:val="bbPlcHdr"/>
        </w:types>
        <w:behaviors>
          <w:behavior w:val="content"/>
        </w:behaviors>
        <w:guid w:val="{AE93C056-B777-4667-8CFA-D28D52C2DF8E}"/>
      </w:docPartPr>
      <w:docPartBody>
        <w:p w:rsidR="00646C30" w:rsidRDefault="00815EA4">
          <w:r w:rsidRPr="004B22E5">
            <w:rPr>
              <w:rStyle w:val="Besedilooznabemesta"/>
            </w:rPr>
            <w:t>[Datum objave]</w:t>
          </w:r>
        </w:p>
      </w:docPartBody>
    </w:docPart>
    <w:docPart>
      <w:docPartPr>
        <w:name w:val="6CBB4CE2213A45CD9AC9E00CF811FADB"/>
        <w:category>
          <w:name w:val="Splošno"/>
          <w:gallery w:val="placeholder"/>
        </w:category>
        <w:types>
          <w:type w:val="bbPlcHdr"/>
        </w:types>
        <w:behaviors>
          <w:behavior w:val="content"/>
        </w:behaviors>
        <w:guid w:val="{A326478C-710B-4EF0-BE0D-89142E60E504}"/>
      </w:docPartPr>
      <w:docPartBody>
        <w:p w:rsidR="00646C30" w:rsidRDefault="00815EA4">
          <w:r w:rsidRPr="004B22E5">
            <w:rPr>
              <w:rStyle w:val="Besedilooznabemesta"/>
            </w:rPr>
            <w:t>[Povzetek]</w:t>
          </w:r>
        </w:p>
      </w:docPartBody>
    </w:docPart>
    <w:docPart>
      <w:docPartPr>
        <w:name w:val="C14DCBC742BD4C61A1686619549C3D94"/>
        <w:category>
          <w:name w:val="Splošno"/>
          <w:gallery w:val="placeholder"/>
        </w:category>
        <w:types>
          <w:type w:val="bbPlcHdr"/>
        </w:types>
        <w:behaviors>
          <w:behavior w:val="content"/>
        </w:behaviors>
        <w:guid w:val="{CF5D83DA-3497-4F12-A18C-49AA8C7493D4}"/>
      </w:docPartPr>
      <w:docPartBody>
        <w:p w:rsidR="00646C30" w:rsidRDefault="00815EA4">
          <w:r w:rsidRPr="004B22E5">
            <w:rPr>
              <w:rStyle w:val="Besedilooznabemesta"/>
            </w:rPr>
            <w:t>[Pripombe]</w:t>
          </w:r>
        </w:p>
      </w:docPartBody>
    </w:docPart>
    <w:docPart>
      <w:docPartPr>
        <w:name w:val="1399D0AAC0FF4C918FA632073E85138A"/>
        <w:category>
          <w:name w:val="Splošno"/>
          <w:gallery w:val="placeholder"/>
        </w:category>
        <w:types>
          <w:type w:val="bbPlcHdr"/>
        </w:types>
        <w:behaviors>
          <w:behavior w:val="content"/>
        </w:behaviors>
        <w:guid w:val="{FB4F54FE-664D-4ABA-8BB4-342DD55A738D}"/>
      </w:docPartPr>
      <w:docPartBody>
        <w:p w:rsidR="00646C30" w:rsidRDefault="00815EA4">
          <w:r w:rsidRPr="004B22E5">
            <w:rPr>
              <w:rStyle w:val="Besedilooznabemesta"/>
            </w:rPr>
            <w:t>[Vodja]</w:t>
          </w:r>
        </w:p>
      </w:docPartBody>
    </w:docPart>
    <w:docPart>
      <w:docPartPr>
        <w:name w:val="EFD0E940395F481CB5CF6126B35BBA30"/>
        <w:category>
          <w:name w:val="Splošno"/>
          <w:gallery w:val="placeholder"/>
        </w:category>
        <w:types>
          <w:type w:val="bbPlcHdr"/>
        </w:types>
        <w:behaviors>
          <w:behavior w:val="content"/>
        </w:behaviors>
        <w:guid w:val="{5E65B665-3B63-4527-84AD-96D01EB0A616}"/>
      </w:docPartPr>
      <w:docPartBody>
        <w:p w:rsidR="00646C30" w:rsidRDefault="00815EA4">
          <w:r w:rsidRPr="004B22E5">
            <w:rPr>
              <w:rStyle w:val="Besedilooznabemesta"/>
            </w:rPr>
            <w:t>[Datum objave]</w:t>
          </w:r>
        </w:p>
      </w:docPartBody>
    </w:docPart>
    <w:docPart>
      <w:docPartPr>
        <w:name w:val="07CEAFDA43084C119DAB552E0A2C83CB"/>
        <w:category>
          <w:name w:val="Splošno"/>
          <w:gallery w:val="placeholder"/>
        </w:category>
        <w:types>
          <w:type w:val="bbPlcHdr"/>
        </w:types>
        <w:behaviors>
          <w:behavior w:val="content"/>
        </w:behaviors>
        <w:guid w:val="{591B3A42-3657-4E85-A320-4A29AD319B84}"/>
      </w:docPartPr>
      <w:docPartBody>
        <w:p w:rsidR="00646C30" w:rsidRDefault="00815EA4">
          <w:r w:rsidRPr="004B22E5">
            <w:rPr>
              <w:rStyle w:val="Besedilooznabemesta"/>
            </w:rPr>
            <w:t>[Povzetek]</w:t>
          </w:r>
        </w:p>
      </w:docPartBody>
    </w:docPart>
    <w:docPart>
      <w:docPartPr>
        <w:name w:val="8603520C68034A56B22B7719094D3553"/>
        <w:category>
          <w:name w:val="Splošno"/>
          <w:gallery w:val="placeholder"/>
        </w:category>
        <w:types>
          <w:type w:val="bbPlcHdr"/>
        </w:types>
        <w:behaviors>
          <w:behavior w:val="content"/>
        </w:behaviors>
        <w:guid w:val="{75AEF9F8-BD33-4EBC-9E3A-C748B7BDD468}"/>
      </w:docPartPr>
      <w:docPartBody>
        <w:p w:rsidR="00646C30" w:rsidRDefault="00815EA4">
          <w:r w:rsidRPr="004B22E5">
            <w:rPr>
              <w:rStyle w:val="Besedilooznabemesta"/>
            </w:rPr>
            <w:t>[Pripombe]</w:t>
          </w:r>
        </w:p>
      </w:docPartBody>
    </w:docPart>
    <w:docPart>
      <w:docPartPr>
        <w:name w:val="680BA7EA69264BE5B110DFDF88B7809B"/>
        <w:category>
          <w:name w:val="Splošno"/>
          <w:gallery w:val="placeholder"/>
        </w:category>
        <w:types>
          <w:type w:val="bbPlcHdr"/>
        </w:types>
        <w:behaviors>
          <w:behavior w:val="content"/>
        </w:behaviors>
        <w:guid w:val="{3B5FF91B-2F38-406F-9882-5F01C1E8662E}"/>
      </w:docPartPr>
      <w:docPartBody>
        <w:p w:rsidR="00646C30" w:rsidRDefault="00815EA4">
          <w:r w:rsidRPr="004B22E5">
            <w:rPr>
              <w:rStyle w:val="Besedilooznabemesta"/>
            </w:rPr>
            <w:t>[Vodja]</w:t>
          </w:r>
        </w:p>
      </w:docPartBody>
    </w:docPart>
    <w:docPart>
      <w:docPartPr>
        <w:name w:val="560B6490C1B7456A966AC5CEF0A34513"/>
        <w:category>
          <w:name w:val="Splošno"/>
          <w:gallery w:val="placeholder"/>
        </w:category>
        <w:types>
          <w:type w:val="bbPlcHdr"/>
        </w:types>
        <w:behaviors>
          <w:behavior w:val="content"/>
        </w:behaviors>
        <w:guid w:val="{A75DFAE6-593E-4512-9038-0C157EA8D8EE}"/>
      </w:docPartPr>
      <w:docPartBody>
        <w:p w:rsidR="00646C30" w:rsidRDefault="00815EA4">
          <w:r w:rsidRPr="004B22E5">
            <w:rPr>
              <w:rStyle w:val="Besedilooznabemesta"/>
            </w:rPr>
            <w:t>[Datum objave]</w:t>
          </w:r>
        </w:p>
      </w:docPartBody>
    </w:docPart>
    <w:docPart>
      <w:docPartPr>
        <w:name w:val="31AAC389BE83416BA51F614BA6E3A1DB"/>
        <w:category>
          <w:name w:val="Splošno"/>
          <w:gallery w:val="placeholder"/>
        </w:category>
        <w:types>
          <w:type w:val="bbPlcHdr"/>
        </w:types>
        <w:behaviors>
          <w:behavior w:val="content"/>
        </w:behaviors>
        <w:guid w:val="{6D2D69E8-DE0E-4F51-B0A4-24AF2B393474}"/>
      </w:docPartPr>
      <w:docPartBody>
        <w:p w:rsidR="00646C30" w:rsidRDefault="00815EA4">
          <w:r w:rsidRPr="004B22E5">
            <w:rPr>
              <w:rStyle w:val="Besedilooznabemesta"/>
            </w:rPr>
            <w:t>[Povzetek]</w:t>
          </w:r>
        </w:p>
      </w:docPartBody>
    </w:docPart>
    <w:docPart>
      <w:docPartPr>
        <w:name w:val="85414DDE23604EC99006A806A903C41A"/>
        <w:category>
          <w:name w:val="Splošno"/>
          <w:gallery w:val="placeholder"/>
        </w:category>
        <w:types>
          <w:type w:val="bbPlcHdr"/>
        </w:types>
        <w:behaviors>
          <w:behavior w:val="content"/>
        </w:behaviors>
        <w:guid w:val="{E66FA546-790C-4E83-9689-54355FA89534}"/>
      </w:docPartPr>
      <w:docPartBody>
        <w:p w:rsidR="00646C30" w:rsidRDefault="00815EA4">
          <w:r w:rsidRPr="004B22E5">
            <w:rPr>
              <w:rStyle w:val="Besedilooznabemesta"/>
            </w:rPr>
            <w:t>[Pripombe]</w:t>
          </w:r>
        </w:p>
      </w:docPartBody>
    </w:docPart>
    <w:docPart>
      <w:docPartPr>
        <w:name w:val="F9A3E2AFDB53466E8FF58540AD158914"/>
        <w:category>
          <w:name w:val="Splošno"/>
          <w:gallery w:val="placeholder"/>
        </w:category>
        <w:types>
          <w:type w:val="bbPlcHdr"/>
        </w:types>
        <w:behaviors>
          <w:behavior w:val="content"/>
        </w:behaviors>
        <w:guid w:val="{BA23F7E5-F2EE-4A51-B00C-7DCD535B7F56}"/>
      </w:docPartPr>
      <w:docPartBody>
        <w:p w:rsidR="00646C30" w:rsidRDefault="00815EA4">
          <w:r w:rsidRPr="004B22E5">
            <w:rPr>
              <w:rStyle w:val="Besedilooznabemesta"/>
            </w:rPr>
            <w:t>[Vodja]</w:t>
          </w:r>
        </w:p>
      </w:docPartBody>
    </w:docPart>
    <w:docPart>
      <w:docPartPr>
        <w:name w:val="BF54609967A94B8DAD79B1E31EDDC9CF"/>
        <w:category>
          <w:name w:val="Splošno"/>
          <w:gallery w:val="placeholder"/>
        </w:category>
        <w:types>
          <w:type w:val="bbPlcHdr"/>
        </w:types>
        <w:behaviors>
          <w:behavior w:val="content"/>
        </w:behaviors>
        <w:guid w:val="{1618C497-C45A-4145-8803-8B79374481D2}"/>
      </w:docPartPr>
      <w:docPartBody>
        <w:p w:rsidR="00646C30" w:rsidRDefault="00815EA4">
          <w:r w:rsidRPr="004B22E5">
            <w:rPr>
              <w:rStyle w:val="Besedilooznabemesta"/>
            </w:rPr>
            <w:t>[Datum objave]</w:t>
          </w:r>
        </w:p>
      </w:docPartBody>
    </w:docPart>
    <w:docPart>
      <w:docPartPr>
        <w:name w:val="7D253B3FD69B4C05B9F558992A7E9828"/>
        <w:category>
          <w:name w:val="Splošno"/>
          <w:gallery w:val="placeholder"/>
        </w:category>
        <w:types>
          <w:type w:val="bbPlcHdr"/>
        </w:types>
        <w:behaviors>
          <w:behavior w:val="content"/>
        </w:behaviors>
        <w:guid w:val="{3E8F646D-239A-4497-8A92-AF1E3799ABEE}"/>
      </w:docPartPr>
      <w:docPartBody>
        <w:p w:rsidR="00646C30" w:rsidRDefault="00815EA4">
          <w:r w:rsidRPr="004B22E5">
            <w:rPr>
              <w:rStyle w:val="Besedilooznabemesta"/>
            </w:rPr>
            <w:t>[Povzetek]</w:t>
          </w:r>
        </w:p>
      </w:docPartBody>
    </w:docPart>
    <w:docPart>
      <w:docPartPr>
        <w:name w:val="88DDF9683769477589F23D5C4C6280BA"/>
        <w:category>
          <w:name w:val="Splošno"/>
          <w:gallery w:val="placeholder"/>
        </w:category>
        <w:types>
          <w:type w:val="bbPlcHdr"/>
        </w:types>
        <w:behaviors>
          <w:behavior w:val="content"/>
        </w:behaviors>
        <w:guid w:val="{217A64BF-ECF7-4055-A076-151C09961BE5}"/>
      </w:docPartPr>
      <w:docPartBody>
        <w:p w:rsidR="00646C30" w:rsidRDefault="00815EA4">
          <w:r w:rsidRPr="004B22E5">
            <w:rPr>
              <w:rStyle w:val="Besedilooznabemesta"/>
            </w:rPr>
            <w:t>[Pripombe]</w:t>
          </w:r>
        </w:p>
      </w:docPartBody>
    </w:docPart>
    <w:docPart>
      <w:docPartPr>
        <w:name w:val="2FC23EAB9AB745CAA914A384B931C40A"/>
        <w:category>
          <w:name w:val="Splošno"/>
          <w:gallery w:val="placeholder"/>
        </w:category>
        <w:types>
          <w:type w:val="bbPlcHdr"/>
        </w:types>
        <w:behaviors>
          <w:behavior w:val="content"/>
        </w:behaviors>
        <w:guid w:val="{5B778B97-D67F-44D6-A379-8A324CAF72D9}"/>
      </w:docPartPr>
      <w:docPartBody>
        <w:p w:rsidR="00646C30" w:rsidRDefault="00815EA4">
          <w:r w:rsidRPr="004B22E5">
            <w:rPr>
              <w:rStyle w:val="Besedilooznabemesta"/>
            </w:rPr>
            <w:t>[Vodja]</w:t>
          </w:r>
        </w:p>
      </w:docPartBody>
    </w:docPart>
    <w:docPart>
      <w:docPartPr>
        <w:name w:val="4AF7AE95733C4A99A39467467D157079"/>
        <w:category>
          <w:name w:val="Splošno"/>
          <w:gallery w:val="placeholder"/>
        </w:category>
        <w:types>
          <w:type w:val="bbPlcHdr"/>
        </w:types>
        <w:behaviors>
          <w:behavior w:val="content"/>
        </w:behaviors>
        <w:guid w:val="{CC7D6678-F720-4081-92FA-80C5442666C6}"/>
      </w:docPartPr>
      <w:docPartBody>
        <w:p w:rsidR="00646C30" w:rsidRDefault="00815EA4">
          <w:r w:rsidRPr="004B22E5">
            <w:rPr>
              <w:rStyle w:val="Besedilooznabemesta"/>
            </w:rPr>
            <w:t>[Datum objave]</w:t>
          </w:r>
        </w:p>
      </w:docPartBody>
    </w:docPart>
    <w:docPart>
      <w:docPartPr>
        <w:name w:val="A0DE5CA40CFF4A5AAE61AFF8DC7E0D8F"/>
        <w:category>
          <w:name w:val="Splošno"/>
          <w:gallery w:val="placeholder"/>
        </w:category>
        <w:types>
          <w:type w:val="bbPlcHdr"/>
        </w:types>
        <w:behaviors>
          <w:behavior w:val="content"/>
        </w:behaviors>
        <w:guid w:val="{952CE5FC-9C7A-486A-9470-14AFA7B14853}"/>
      </w:docPartPr>
      <w:docPartBody>
        <w:p w:rsidR="00646C30" w:rsidRDefault="00815EA4">
          <w:r w:rsidRPr="004B22E5">
            <w:rPr>
              <w:rStyle w:val="Besedilooznabemesta"/>
            </w:rPr>
            <w:t>[Povzetek]</w:t>
          </w:r>
        </w:p>
      </w:docPartBody>
    </w:docPart>
    <w:docPart>
      <w:docPartPr>
        <w:name w:val="26B04D7D9799436B8DF56D8128A4A57B"/>
        <w:category>
          <w:name w:val="Splošno"/>
          <w:gallery w:val="placeholder"/>
        </w:category>
        <w:types>
          <w:type w:val="bbPlcHdr"/>
        </w:types>
        <w:behaviors>
          <w:behavior w:val="content"/>
        </w:behaviors>
        <w:guid w:val="{B68A1DCF-6A6E-4502-9BFA-56CC30594A30}"/>
      </w:docPartPr>
      <w:docPartBody>
        <w:p w:rsidR="00646C30" w:rsidRDefault="00815EA4">
          <w:r w:rsidRPr="004B22E5">
            <w:rPr>
              <w:rStyle w:val="Besedilooznabemesta"/>
            </w:rPr>
            <w:t>[Pripombe]</w:t>
          </w:r>
        </w:p>
      </w:docPartBody>
    </w:docPart>
    <w:docPart>
      <w:docPartPr>
        <w:name w:val="D37BD368DBA944B0878D068FBD9A3C53"/>
        <w:category>
          <w:name w:val="Splošno"/>
          <w:gallery w:val="placeholder"/>
        </w:category>
        <w:types>
          <w:type w:val="bbPlcHdr"/>
        </w:types>
        <w:behaviors>
          <w:behavior w:val="content"/>
        </w:behaviors>
        <w:guid w:val="{C9E3E800-EC8B-41A7-9D9E-BC87373FF4EA}"/>
      </w:docPartPr>
      <w:docPartBody>
        <w:p w:rsidR="00646C30" w:rsidRDefault="00815EA4">
          <w:r w:rsidRPr="004B22E5">
            <w:rPr>
              <w:rStyle w:val="Besedilooznabemesta"/>
            </w:rPr>
            <w:t>[Vodja]</w:t>
          </w:r>
        </w:p>
      </w:docPartBody>
    </w:docPart>
    <w:docPart>
      <w:docPartPr>
        <w:name w:val="28AEBB58EAC74BEBA535DD6D6751CA0C"/>
        <w:category>
          <w:name w:val="Splošno"/>
          <w:gallery w:val="placeholder"/>
        </w:category>
        <w:types>
          <w:type w:val="bbPlcHdr"/>
        </w:types>
        <w:behaviors>
          <w:behavior w:val="content"/>
        </w:behaviors>
        <w:guid w:val="{A1F61543-A317-4294-82F0-ACED750DEC49}"/>
      </w:docPartPr>
      <w:docPartBody>
        <w:p w:rsidR="00646C30" w:rsidRDefault="00815EA4">
          <w:r w:rsidRPr="004B22E5">
            <w:rPr>
              <w:rStyle w:val="Besedilooznabemesta"/>
            </w:rPr>
            <w:t>[Datum objave]</w:t>
          </w:r>
        </w:p>
      </w:docPartBody>
    </w:docPart>
    <w:docPart>
      <w:docPartPr>
        <w:name w:val="3C21930A86C24BAF9B4690AA2E124B0E"/>
        <w:category>
          <w:name w:val="Splošno"/>
          <w:gallery w:val="placeholder"/>
        </w:category>
        <w:types>
          <w:type w:val="bbPlcHdr"/>
        </w:types>
        <w:behaviors>
          <w:behavior w:val="content"/>
        </w:behaviors>
        <w:guid w:val="{B8F66915-C6AA-4244-A3AD-116DF1B9A77E}"/>
      </w:docPartPr>
      <w:docPartBody>
        <w:p w:rsidR="00646C30" w:rsidRDefault="00815EA4">
          <w:r w:rsidRPr="004B22E5">
            <w:rPr>
              <w:rStyle w:val="Besedilooznabemesta"/>
            </w:rPr>
            <w:t>[Povzetek]</w:t>
          </w:r>
        </w:p>
      </w:docPartBody>
    </w:docPart>
    <w:docPart>
      <w:docPartPr>
        <w:name w:val="638E7D5C96CD411688C3A28A4795C0F8"/>
        <w:category>
          <w:name w:val="Splošno"/>
          <w:gallery w:val="placeholder"/>
        </w:category>
        <w:types>
          <w:type w:val="bbPlcHdr"/>
        </w:types>
        <w:behaviors>
          <w:behavior w:val="content"/>
        </w:behaviors>
        <w:guid w:val="{ACB833C6-B41F-4DC3-BF54-977C463E0279}"/>
      </w:docPartPr>
      <w:docPartBody>
        <w:p w:rsidR="00646C30" w:rsidRDefault="00815EA4">
          <w:r w:rsidRPr="004B22E5">
            <w:rPr>
              <w:rStyle w:val="Besedilooznabemesta"/>
            </w:rPr>
            <w:t>[Pripombe]</w:t>
          </w:r>
        </w:p>
      </w:docPartBody>
    </w:docPart>
    <w:docPart>
      <w:docPartPr>
        <w:name w:val="248F53FD64DC46E29196EAFA92F024F5"/>
        <w:category>
          <w:name w:val="Splošno"/>
          <w:gallery w:val="placeholder"/>
        </w:category>
        <w:types>
          <w:type w:val="bbPlcHdr"/>
        </w:types>
        <w:behaviors>
          <w:behavior w:val="content"/>
        </w:behaviors>
        <w:guid w:val="{E57C4442-AA8E-4D16-9FFE-91DAA081D7E0}"/>
      </w:docPartPr>
      <w:docPartBody>
        <w:p w:rsidR="00646C30" w:rsidRDefault="00815EA4">
          <w:r w:rsidRPr="004B22E5">
            <w:rPr>
              <w:rStyle w:val="Besedilooznabemesta"/>
            </w:rPr>
            <w:t>[Vodja]</w:t>
          </w:r>
        </w:p>
      </w:docPartBody>
    </w:docPart>
    <w:docPart>
      <w:docPartPr>
        <w:name w:val="2FF681EC91C04CCF99C6DAD4458FCE3C"/>
        <w:category>
          <w:name w:val="Splošno"/>
          <w:gallery w:val="placeholder"/>
        </w:category>
        <w:types>
          <w:type w:val="bbPlcHdr"/>
        </w:types>
        <w:behaviors>
          <w:behavior w:val="content"/>
        </w:behaviors>
        <w:guid w:val="{8247E5BF-C33B-4DFC-AEE6-6E795D8445CE}"/>
      </w:docPartPr>
      <w:docPartBody>
        <w:p w:rsidR="005C0BAB" w:rsidRDefault="005C0BAB" w:rsidP="005C0BAB">
          <w:pPr>
            <w:pStyle w:val="2FF681EC91C04CCF99C6DAD4458FCE3C"/>
          </w:pPr>
          <w:r w:rsidRPr="00CB1442">
            <w:rPr>
              <w:rStyle w:val="Besedilooznabemesta"/>
            </w:rPr>
            <w:t>[Naslov]</w:t>
          </w:r>
        </w:p>
      </w:docPartBody>
    </w:docPart>
    <w:docPart>
      <w:docPartPr>
        <w:name w:val="05AB86773D474FFE93ADB8918666DB6A"/>
        <w:category>
          <w:name w:val="Splošno"/>
          <w:gallery w:val="placeholder"/>
        </w:category>
        <w:types>
          <w:type w:val="bbPlcHdr"/>
        </w:types>
        <w:behaviors>
          <w:behavior w:val="content"/>
        </w:behaviors>
        <w:guid w:val="{6130A34A-2BFB-452C-BBA6-9A177C6B8BCC}"/>
      </w:docPartPr>
      <w:docPartBody>
        <w:p w:rsidR="005C0BAB" w:rsidRDefault="005C0BAB" w:rsidP="005C0BAB">
          <w:pPr>
            <w:pStyle w:val="05AB86773D474FFE93ADB8918666DB6A"/>
          </w:pPr>
          <w:r w:rsidRPr="00CB1442">
            <w:rPr>
              <w:rStyle w:val="Besedilooznabemesta"/>
            </w:rPr>
            <w:t>[Datum objave]</w:t>
          </w:r>
        </w:p>
      </w:docPartBody>
    </w:docPart>
    <w:docPart>
      <w:docPartPr>
        <w:name w:val="767EEFE6F70240AB8E0AB87355652CC0"/>
        <w:category>
          <w:name w:val="Splošno"/>
          <w:gallery w:val="placeholder"/>
        </w:category>
        <w:types>
          <w:type w:val="bbPlcHdr"/>
        </w:types>
        <w:behaviors>
          <w:behavior w:val="content"/>
        </w:behaviors>
        <w:guid w:val="{B0773869-3AC5-43A7-9290-0FA2A021141F}"/>
      </w:docPartPr>
      <w:docPartBody>
        <w:p w:rsidR="005C0BAB" w:rsidRDefault="005C0BAB" w:rsidP="005C0BAB">
          <w:pPr>
            <w:pStyle w:val="767EEFE6F70240AB8E0AB87355652CC0"/>
          </w:pPr>
          <w:r w:rsidRPr="00CB1442">
            <w:rPr>
              <w:rStyle w:val="Besedilooznabemesta"/>
            </w:rPr>
            <w:t>[Povzetek]</w:t>
          </w:r>
        </w:p>
      </w:docPartBody>
    </w:docPart>
    <w:docPart>
      <w:docPartPr>
        <w:name w:val="124167A6B2644B67B370EC11F4D44C1E"/>
        <w:category>
          <w:name w:val="Splošno"/>
          <w:gallery w:val="placeholder"/>
        </w:category>
        <w:types>
          <w:type w:val="bbPlcHdr"/>
        </w:types>
        <w:behaviors>
          <w:behavior w:val="content"/>
        </w:behaviors>
        <w:guid w:val="{F38D88ED-EDA9-4B28-BFED-62590C26A3A0}"/>
      </w:docPartPr>
      <w:docPartBody>
        <w:p w:rsidR="005C0BAB" w:rsidRDefault="005C0BAB" w:rsidP="005C0BAB">
          <w:pPr>
            <w:pStyle w:val="124167A6B2644B67B370EC11F4D44C1E"/>
          </w:pPr>
          <w:r w:rsidRPr="00CB1442">
            <w:rPr>
              <w:rStyle w:val="Besedilooznabemesta"/>
            </w:rPr>
            <w:t>[Pripombe]</w:t>
          </w:r>
        </w:p>
      </w:docPartBody>
    </w:docPart>
    <w:docPart>
      <w:docPartPr>
        <w:name w:val="A2B93D3F7BA443A3AC25261BF5002789"/>
        <w:category>
          <w:name w:val="Splošno"/>
          <w:gallery w:val="placeholder"/>
        </w:category>
        <w:types>
          <w:type w:val="bbPlcHdr"/>
        </w:types>
        <w:behaviors>
          <w:behavior w:val="content"/>
        </w:behaviors>
        <w:guid w:val="{82D33C87-E70B-47D2-8140-20CAE870D469}"/>
      </w:docPartPr>
      <w:docPartBody>
        <w:p w:rsidR="005C0BAB" w:rsidRDefault="005C0BAB" w:rsidP="005C0BAB">
          <w:pPr>
            <w:pStyle w:val="A2B93D3F7BA443A3AC25261BF5002789"/>
          </w:pPr>
          <w:r w:rsidRPr="00CB1442">
            <w:rPr>
              <w:rStyle w:val="Besedilooznabemesta"/>
            </w:rPr>
            <w:t>[Vodja]</w:t>
          </w:r>
        </w:p>
      </w:docPartBody>
    </w:docPart>
    <w:docPart>
      <w:docPartPr>
        <w:name w:val="6FAEFE552ED44A0AB4D76B7C0298674D"/>
        <w:category>
          <w:name w:val="Splošno"/>
          <w:gallery w:val="placeholder"/>
        </w:category>
        <w:types>
          <w:type w:val="bbPlcHdr"/>
        </w:types>
        <w:behaviors>
          <w:behavior w:val="content"/>
        </w:behaviors>
        <w:guid w:val="{2957EDF9-DB08-4A30-B19B-3993638B8087}"/>
      </w:docPartPr>
      <w:docPartBody>
        <w:p w:rsidR="00400A4D" w:rsidRDefault="00400A4D" w:rsidP="00400A4D">
          <w:pPr>
            <w:pStyle w:val="6FAEFE552ED44A0AB4D76B7C0298674D"/>
          </w:pPr>
          <w:r w:rsidRPr="00CB1442">
            <w:rPr>
              <w:rStyle w:val="Besedilooznabemesta"/>
            </w:rPr>
            <w:t>[Naslov]</w:t>
          </w:r>
        </w:p>
      </w:docPartBody>
    </w:docPart>
    <w:docPart>
      <w:docPartPr>
        <w:name w:val="83D7ACBEBAC640F686C7E4FBA2A2AA6C"/>
        <w:category>
          <w:name w:val="Splošno"/>
          <w:gallery w:val="placeholder"/>
        </w:category>
        <w:types>
          <w:type w:val="bbPlcHdr"/>
        </w:types>
        <w:behaviors>
          <w:behavior w:val="content"/>
        </w:behaviors>
        <w:guid w:val="{D12C9320-D914-4006-BFA1-FD67E279BF81}"/>
      </w:docPartPr>
      <w:docPartBody>
        <w:p w:rsidR="0034371A" w:rsidRDefault="008E20AC">
          <w:r w:rsidRPr="00DD482D">
            <w:rPr>
              <w:rStyle w:val="Besedilooznabemesta"/>
            </w:rPr>
            <w:t>[Ključne besede]</w:t>
          </w:r>
        </w:p>
      </w:docPartBody>
    </w:docPart>
    <w:docPart>
      <w:docPartPr>
        <w:name w:val="9BBE600A67A643FEA8BCAB74BE9B4C0C"/>
        <w:category>
          <w:name w:val="Splošno"/>
          <w:gallery w:val="placeholder"/>
        </w:category>
        <w:types>
          <w:type w:val="bbPlcHdr"/>
        </w:types>
        <w:behaviors>
          <w:behavior w:val="content"/>
        </w:behaviors>
        <w:guid w:val="{FD3586E4-48C8-4A05-8C99-8F62FFDCD925}"/>
      </w:docPartPr>
      <w:docPartBody>
        <w:p w:rsidR="0034371A" w:rsidRDefault="008E20AC">
          <w:r w:rsidRPr="00DD482D">
            <w:rPr>
              <w:rStyle w:val="Besedilooznabemesta"/>
            </w:rPr>
            <w:t>[Ključne besede]</w:t>
          </w:r>
        </w:p>
      </w:docPartBody>
    </w:docPart>
    <w:docPart>
      <w:docPartPr>
        <w:name w:val="5191898C84A849C3A9F0F226BC62A4F8"/>
        <w:category>
          <w:name w:val="Splošno"/>
          <w:gallery w:val="placeholder"/>
        </w:category>
        <w:types>
          <w:type w:val="bbPlcHdr"/>
        </w:types>
        <w:behaviors>
          <w:behavior w:val="content"/>
        </w:behaviors>
        <w:guid w:val="{89A03E5A-C27C-4187-8640-2D21268A0D06}"/>
      </w:docPartPr>
      <w:docPartBody>
        <w:p w:rsidR="0034371A" w:rsidRDefault="008E20AC">
          <w:r w:rsidRPr="00DD482D">
            <w:rPr>
              <w:rStyle w:val="Besedilooznabemesta"/>
            </w:rPr>
            <w:t>[Ključne besede]</w:t>
          </w:r>
        </w:p>
      </w:docPartBody>
    </w:docPart>
    <w:docPart>
      <w:docPartPr>
        <w:name w:val="6FF7088BE2F44415B7B91AE5BF989EA1"/>
        <w:category>
          <w:name w:val="Splošno"/>
          <w:gallery w:val="placeholder"/>
        </w:category>
        <w:types>
          <w:type w:val="bbPlcHdr"/>
        </w:types>
        <w:behaviors>
          <w:behavior w:val="content"/>
        </w:behaviors>
        <w:guid w:val="{086558A4-B613-4B10-8E81-97F84798CC20}"/>
      </w:docPartPr>
      <w:docPartBody>
        <w:p w:rsidR="0034371A" w:rsidRDefault="008E20AC" w:rsidP="008E20AC">
          <w:pPr>
            <w:pStyle w:val="6FF7088BE2F44415B7B91AE5BF989EA1"/>
          </w:pPr>
          <w:r w:rsidRPr="00CB1442">
            <w:rPr>
              <w:rStyle w:val="Besedilooznabemesta"/>
            </w:rPr>
            <w:t>[Naslov]</w:t>
          </w:r>
        </w:p>
      </w:docPartBody>
    </w:docPart>
    <w:docPart>
      <w:docPartPr>
        <w:name w:val="64F4BF7B85154FB5B8EAB2E3F2FFB24C"/>
        <w:category>
          <w:name w:val="Splošno"/>
          <w:gallery w:val="placeholder"/>
        </w:category>
        <w:types>
          <w:type w:val="bbPlcHdr"/>
        </w:types>
        <w:behaviors>
          <w:behavior w:val="content"/>
        </w:behaviors>
        <w:guid w:val="{AD81EA95-B6CF-4DFA-91AD-ACA896E554F0}"/>
      </w:docPartPr>
      <w:docPartBody>
        <w:p w:rsidR="0034371A" w:rsidRDefault="008E20AC" w:rsidP="008E20AC">
          <w:pPr>
            <w:pStyle w:val="64F4BF7B85154FB5B8EAB2E3F2FFB24C"/>
          </w:pPr>
          <w:r w:rsidRPr="00CB1442">
            <w:rPr>
              <w:rStyle w:val="Besedilooznabemesta"/>
            </w:rPr>
            <w:t>[Datum objave]</w:t>
          </w:r>
        </w:p>
      </w:docPartBody>
    </w:docPart>
    <w:docPart>
      <w:docPartPr>
        <w:name w:val="2379D4DC0EEA47EAA65C000DCE520C87"/>
        <w:category>
          <w:name w:val="Splošno"/>
          <w:gallery w:val="placeholder"/>
        </w:category>
        <w:types>
          <w:type w:val="bbPlcHdr"/>
        </w:types>
        <w:behaviors>
          <w:behavior w:val="content"/>
        </w:behaviors>
        <w:guid w:val="{1446E26A-16FD-487F-87C4-0B5AEC460E34}"/>
      </w:docPartPr>
      <w:docPartBody>
        <w:p w:rsidR="0034371A" w:rsidRDefault="008E20AC" w:rsidP="008E20AC">
          <w:pPr>
            <w:pStyle w:val="2379D4DC0EEA47EAA65C000DCE520C87"/>
          </w:pPr>
          <w:r w:rsidRPr="00CB1442">
            <w:rPr>
              <w:rStyle w:val="Besedilooznabemesta"/>
            </w:rPr>
            <w:t>[Povzetek]</w:t>
          </w:r>
        </w:p>
      </w:docPartBody>
    </w:docPart>
    <w:docPart>
      <w:docPartPr>
        <w:name w:val="A2FDC86D58664F04BB813557D724487B"/>
        <w:category>
          <w:name w:val="Splošno"/>
          <w:gallery w:val="placeholder"/>
        </w:category>
        <w:types>
          <w:type w:val="bbPlcHdr"/>
        </w:types>
        <w:behaviors>
          <w:behavior w:val="content"/>
        </w:behaviors>
        <w:guid w:val="{E11D6158-600B-4A20-A2D5-E1A3806FFD5F}"/>
      </w:docPartPr>
      <w:docPartBody>
        <w:p w:rsidR="0034371A" w:rsidRDefault="008E20AC" w:rsidP="008E20AC">
          <w:pPr>
            <w:pStyle w:val="A2FDC86D58664F04BB813557D724487B"/>
          </w:pPr>
          <w:r w:rsidRPr="00CB1442">
            <w:rPr>
              <w:rStyle w:val="Besedilooznabemesta"/>
            </w:rPr>
            <w:t>[Pripombe]</w:t>
          </w:r>
        </w:p>
      </w:docPartBody>
    </w:docPart>
    <w:docPart>
      <w:docPartPr>
        <w:name w:val="0D55A9099CD54B1AA9D2998CDCDCB89E"/>
        <w:category>
          <w:name w:val="Splošno"/>
          <w:gallery w:val="placeholder"/>
        </w:category>
        <w:types>
          <w:type w:val="bbPlcHdr"/>
        </w:types>
        <w:behaviors>
          <w:behavior w:val="content"/>
        </w:behaviors>
        <w:guid w:val="{AA0AD435-817F-4C56-AFCE-8F0B95A4192F}"/>
      </w:docPartPr>
      <w:docPartBody>
        <w:p w:rsidR="0034371A" w:rsidRDefault="008E20AC" w:rsidP="008E20AC">
          <w:pPr>
            <w:pStyle w:val="0D55A9099CD54B1AA9D2998CDCDCB89E"/>
          </w:pPr>
          <w:r w:rsidRPr="00CB1442">
            <w:rPr>
              <w:rStyle w:val="Besedilooznabemesta"/>
            </w:rPr>
            <w:t>[Vodja]</w:t>
          </w:r>
        </w:p>
      </w:docPartBody>
    </w:docPart>
    <w:docPart>
      <w:docPartPr>
        <w:name w:val="99A83270B1FF42E1BC11AFA787C01B28"/>
        <w:category>
          <w:name w:val="Splošno"/>
          <w:gallery w:val="placeholder"/>
        </w:category>
        <w:types>
          <w:type w:val="bbPlcHdr"/>
        </w:types>
        <w:behaviors>
          <w:behavior w:val="content"/>
        </w:behaviors>
        <w:guid w:val="{07C73073-2430-4FCF-840F-F745AF9A8713}"/>
      </w:docPartPr>
      <w:docPartBody>
        <w:p w:rsidR="00826CF3" w:rsidRDefault="0034371A" w:rsidP="0034371A">
          <w:pPr>
            <w:pStyle w:val="99A83270B1FF42E1BC11AFA787C01B28"/>
          </w:pPr>
          <w:r w:rsidRPr="004B22E5">
            <w:rPr>
              <w:rStyle w:val="Besedilooznabemesta"/>
            </w:rPr>
            <w:t>[Naslov]</w:t>
          </w:r>
        </w:p>
      </w:docPartBody>
    </w:docPart>
    <w:docPart>
      <w:docPartPr>
        <w:name w:val="BB1EB422A649490AB2B7E2070EB83615"/>
        <w:category>
          <w:name w:val="Splošno"/>
          <w:gallery w:val="placeholder"/>
        </w:category>
        <w:types>
          <w:type w:val="bbPlcHdr"/>
        </w:types>
        <w:behaviors>
          <w:behavior w:val="content"/>
        </w:behaviors>
        <w:guid w:val="{675FDD61-CCC4-45C6-B6E7-1AD86619F7C0}"/>
      </w:docPartPr>
      <w:docPartBody>
        <w:p w:rsidR="00826CF3" w:rsidRDefault="0034371A" w:rsidP="0034371A">
          <w:pPr>
            <w:pStyle w:val="BB1EB422A649490AB2B7E2070EB83615"/>
          </w:pPr>
          <w:r w:rsidRPr="004B22E5">
            <w:rPr>
              <w:rStyle w:val="Besedilooznabemesta"/>
            </w:rPr>
            <w:t>[Datum objave]</w:t>
          </w:r>
        </w:p>
      </w:docPartBody>
    </w:docPart>
    <w:docPart>
      <w:docPartPr>
        <w:name w:val="D2D950859A0A40F184A7F15512A545BD"/>
        <w:category>
          <w:name w:val="Splošno"/>
          <w:gallery w:val="placeholder"/>
        </w:category>
        <w:types>
          <w:type w:val="bbPlcHdr"/>
        </w:types>
        <w:behaviors>
          <w:behavior w:val="content"/>
        </w:behaviors>
        <w:guid w:val="{C3BF71AE-8054-43A8-AFC8-18AC70FABEFC}"/>
      </w:docPartPr>
      <w:docPartBody>
        <w:p w:rsidR="00826CF3" w:rsidRDefault="0034371A" w:rsidP="0034371A">
          <w:pPr>
            <w:pStyle w:val="D2D950859A0A40F184A7F15512A545BD"/>
          </w:pPr>
          <w:r w:rsidRPr="004B22E5">
            <w:rPr>
              <w:rStyle w:val="Besedilooznabemesta"/>
            </w:rPr>
            <w:t>[Povzetek]</w:t>
          </w:r>
        </w:p>
      </w:docPartBody>
    </w:docPart>
    <w:docPart>
      <w:docPartPr>
        <w:name w:val="A9CFC88FD7954C8784EF1E27D352E3A9"/>
        <w:category>
          <w:name w:val="Splošno"/>
          <w:gallery w:val="placeholder"/>
        </w:category>
        <w:types>
          <w:type w:val="bbPlcHdr"/>
        </w:types>
        <w:behaviors>
          <w:behavior w:val="content"/>
        </w:behaviors>
        <w:guid w:val="{B2219D3B-BC95-47FD-A8F2-5073E3F270E3}"/>
      </w:docPartPr>
      <w:docPartBody>
        <w:p w:rsidR="00826CF3" w:rsidRDefault="0034371A" w:rsidP="0034371A">
          <w:pPr>
            <w:pStyle w:val="A9CFC88FD7954C8784EF1E27D352E3A9"/>
          </w:pPr>
          <w:r w:rsidRPr="004B22E5">
            <w:rPr>
              <w:rStyle w:val="Besedilooznabemesta"/>
            </w:rPr>
            <w:t>[Pripombe]</w:t>
          </w:r>
        </w:p>
      </w:docPartBody>
    </w:docPart>
    <w:docPart>
      <w:docPartPr>
        <w:name w:val="F608041C973A4127B74556B5B92D2C24"/>
        <w:category>
          <w:name w:val="Splošno"/>
          <w:gallery w:val="placeholder"/>
        </w:category>
        <w:types>
          <w:type w:val="bbPlcHdr"/>
        </w:types>
        <w:behaviors>
          <w:behavior w:val="content"/>
        </w:behaviors>
        <w:guid w:val="{7CEAF417-E487-4DA9-9FC4-4D5DA557D200}"/>
      </w:docPartPr>
      <w:docPartBody>
        <w:p w:rsidR="00826CF3" w:rsidRDefault="0034371A" w:rsidP="0034371A">
          <w:pPr>
            <w:pStyle w:val="F608041C973A4127B74556B5B92D2C24"/>
          </w:pPr>
          <w:r w:rsidRPr="004B22E5">
            <w:rPr>
              <w:rStyle w:val="Besedilooznabemesta"/>
            </w:rPr>
            <w:t>[Vodja]</w:t>
          </w:r>
        </w:p>
      </w:docPartBody>
    </w:docPart>
    <w:docPart>
      <w:docPartPr>
        <w:name w:val="C83A1741197940C892EA17C108A6AB3B"/>
        <w:category>
          <w:name w:val="Splošno"/>
          <w:gallery w:val="placeholder"/>
        </w:category>
        <w:types>
          <w:type w:val="bbPlcHdr"/>
        </w:types>
        <w:behaviors>
          <w:behavior w:val="content"/>
        </w:behaviors>
        <w:guid w:val="{E6B5A0BC-70B1-49EF-8AA9-D1DAA6904CC9}"/>
      </w:docPartPr>
      <w:docPartBody>
        <w:p w:rsidR="00826CF3" w:rsidRDefault="0034371A" w:rsidP="0034371A">
          <w:pPr>
            <w:pStyle w:val="C83A1741197940C892EA17C108A6AB3B"/>
          </w:pPr>
          <w:r w:rsidRPr="004B22E5">
            <w:rPr>
              <w:rStyle w:val="Besedilooznabemesta"/>
            </w:rPr>
            <w:t>[Naslov]</w:t>
          </w:r>
        </w:p>
      </w:docPartBody>
    </w:docPart>
    <w:docPart>
      <w:docPartPr>
        <w:name w:val="02172256D2894947A3F44FE1EFC03A71"/>
        <w:category>
          <w:name w:val="Splošno"/>
          <w:gallery w:val="placeholder"/>
        </w:category>
        <w:types>
          <w:type w:val="bbPlcHdr"/>
        </w:types>
        <w:behaviors>
          <w:behavior w:val="content"/>
        </w:behaviors>
        <w:guid w:val="{FFE2193F-86B9-4BD6-AA3F-6D3FEEDD1E21}"/>
      </w:docPartPr>
      <w:docPartBody>
        <w:p w:rsidR="00826CF3" w:rsidRDefault="0034371A" w:rsidP="0034371A">
          <w:pPr>
            <w:pStyle w:val="02172256D2894947A3F44FE1EFC03A71"/>
          </w:pPr>
          <w:r w:rsidRPr="004B22E5">
            <w:rPr>
              <w:rStyle w:val="Besedilooznabemesta"/>
            </w:rPr>
            <w:t>[Datum objave]</w:t>
          </w:r>
        </w:p>
      </w:docPartBody>
    </w:docPart>
    <w:docPart>
      <w:docPartPr>
        <w:name w:val="23AA6591ED724BDF9D68221E60DCC9EF"/>
        <w:category>
          <w:name w:val="Splošno"/>
          <w:gallery w:val="placeholder"/>
        </w:category>
        <w:types>
          <w:type w:val="bbPlcHdr"/>
        </w:types>
        <w:behaviors>
          <w:behavior w:val="content"/>
        </w:behaviors>
        <w:guid w:val="{31725C2C-FC22-45BC-A6C1-A0CAE25219F4}"/>
      </w:docPartPr>
      <w:docPartBody>
        <w:p w:rsidR="00826CF3" w:rsidRDefault="0034371A" w:rsidP="0034371A">
          <w:pPr>
            <w:pStyle w:val="23AA6591ED724BDF9D68221E60DCC9EF"/>
          </w:pPr>
          <w:r w:rsidRPr="004B22E5">
            <w:rPr>
              <w:rStyle w:val="Besedilooznabemesta"/>
            </w:rPr>
            <w:t>[Povzetek]</w:t>
          </w:r>
        </w:p>
      </w:docPartBody>
    </w:docPart>
    <w:docPart>
      <w:docPartPr>
        <w:name w:val="DB2463A4B2A1461081825B0CA7C3308E"/>
        <w:category>
          <w:name w:val="Splošno"/>
          <w:gallery w:val="placeholder"/>
        </w:category>
        <w:types>
          <w:type w:val="bbPlcHdr"/>
        </w:types>
        <w:behaviors>
          <w:behavior w:val="content"/>
        </w:behaviors>
        <w:guid w:val="{5848D8D8-8537-475F-AE84-B69D69A12AB5}"/>
      </w:docPartPr>
      <w:docPartBody>
        <w:p w:rsidR="00826CF3" w:rsidRDefault="0034371A" w:rsidP="0034371A">
          <w:pPr>
            <w:pStyle w:val="DB2463A4B2A1461081825B0CA7C3308E"/>
          </w:pPr>
          <w:r w:rsidRPr="004B22E5">
            <w:rPr>
              <w:rStyle w:val="Besedilooznabemesta"/>
            </w:rPr>
            <w:t>[Pripombe]</w:t>
          </w:r>
        </w:p>
      </w:docPartBody>
    </w:docPart>
    <w:docPart>
      <w:docPartPr>
        <w:name w:val="BB83478CAEC4491FB5ECE83DCCF779A9"/>
        <w:category>
          <w:name w:val="Splošno"/>
          <w:gallery w:val="placeholder"/>
        </w:category>
        <w:types>
          <w:type w:val="bbPlcHdr"/>
        </w:types>
        <w:behaviors>
          <w:behavior w:val="content"/>
        </w:behaviors>
        <w:guid w:val="{4B6DB8F8-3D41-4710-98E1-44263B578690}"/>
      </w:docPartPr>
      <w:docPartBody>
        <w:p w:rsidR="00826CF3" w:rsidRDefault="0034371A" w:rsidP="0034371A">
          <w:pPr>
            <w:pStyle w:val="BB83478CAEC4491FB5ECE83DCCF779A9"/>
          </w:pPr>
          <w:r w:rsidRPr="004B22E5">
            <w:rPr>
              <w:rStyle w:val="Besedilooznabemesta"/>
            </w:rPr>
            <w:t>[Vodja]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046C6F"/>
    <w:rsid w:val="0034371A"/>
    <w:rsid w:val="003557AF"/>
    <w:rsid w:val="0039750A"/>
    <w:rsid w:val="00400A4D"/>
    <w:rsid w:val="005001B4"/>
    <w:rsid w:val="00547C17"/>
    <w:rsid w:val="005C0BAB"/>
    <w:rsid w:val="005F2754"/>
    <w:rsid w:val="00646C30"/>
    <w:rsid w:val="00775826"/>
    <w:rsid w:val="00815EA4"/>
    <w:rsid w:val="00826CF3"/>
    <w:rsid w:val="008E20AC"/>
    <w:rsid w:val="009E098F"/>
    <w:rsid w:val="00A65ACD"/>
    <w:rsid w:val="00BF0DDD"/>
    <w:rsid w:val="00DC2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34371A"/>
    <w:rPr>
      <w:color w:val="808080"/>
    </w:rPr>
  </w:style>
  <w:style w:type="paragraph" w:customStyle="1" w:styleId="2FF681EC91C04CCF99C6DAD4458FCE3C">
    <w:name w:val="2FF681EC91C04CCF99C6DAD4458FCE3C"/>
    <w:rsid w:val="005C0BAB"/>
  </w:style>
  <w:style w:type="paragraph" w:customStyle="1" w:styleId="05AB86773D474FFE93ADB8918666DB6A">
    <w:name w:val="05AB86773D474FFE93ADB8918666DB6A"/>
    <w:rsid w:val="005C0BAB"/>
  </w:style>
  <w:style w:type="paragraph" w:customStyle="1" w:styleId="767EEFE6F70240AB8E0AB87355652CC0">
    <w:name w:val="767EEFE6F70240AB8E0AB87355652CC0"/>
    <w:rsid w:val="005C0BAB"/>
  </w:style>
  <w:style w:type="paragraph" w:customStyle="1" w:styleId="124167A6B2644B67B370EC11F4D44C1E">
    <w:name w:val="124167A6B2644B67B370EC11F4D44C1E"/>
    <w:rsid w:val="005C0BAB"/>
  </w:style>
  <w:style w:type="paragraph" w:customStyle="1" w:styleId="A2B93D3F7BA443A3AC25261BF5002789">
    <w:name w:val="A2B93D3F7BA443A3AC25261BF5002789"/>
    <w:rsid w:val="005C0BAB"/>
  </w:style>
  <w:style w:type="paragraph" w:customStyle="1" w:styleId="6FAEFE552ED44A0AB4D76B7C0298674D">
    <w:name w:val="6FAEFE552ED44A0AB4D76B7C0298674D"/>
    <w:rsid w:val="00400A4D"/>
  </w:style>
  <w:style w:type="paragraph" w:customStyle="1" w:styleId="C570E9D467A9491DAC068AAACF5F7873">
    <w:name w:val="C570E9D467A9491DAC068AAACF5F7873"/>
    <w:rsid w:val="008E20AC"/>
  </w:style>
  <w:style w:type="paragraph" w:customStyle="1" w:styleId="3297B51BAD76405399D24E0B793E0A92">
    <w:name w:val="3297B51BAD76405399D24E0B793E0A92"/>
    <w:rsid w:val="008E20AC"/>
  </w:style>
  <w:style w:type="paragraph" w:customStyle="1" w:styleId="893F13C18F2D4E1EBB595341F034B095">
    <w:name w:val="893F13C18F2D4E1EBB595341F034B095"/>
    <w:rsid w:val="008E20AC"/>
  </w:style>
  <w:style w:type="paragraph" w:customStyle="1" w:styleId="6FF7088BE2F44415B7B91AE5BF989EA1">
    <w:name w:val="6FF7088BE2F44415B7B91AE5BF989EA1"/>
    <w:rsid w:val="008E20AC"/>
  </w:style>
  <w:style w:type="paragraph" w:customStyle="1" w:styleId="64F4BF7B85154FB5B8EAB2E3F2FFB24C">
    <w:name w:val="64F4BF7B85154FB5B8EAB2E3F2FFB24C"/>
    <w:rsid w:val="008E20AC"/>
  </w:style>
  <w:style w:type="paragraph" w:customStyle="1" w:styleId="2379D4DC0EEA47EAA65C000DCE520C87">
    <w:name w:val="2379D4DC0EEA47EAA65C000DCE520C87"/>
    <w:rsid w:val="008E20AC"/>
  </w:style>
  <w:style w:type="paragraph" w:customStyle="1" w:styleId="A2FDC86D58664F04BB813557D724487B">
    <w:name w:val="A2FDC86D58664F04BB813557D724487B"/>
    <w:rsid w:val="008E20AC"/>
  </w:style>
  <w:style w:type="paragraph" w:customStyle="1" w:styleId="0D55A9099CD54B1AA9D2998CDCDCB89E">
    <w:name w:val="0D55A9099CD54B1AA9D2998CDCDCB89E"/>
    <w:rsid w:val="008E20AC"/>
  </w:style>
  <w:style w:type="paragraph" w:customStyle="1" w:styleId="99A83270B1FF42E1BC11AFA787C01B28">
    <w:name w:val="99A83270B1FF42E1BC11AFA787C01B28"/>
    <w:rsid w:val="0034371A"/>
  </w:style>
  <w:style w:type="paragraph" w:customStyle="1" w:styleId="BB1EB422A649490AB2B7E2070EB83615">
    <w:name w:val="BB1EB422A649490AB2B7E2070EB83615"/>
    <w:rsid w:val="0034371A"/>
  </w:style>
  <w:style w:type="paragraph" w:customStyle="1" w:styleId="D2D950859A0A40F184A7F15512A545BD">
    <w:name w:val="D2D950859A0A40F184A7F15512A545BD"/>
    <w:rsid w:val="0034371A"/>
  </w:style>
  <w:style w:type="paragraph" w:customStyle="1" w:styleId="A9CFC88FD7954C8784EF1E27D352E3A9">
    <w:name w:val="A9CFC88FD7954C8784EF1E27D352E3A9"/>
    <w:rsid w:val="0034371A"/>
  </w:style>
  <w:style w:type="paragraph" w:customStyle="1" w:styleId="F608041C973A4127B74556B5B92D2C24">
    <w:name w:val="F608041C973A4127B74556B5B92D2C24"/>
    <w:rsid w:val="0034371A"/>
  </w:style>
  <w:style w:type="paragraph" w:customStyle="1" w:styleId="C83A1741197940C892EA17C108A6AB3B">
    <w:name w:val="C83A1741197940C892EA17C108A6AB3B"/>
    <w:rsid w:val="0034371A"/>
  </w:style>
  <w:style w:type="paragraph" w:customStyle="1" w:styleId="02172256D2894947A3F44FE1EFC03A71">
    <w:name w:val="02172256D2894947A3F44FE1EFC03A71"/>
    <w:rsid w:val="0034371A"/>
  </w:style>
  <w:style w:type="paragraph" w:customStyle="1" w:styleId="23AA6591ED724BDF9D68221E60DCC9EF">
    <w:name w:val="23AA6591ED724BDF9D68221E60DCC9EF"/>
    <w:rsid w:val="0034371A"/>
  </w:style>
  <w:style w:type="paragraph" w:customStyle="1" w:styleId="DB2463A4B2A1461081825B0CA7C3308E">
    <w:name w:val="DB2463A4B2A1461081825B0CA7C3308E"/>
    <w:rsid w:val="0034371A"/>
  </w:style>
  <w:style w:type="paragraph" w:customStyle="1" w:styleId="BB83478CAEC4491FB5ECE83DCCF779A9">
    <w:name w:val="BB83478CAEC4491FB5ECE83DCCF779A9"/>
    <w:rsid w:val="0034371A"/>
  </w:style>
  <w:style w:type="paragraph" w:customStyle="1" w:styleId="1845DDCADBFA4CB3981C0286EBD8D095">
    <w:name w:val="1845DDCADBFA4CB3981C0286EBD8D095"/>
    <w:rsid w:val="0034371A"/>
  </w:style>
  <w:style w:type="paragraph" w:customStyle="1" w:styleId="83D9A7CFC7C342569BABD1B825E25F17">
    <w:name w:val="83D9A7CFC7C342569BABD1B825E25F17"/>
    <w:rsid w:val="0034371A"/>
  </w:style>
  <w:style w:type="paragraph" w:customStyle="1" w:styleId="E5ED03011B6044E1BEBA0EFC2768DB29">
    <w:name w:val="E5ED03011B6044E1BEBA0EFC2768DB29"/>
    <w:rsid w:val="0034371A"/>
  </w:style>
  <w:style w:type="paragraph" w:customStyle="1" w:styleId="CC358CD5A816475E8B62D7BD48506D43">
    <w:name w:val="CC358CD5A816475E8B62D7BD48506D43"/>
    <w:rsid w:val="0034371A"/>
  </w:style>
  <w:style w:type="paragraph" w:customStyle="1" w:styleId="D96494DF9A894C9D8A07AE5F9DDA95AE">
    <w:name w:val="D96494DF9A894C9D8A07AE5F9DDA95AE"/>
    <w:rsid w:val="0034371A"/>
  </w:style>
  <w:style w:type="paragraph" w:customStyle="1" w:styleId="07F5B5BD07904780A7A550A0E397D9A1">
    <w:name w:val="07F5B5BD07904780A7A550A0E397D9A1"/>
    <w:rsid w:val="0034371A"/>
  </w:style>
  <w:style w:type="paragraph" w:customStyle="1" w:styleId="B58ED5E7088547FDB90DE026E3D89A59">
    <w:name w:val="B58ED5E7088547FDB90DE026E3D89A59"/>
    <w:rsid w:val="0034371A"/>
  </w:style>
  <w:style w:type="paragraph" w:customStyle="1" w:styleId="D56C73916A3B4664BFE644A8A0134BDF">
    <w:name w:val="D56C73916A3B4664BFE644A8A0134BDF"/>
    <w:rsid w:val="0034371A"/>
  </w:style>
  <w:style w:type="paragraph" w:customStyle="1" w:styleId="881D9FEAD3C9427A93948F1A684724A8">
    <w:name w:val="881D9FEAD3C9427A93948F1A684724A8"/>
    <w:rsid w:val="0034371A"/>
  </w:style>
  <w:style w:type="paragraph" w:customStyle="1" w:styleId="61B7A4F26E3C48A38F43203B2796F667">
    <w:name w:val="61B7A4F26E3C48A38F43203B2796F667"/>
    <w:rsid w:val="00343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2021-10-26T00:00:00</PublishDate>
  <Abstract>JN007346/2021-B01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27B3E-405F-4707-B81C-440E603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6855</TotalTime>
  <Pages>49</Pages>
  <Words>9038</Words>
  <Characters>53923</Characters>
  <Application>Microsoft Office Word</Application>
  <DocSecurity>0</DocSecurity>
  <Lines>449</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Prevzem odpadkov 1. 1. 2022 – 31. 12. 2022</vt:lpstr>
      <vt:lpstr>Odprava ugotovljenih napak v garancijski dobi na objektu študentskega doma FDV z upoštevanjem okoljskih vidikov</vt:lpstr>
    </vt:vector>
  </TitlesOfParts>
  <Manager>27.10.2021</Manager>
  <Company>ŠTUDENTSKI DOM LJUBLJANA</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odpadkov 1. 1. 2022 – 31. 12. 2022</dc:title>
  <dc:creator>Andrej Resnik</dc:creator>
  <cp:keywords>4162-3/2021</cp:keywords>
  <dc:description>2021/S 209-547846</dc:description>
  <cp:lastModifiedBy>Martina Nartnik Biček</cp:lastModifiedBy>
  <cp:revision>518</cp:revision>
  <cp:lastPrinted>2021-10-28T09:57:00Z</cp:lastPrinted>
  <dcterms:created xsi:type="dcterms:W3CDTF">2019-03-26T13:50:00Z</dcterms:created>
  <dcterms:modified xsi:type="dcterms:W3CDTF">2021-10-28T10:35:00Z</dcterms:modified>
</cp:coreProperties>
</file>