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Hlk514313235"/>
      <w:bookmarkStart w:id="1" w:name="_Hlk522021188"/>
      <w:bookmarkStart w:id="2" w:name="_Toc90887138"/>
      <w:r w:rsidRPr="00456167">
        <w:rPr>
          <w:rStyle w:val="Neenpoudarek"/>
          <w:rFonts w:ascii="Arial" w:hAnsi="Arial" w:cs="Arial"/>
          <w:bCs w:val="0"/>
          <w:i/>
          <w:iCs/>
          <w:color w:val="auto"/>
          <w:sz w:val="22"/>
          <w:szCs w:val="22"/>
        </w:rPr>
        <w:lastRenderedPageBreak/>
        <w:t>PRILOGA št. 1</w:t>
      </w:r>
      <w:bookmarkEnd w:id="2"/>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90887139"/>
      <w:bookmarkEnd w:id="0"/>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EF754D" w14:textId="77777777" w:rsidR="004E24A9" w:rsidRPr="004E24A9" w:rsidRDefault="004E24A9" w:rsidP="004E24A9">
      <w:pPr>
        <w:spacing w:after="0" w:line="260" w:lineRule="atLeast"/>
        <w:jc w:val="both"/>
        <w:rPr>
          <w:rFonts w:ascii="Arial" w:eastAsia="Times New Roman" w:hAnsi="Arial" w:cs="Times New Roman"/>
          <w:color w:val="auto"/>
          <w:sz w:val="20"/>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6" w:name="_Hlk515526425"/>
      <w:bookmarkStart w:id="7" w:name="_Toc90887140"/>
      <w:r w:rsidRPr="00456167">
        <w:rPr>
          <w:rStyle w:val="Neenpoudarek"/>
          <w:rFonts w:ascii="Arial" w:hAnsi="Arial" w:cs="Arial"/>
          <w:bCs w:val="0"/>
          <w:i/>
          <w:iCs/>
          <w:color w:val="auto"/>
          <w:sz w:val="22"/>
          <w:szCs w:val="22"/>
        </w:rPr>
        <w:lastRenderedPageBreak/>
        <w:t>PRILOGA št. 1</w:t>
      </w:r>
      <w:r>
        <w:rPr>
          <w:rStyle w:val="Neenpoudarek"/>
          <w:rFonts w:ascii="Arial" w:hAnsi="Arial" w:cs="Arial"/>
          <w:bCs w:val="0"/>
          <w:i/>
          <w:iCs/>
          <w:color w:val="auto"/>
          <w:sz w:val="22"/>
          <w:szCs w:val="22"/>
        </w:rPr>
        <w:t>a</w:t>
      </w:r>
      <w:bookmarkEnd w:id="7"/>
    </w:p>
    <w:p w14:paraId="59A0198D" w14:textId="77777777" w:rsidR="00C6555A" w:rsidRPr="0070753E" w:rsidRDefault="00C6555A" w:rsidP="00FA50CE">
      <w:pPr>
        <w:pStyle w:val="Intenzivencitat"/>
        <w:rPr>
          <w:b w:val="0"/>
          <w:bCs w:val="0"/>
          <w:i w:val="0"/>
          <w:iCs w:val="0"/>
          <w:lang w:eastAsia="zh-CN"/>
        </w:rPr>
      </w:pPr>
      <w:bookmarkStart w:id="8" w:name="_Toc419051518"/>
      <w:bookmarkStart w:id="9" w:name="_Toc422410301"/>
      <w:bookmarkStart w:id="10" w:name="_Toc494709722"/>
      <w:bookmarkStart w:id="11" w:name="_Toc90887141"/>
      <w:r w:rsidRPr="00FA50CE">
        <w:rPr>
          <w:lang w:eastAsia="zh-CN"/>
        </w:rPr>
        <w:t>PONUDBENI PREDRAČUN</w:t>
      </w:r>
      <w:bookmarkEnd w:id="8"/>
      <w:bookmarkEnd w:id="9"/>
      <w:bookmarkEnd w:id="10"/>
      <w:bookmarkEnd w:id="11"/>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6"/>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2" w:name="_Toc90887142"/>
      <w:r w:rsidRPr="00456167">
        <w:rPr>
          <w:rStyle w:val="Neenpoudarek"/>
          <w:rFonts w:ascii="Arial" w:hAnsi="Arial" w:cs="Arial"/>
          <w:i/>
          <w:iCs/>
          <w:color w:val="auto"/>
          <w:sz w:val="22"/>
          <w:szCs w:val="22"/>
        </w:rPr>
        <w:lastRenderedPageBreak/>
        <w:t>PRILOGA št. 2</w:t>
      </w:r>
      <w:bookmarkEnd w:id="12"/>
    </w:p>
    <w:p w14:paraId="75D31435" w14:textId="77777777" w:rsidR="00131729" w:rsidRPr="00456167" w:rsidRDefault="00131729" w:rsidP="00456167">
      <w:pPr>
        <w:pStyle w:val="Intenzivencitat"/>
      </w:pPr>
      <w:bookmarkStart w:id="13" w:name="_Toc90887143"/>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3"/>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4"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4"/>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5"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6"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7"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8"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110CAB87" w14:textId="77777777" w:rsidR="00396070" w:rsidRPr="00396070" w:rsidRDefault="00396070" w:rsidP="00396070">
      <w:pPr>
        <w:pStyle w:val="Standard"/>
        <w:rPr>
          <w:rFonts w:ascii="Arial" w:hAnsi="Arial" w:cs="Arial"/>
        </w:rPr>
      </w:pPr>
      <w:r w:rsidRPr="00396070">
        <w:rPr>
          <w:rFonts w:ascii="Arial" w:hAnsi="Arial" w:cs="Arial"/>
        </w:rPr>
        <w:t>Pod kazensko in materialno odgovornostjo izjavljamo:</w:t>
      </w:r>
    </w:p>
    <w:p w14:paraId="2E1D1084" w14:textId="77777777" w:rsidR="00396070" w:rsidRPr="00396070" w:rsidRDefault="00396070" w:rsidP="00396070">
      <w:pPr>
        <w:pStyle w:val="Standard"/>
        <w:rPr>
          <w:rFonts w:ascii="Arial" w:hAnsi="Arial" w:cs="Arial"/>
        </w:rPr>
      </w:pPr>
    </w:p>
    <w:p w14:paraId="2C0F73D1" w14:textId="77777777" w:rsidR="00396070" w:rsidRPr="00396070" w:rsidRDefault="00396070" w:rsidP="00396070">
      <w:pPr>
        <w:pStyle w:val="Standard"/>
        <w:rPr>
          <w:rFonts w:ascii="Arial" w:hAnsi="Arial" w:cs="Arial"/>
          <w:iCs/>
        </w:rPr>
      </w:pPr>
      <w:r w:rsidRPr="00396070">
        <w:rPr>
          <w:rFonts w:ascii="Arial" w:hAnsi="Arial" w:cs="Arial"/>
          <w:iCs/>
        </w:rPr>
        <w:t>Pri _____________________________________________________________</w:t>
      </w:r>
    </w:p>
    <w:p w14:paraId="67DAE6ED" w14:textId="77777777" w:rsidR="00396070" w:rsidRPr="00396070" w:rsidRDefault="00396070" w:rsidP="00396070">
      <w:pPr>
        <w:pStyle w:val="Standard"/>
        <w:rPr>
          <w:rFonts w:ascii="Arial" w:hAnsi="Arial" w:cs="Arial"/>
          <w:i/>
          <w:iCs/>
        </w:rPr>
      </w:pPr>
      <w:r w:rsidRPr="00396070">
        <w:rPr>
          <w:rFonts w:ascii="Arial" w:hAnsi="Arial" w:cs="Arial"/>
          <w:iCs/>
        </w:rPr>
        <w:tab/>
      </w:r>
      <w:r w:rsidRPr="00396070">
        <w:rPr>
          <w:rFonts w:ascii="Arial" w:hAnsi="Arial" w:cs="Arial"/>
          <w:iCs/>
        </w:rPr>
        <w:tab/>
      </w:r>
      <w:r w:rsidRPr="00396070">
        <w:rPr>
          <w:rFonts w:ascii="Arial" w:hAnsi="Arial" w:cs="Arial"/>
          <w:iCs/>
        </w:rPr>
        <w:tab/>
      </w:r>
      <w:r w:rsidRPr="00396070">
        <w:rPr>
          <w:rFonts w:ascii="Arial" w:hAnsi="Arial" w:cs="Arial"/>
          <w:i/>
          <w:iCs/>
        </w:rPr>
        <w:t>(organ, pri katerem je gospodarski subjekt registriran)</w:t>
      </w:r>
    </w:p>
    <w:p w14:paraId="53D9EF4F" w14:textId="77777777" w:rsidR="00396070" w:rsidRPr="00396070" w:rsidRDefault="00396070" w:rsidP="00396070">
      <w:pPr>
        <w:pStyle w:val="Standard"/>
        <w:rPr>
          <w:rFonts w:ascii="Arial" w:hAnsi="Arial" w:cs="Arial"/>
          <w:iCs/>
        </w:rPr>
      </w:pPr>
    </w:p>
    <w:p w14:paraId="6ABE820A" w14:textId="77777777" w:rsidR="00396070" w:rsidRPr="00396070" w:rsidRDefault="00396070" w:rsidP="00396070">
      <w:pPr>
        <w:pStyle w:val="Standard"/>
        <w:rPr>
          <w:rFonts w:ascii="Arial" w:hAnsi="Arial" w:cs="Arial"/>
          <w:iCs/>
        </w:rPr>
      </w:pPr>
      <w:r w:rsidRPr="00396070">
        <w:rPr>
          <w:rFonts w:ascii="Arial" w:hAnsi="Arial" w:cs="Arial"/>
          <w:iCs/>
        </w:rPr>
        <w:t>smo registrirani za naslednjih dejavnosti, ki jih prevzemamo v ponudbi:</w:t>
      </w:r>
    </w:p>
    <w:p w14:paraId="298F9965" w14:textId="77777777" w:rsidR="00396070" w:rsidRPr="00396070" w:rsidRDefault="00396070" w:rsidP="00396070">
      <w:pPr>
        <w:pStyle w:val="Standard"/>
        <w:rPr>
          <w:rFonts w:ascii="Arial" w:hAnsi="Arial" w:cs="Arial"/>
          <w:iCs/>
        </w:rPr>
      </w:pPr>
    </w:p>
    <w:p w14:paraId="04FC706B" w14:textId="77777777" w:rsidR="00396070" w:rsidRPr="00396070" w:rsidRDefault="00396070" w:rsidP="00396070">
      <w:pPr>
        <w:pStyle w:val="Standard"/>
        <w:rPr>
          <w:rFonts w:ascii="Arial" w:hAnsi="Arial" w:cs="Arial"/>
          <w:iCs/>
        </w:rPr>
      </w:pPr>
      <w:r w:rsidRPr="00396070">
        <w:rPr>
          <w:rFonts w:ascii="Arial" w:hAnsi="Arial" w:cs="Arial"/>
          <w:iCs/>
        </w:rPr>
        <w:t>1. ______________________________________________________________</w:t>
      </w:r>
    </w:p>
    <w:p w14:paraId="6371593D" w14:textId="77777777" w:rsidR="00396070" w:rsidRPr="00396070" w:rsidRDefault="00396070" w:rsidP="00396070">
      <w:pPr>
        <w:pStyle w:val="Standard"/>
        <w:rPr>
          <w:rFonts w:ascii="Arial" w:hAnsi="Arial" w:cs="Arial"/>
          <w:iCs/>
        </w:rPr>
      </w:pPr>
      <w:r w:rsidRPr="00396070">
        <w:rPr>
          <w:rFonts w:ascii="Arial" w:hAnsi="Arial" w:cs="Arial"/>
          <w:iCs/>
        </w:rPr>
        <w:t>2. ______________________________________________________________</w:t>
      </w:r>
    </w:p>
    <w:p w14:paraId="0E7964FC" w14:textId="77777777" w:rsidR="00396070" w:rsidRPr="00396070" w:rsidRDefault="00396070" w:rsidP="00396070">
      <w:pPr>
        <w:pStyle w:val="Standard"/>
        <w:rPr>
          <w:rFonts w:ascii="Arial" w:hAnsi="Arial" w:cs="Arial"/>
          <w:iCs/>
        </w:rPr>
      </w:pPr>
      <w:r w:rsidRPr="00396070">
        <w:rPr>
          <w:rFonts w:ascii="Arial" w:hAnsi="Arial" w:cs="Arial"/>
          <w:iCs/>
        </w:rPr>
        <w:t>3. ______________________________________________________________</w:t>
      </w:r>
    </w:p>
    <w:p w14:paraId="058FFE3E" w14:textId="6223D9A2" w:rsidR="00EA0E99" w:rsidRDefault="00396070" w:rsidP="00396070">
      <w:pPr>
        <w:pStyle w:val="Standard"/>
        <w:rPr>
          <w:rFonts w:ascii="Arial" w:hAnsi="Arial" w:cs="Arial"/>
        </w:rPr>
      </w:pPr>
      <w:r w:rsidRPr="00396070">
        <w:rPr>
          <w:rFonts w:ascii="Arial" w:hAnsi="Arial" w:cs="Arial"/>
          <w:iCs/>
        </w:rPr>
        <w:t>4. ______________________________________________________________</w:t>
      </w:r>
    </w:p>
    <w:p w14:paraId="6629F076" w14:textId="77777777" w:rsidR="00EA0E99" w:rsidRPr="00456167" w:rsidRDefault="00EA0E99" w:rsidP="00396070">
      <w:pPr>
        <w:pStyle w:val="Standard"/>
        <w:rPr>
          <w:rFonts w:ascii="Arial" w:hAnsi="Arial" w:cs="Arial"/>
        </w:rPr>
      </w:pPr>
    </w:p>
    <w:p w14:paraId="5D40D79D" w14:textId="0B0ABA13" w:rsidR="003B6235" w:rsidRPr="00456167" w:rsidRDefault="003B6235" w:rsidP="00396070">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w:t>
      </w:r>
      <w:r w:rsidR="001563CA" w:rsidRPr="001563CA">
        <w:rPr>
          <w:rFonts w:ascii="Arial" w:hAnsi="Arial" w:cs="Arial"/>
        </w:rPr>
        <w:t>Uradni list RS, št. 24/06 – uradno prečiščeno besedilo, 105/06 – ZUS-1, 126/07, 65/08, 8/10, 82/13 in 175/20 – ZIUOPDVE</w:t>
      </w:r>
      <w:r w:rsidRPr="00456167">
        <w:rPr>
          <w:rFonts w:ascii="Arial" w:hAnsi="Arial" w:cs="Arial"/>
        </w:rPr>
        <w:t>; v nadaljevanju: ZUP):</w:t>
      </w:r>
    </w:p>
    <w:p w14:paraId="1B9C877E" w14:textId="77777777" w:rsidR="003B6235" w:rsidRPr="00456167" w:rsidRDefault="003B6235" w:rsidP="00396070">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19" w:name="_Toc474237062"/>
      <w:bookmarkStart w:id="20" w:name="_Toc90887144"/>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19"/>
      <w:bookmarkEnd w:id="20"/>
    </w:p>
    <w:p w14:paraId="72EDDFEA" w14:textId="77777777" w:rsidR="00214C03" w:rsidRPr="00AD4148" w:rsidRDefault="00214C03" w:rsidP="00214C03">
      <w:pPr>
        <w:pStyle w:val="Intenzivencitat"/>
        <w:rPr>
          <w:lang w:eastAsia="zh-CN"/>
        </w:rPr>
      </w:pPr>
      <w:bookmarkStart w:id="21" w:name="_Toc474237063"/>
      <w:bookmarkStart w:id="22" w:name="_Toc90887145"/>
      <w:r w:rsidRPr="00AD4148">
        <w:rPr>
          <w:lang w:eastAsia="zh-CN"/>
        </w:rPr>
        <w:t>IZJAVA PONUDNIKA O UDELEŽBI PODIZVAJALCEV</w:t>
      </w:r>
      <w:bookmarkEnd w:id="21"/>
      <w:bookmarkEnd w:id="22"/>
      <w:r w:rsidRPr="00AD4148">
        <w:rPr>
          <w:lang w:eastAsia="zh-CN"/>
        </w:rPr>
        <w:t xml:space="preserve"> </w:t>
      </w:r>
    </w:p>
    <w:p w14:paraId="2AB3F7D0" w14:textId="0DB9788E" w:rsidR="00214C03" w:rsidRPr="005278D3"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3E000A" w:rsidRPr="005278D3">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r w:rsidR="005278D3" w:rsidRPr="005278D3">
            <w:rPr>
              <w:rFonts w:ascii="Arial" w:hAnsi="Arial" w:cs="Arial"/>
              <w:color w:val="auto"/>
              <w:kern w:val="3"/>
              <w:lang w:eastAsia="zh-CN"/>
            </w:rPr>
            <w:t>JN00</w:t>
          </w:r>
          <w:r w:rsidR="006E7473">
            <w:rPr>
              <w:rFonts w:ascii="Arial" w:hAnsi="Arial" w:cs="Arial"/>
              <w:color w:val="auto"/>
              <w:kern w:val="3"/>
              <w:lang w:eastAsia="zh-CN"/>
            </w:rPr>
            <w:t>8529</w:t>
          </w:r>
          <w:r w:rsidR="005278D3" w:rsidRPr="005278D3">
            <w:rPr>
              <w:rFonts w:ascii="Arial" w:hAnsi="Arial" w:cs="Arial"/>
              <w:color w:val="auto"/>
              <w:kern w:val="3"/>
              <w:lang w:eastAsia="zh-CN"/>
            </w:rPr>
            <w:t>/202</w:t>
          </w:r>
          <w:r w:rsidR="006D37C6">
            <w:rPr>
              <w:rFonts w:ascii="Arial" w:hAnsi="Arial" w:cs="Arial"/>
              <w:color w:val="auto"/>
              <w:kern w:val="3"/>
              <w:lang w:eastAsia="zh-CN"/>
            </w:rPr>
            <w:t>1</w:t>
          </w:r>
          <w:r w:rsidR="005278D3" w:rsidRPr="005278D3">
            <w:rPr>
              <w:rFonts w:ascii="Arial" w:hAnsi="Arial" w:cs="Arial"/>
              <w:color w:val="auto"/>
              <w:kern w:val="3"/>
              <w:lang w:eastAsia="zh-CN"/>
            </w:rPr>
            <w:t>-B01</w:t>
          </w:r>
        </w:sdtContent>
      </w:sdt>
      <w:r w:rsidR="001543BA">
        <w:rPr>
          <w:rFonts w:ascii="Arial" w:hAnsi="Arial" w:cs="Arial"/>
          <w:color w:val="auto"/>
          <w:kern w:val="3"/>
          <w:lang w:eastAsia="zh-CN"/>
        </w:rPr>
        <w:t xml:space="preserve"> </w:t>
      </w:r>
      <w:r w:rsidR="001543BA" w:rsidRPr="00D307B2">
        <w:rPr>
          <w:rFonts w:ascii="Arial" w:hAnsi="Arial" w:cs="Arial"/>
          <w:color w:val="auto"/>
          <w:kern w:val="3"/>
          <w:lang w:eastAsia="zh-CN"/>
        </w:rPr>
        <w:t xml:space="preserve">in v Uradnem listu EU </w:t>
      </w:r>
      <w:r w:rsidR="001543BA" w:rsidRPr="005278D3">
        <w:rPr>
          <w:rFonts w:ascii="Arial" w:hAnsi="Arial" w:cs="Arial"/>
          <w:color w:val="auto"/>
          <w:kern w:val="3"/>
          <w:lang w:eastAsia="zh-CN"/>
        </w:rPr>
        <w:t xml:space="preserve">pod št. objave </w:t>
      </w:r>
      <w:sdt>
        <w:sdtPr>
          <w:rPr>
            <w:rFonts w:ascii="Arial" w:hAnsi="Arial" w:cs="Arial"/>
            <w:color w:val="auto"/>
            <w:kern w:val="3"/>
            <w:lang w:eastAsia="zh-CN"/>
          </w:rPr>
          <w:alias w:val="Pripombe"/>
          <w:tag w:val=""/>
          <w:id w:val="-1503809557"/>
          <w:placeholder>
            <w:docPart w:val="08D6AD8D4CDF4BB3960C202D80F9EE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D37C6">
            <w:rPr>
              <w:rFonts w:ascii="Arial" w:hAnsi="Arial" w:cs="Arial"/>
              <w:color w:val="auto"/>
              <w:kern w:val="3"/>
              <w:lang w:eastAsia="zh-CN"/>
            </w:rPr>
            <w:t>2021/S 2</w:t>
          </w:r>
          <w:r w:rsidR="006E7473">
            <w:rPr>
              <w:rFonts w:ascii="Arial" w:hAnsi="Arial" w:cs="Arial"/>
              <w:color w:val="auto"/>
              <w:kern w:val="3"/>
              <w:lang w:eastAsia="zh-CN"/>
            </w:rPr>
            <w:t>46</w:t>
          </w:r>
          <w:r w:rsidR="006D37C6">
            <w:rPr>
              <w:rFonts w:ascii="Arial" w:hAnsi="Arial" w:cs="Arial"/>
              <w:color w:val="auto"/>
              <w:kern w:val="3"/>
              <w:lang w:eastAsia="zh-CN"/>
            </w:rPr>
            <w:t>-</w:t>
          </w:r>
          <w:r w:rsidR="006E7473">
            <w:rPr>
              <w:rFonts w:ascii="Arial" w:hAnsi="Arial" w:cs="Arial"/>
              <w:color w:val="auto"/>
              <w:kern w:val="3"/>
              <w:lang w:eastAsia="zh-CN"/>
            </w:rPr>
            <w:t>6</w:t>
          </w:r>
          <w:r w:rsidR="006D37C6">
            <w:rPr>
              <w:rFonts w:ascii="Arial" w:hAnsi="Arial" w:cs="Arial"/>
              <w:color w:val="auto"/>
              <w:kern w:val="3"/>
              <w:lang w:eastAsia="zh-CN"/>
            </w:rPr>
            <w:t>50</w:t>
          </w:r>
          <w:r w:rsidR="006E7473">
            <w:rPr>
              <w:rFonts w:ascii="Arial" w:hAnsi="Arial" w:cs="Arial"/>
              <w:color w:val="auto"/>
              <w:kern w:val="3"/>
              <w:lang w:eastAsia="zh-CN"/>
            </w:rPr>
            <w:t>613</w:t>
          </w:r>
        </w:sdtContent>
      </w:sdt>
      <w:r w:rsidR="001543BA" w:rsidRPr="005278D3">
        <w:rPr>
          <w:rFonts w:ascii="Arial" w:hAnsi="Arial" w:cs="Arial"/>
          <w:color w:val="auto"/>
          <w:kern w:val="3"/>
          <w:lang w:eastAsia="zh-CN"/>
        </w:rPr>
        <w:t xml:space="preserve"> z dne </w:t>
      </w:r>
      <w:bookmarkStart w:id="23" w:name="_Hlk54090687"/>
      <w:sdt>
        <w:sdtPr>
          <w:rPr>
            <w:rFonts w:ascii="Arial" w:hAnsi="Arial" w:cs="Arial"/>
            <w:color w:val="auto"/>
            <w:kern w:val="3"/>
            <w:lang w:eastAsia="zh-CN"/>
          </w:rPr>
          <w:alias w:val="Stanje"/>
          <w:tag w:val=""/>
          <w:id w:val="1519660967"/>
          <w:placeholder>
            <w:docPart w:val="2E35C390E4264FCEBE05332C9FD686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w:t>
          </w:r>
          <w:r w:rsidR="006E7473">
            <w:rPr>
              <w:rFonts w:ascii="Arial" w:hAnsi="Arial" w:cs="Arial"/>
              <w:color w:val="auto"/>
              <w:kern w:val="3"/>
              <w:lang w:eastAsia="zh-CN"/>
            </w:rPr>
            <w:t>0</w:t>
          </w:r>
          <w:r w:rsidR="005278D3" w:rsidRPr="005278D3">
            <w:rPr>
              <w:rFonts w:ascii="Arial" w:hAnsi="Arial" w:cs="Arial"/>
              <w:color w:val="auto"/>
              <w:kern w:val="3"/>
              <w:lang w:eastAsia="zh-CN"/>
            </w:rPr>
            <w:t>. 1</w:t>
          </w:r>
          <w:r w:rsidR="006E7473">
            <w:rPr>
              <w:rFonts w:ascii="Arial" w:hAnsi="Arial" w:cs="Arial"/>
              <w:color w:val="auto"/>
              <w:kern w:val="3"/>
              <w:lang w:eastAsia="zh-CN"/>
            </w:rPr>
            <w:t>2</w:t>
          </w:r>
          <w:r w:rsidR="005278D3" w:rsidRPr="005278D3">
            <w:rPr>
              <w:rFonts w:ascii="Arial" w:hAnsi="Arial" w:cs="Arial"/>
              <w:color w:val="auto"/>
              <w:kern w:val="3"/>
              <w:lang w:eastAsia="zh-CN"/>
            </w:rPr>
            <w:t>. 202</w:t>
          </w:r>
          <w:r w:rsidR="006D37C6">
            <w:rPr>
              <w:rFonts w:ascii="Arial" w:hAnsi="Arial" w:cs="Arial"/>
              <w:color w:val="auto"/>
              <w:kern w:val="3"/>
              <w:lang w:eastAsia="zh-CN"/>
            </w:rPr>
            <w:t>1</w:t>
          </w:r>
        </w:sdtContent>
      </w:sdt>
      <w:r w:rsidR="001543BA" w:rsidRPr="005278D3">
        <w:rPr>
          <w:rFonts w:ascii="Arial" w:hAnsi="Arial" w:cs="Arial"/>
          <w:color w:val="auto"/>
          <w:kern w:val="3"/>
          <w:lang w:eastAsia="zh-CN"/>
        </w:rPr>
        <w:t xml:space="preserve">, </w:t>
      </w:r>
      <w:bookmarkEnd w:id="23"/>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w:t>
      </w:r>
      <w:r w:rsidRPr="00AD4148">
        <w:rPr>
          <w:rFonts w:ascii="Arial" w:hAnsi="Arial" w:cs="Arial"/>
          <w:color w:val="auto"/>
          <w:lang w:eastAsia="zh-CN"/>
        </w:rPr>
        <w:lastRenderedPageBreak/>
        <w:t xml:space="preserve">naročnika, da je podizvajalec, ki ni bil neposredno plačan, prejel plačilo za izvedene 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4" w:name="_Toc474237064"/>
      <w:bookmarkStart w:id="25" w:name="_Toc90887146"/>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4"/>
      <w:bookmarkEnd w:id="25"/>
    </w:p>
    <w:p w14:paraId="44A5C305" w14:textId="77777777" w:rsidR="00214C03" w:rsidRPr="00AD4148" w:rsidRDefault="00214C03" w:rsidP="00214C03">
      <w:pPr>
        <w:pStyle w:val="Intenzivencitat"/>
        <w:rPr>
          <w:lang w:eastAsia="zh-CN"/>
        </w:rPr>
      </w:pPr>
      <w:bookmarkStart w:id="26" w:name="_Toc474237065"/>
      <w:bookmarkStart w:id="27" w:name="_Toc90887147"/>
      <w:r w:rsidRPr="00AD4148">
        <w:rPr>
          <w:lang w:eastAsia="zh-CN"/>
        </w:rPr>
        <w:t>IZJAVA PODIZVAJALCA</w:t>
      </w:r>
      <w:r w:rsidRPr="00AD4148">
        <w:rPr>
          <w:rStyle w:val="Sprotnaopomba-sklic"/>
          <w:color w:val="auto"/>
          <w:lang w:eastAsia="zh-CN"/>
        </w:rPr>
        <w:footnoteReference w:id="3"/>
      </w:r>
      <w:bookmarkEnd w:id="26"/>
      <w:bookmarkEnd w:id="27"/>
      <w:r w:rsidRPr="00AD4148">
        <w:rPr>
          <w:lang w:eastAsia="zh-CN"/>
        </w:rPr>
        <w:t xml:space="preserve"> </w:t>
      </w:r>
    </w:p>
    <w:p w14:paraId="263760EC" w14:textId="64FEA05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w:t>
      </w:r>
      <w:r w:rsidRPr="006E7473">
        <w:rPr>
          <w:rFonts w:ascii="Arial" w:hAnsi="Arial" w:cs="Arial"/>
          <w:color w:val="auto"/>
          <w:kern w:val="3"/>
          <w:lang w:eastAsia="zh-CN"/>
        </w:rPr>
        <w:t xml:space="preserve">javnih naročil </w:t>
      </w:r>
      <w:r w:rsidR="003E000A" w:rsidRPr="006E7473">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sidRPr="006E7473">
            <w:rPr>
              <w:rFonts w:ascii="Arial" w:hAnsi="Arial" w:cs="Arial"/>
              <w:color w:val="auto"/>
              <w:kern w:val="3"/>
              <w:lang w:eastAsia="zh-CN"/>
            </w:rPr>
            <w:t>17.12.2021</w:t>
          </w:r>
        </w:sdtContent>
      </w:sdt>
      <w:r w:rsidR="003E000A" w:rsidRPr="006E7473">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r w:rsidR="006E7473" w:rsidRPr="006E7473">
            <w:rPr>
              <w:rFonts w:ascii="Arial" w:hAnsi="Arial" w:cs="Arial"/>
              <w:color w:val="auto"/>
              <w:kern w:val="3"/>
              <w:lang w:eastAsia="zh-CN"/>
            </w:rPr>
            <w:t>JN008529/2021-B01</w:t>
          </w:r>
        </w:sdtContent>
      </w:sdt>
      <w:r w:rsidR="001543BA" w:rsidRPr="006E7473">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737680605"/>
          <w:placeholder>
            <w:docPart w:val="EBCFF8706FDB4A93A235A99DE8876B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sidRPr="006E7473">
            <w:rPr>
              <w:rFonts w:ascii="Arial" w:hAnsi="Arial" w:cs="Arial"/>
              <w:color w:val="auto"/>
              <w:kern w:val="3"/>
              <w:lang w:eastAsia="zh-CN"/>
            </w:rPr>
            <w:t>2021/S 246-650613</w:t>
          </w:r>
        </w:sdtContent>
      </w:sdt>
      <w:r w:rsidR="001543BA" w:rsidRPr="006E747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1737855968"/>
          <w:placeholder>
            <w:docPart w:val="89059E206156485B91346DD55A89E9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sidRPr="006E7473">
            <w:rPr>
              <w:rFonts w:ascii="Arial" w:hAnsi="Arial" w:cs="Arial"/>
              <w:color w:val="auto"/>
              <w:kern w:val="3"/>
              <w:lang w:eastAsia="zh-CN"/>
            </w:rPr>
            <w:t>20. 12. 2021</w:t>
          </w:r>
        </w:sdtContent>
      </w:sdt>
      <w:r w:rsidR="00C23854" w:rsidRPr="006E7473">
        <w:rPr>
          <w:rFonts w:ascii="Arial" w:hAnsi="Arial" w:cs="Arial"/>
          <w:color w:val="auto"/>
          <w:kern w:val="3"/>
          <w:lang w:eastAsia="zh-CN"/>
        </w:rPr>
        <w:t>,</w:t>
      </w:r>
      <w:r w:rsidR="001543BA" w:rsidRPr="00D307B2">
        <w:rPr>
          <w:rFonts w:ascii="Arial" w:hAnsi="Arial" w:cs="Arial"/>
          <w:color w:val="auto"/>
          <w:kern w:val="3"/>
          <w:lang w:eastAsia="zh-CN"/>
        </w:rPr>
        <w:t xml:space="preserve"> </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8" w:name="_Toc12514271"/>
      <w:bookmarkStart w:id="29" w:name="_Toc90887148"/>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8"/>
      <w:bookmarkEnd w:id="29"/>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0" w:name="_Toc12514272"/>
      <w:bookmarkStart w:id="31" w:name="_Toc90887149"/>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0"/>
      <w:bookmarkEnd w:id="31"/>
    </w:p>
    <w:p w14:paraId="07A498F4" w14:textId="3E4A4C2E"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Pr="008D5C3A">
        <w:rPr>
          <w:rFonts w:ascii="Arial" w:hAnsi="Arial" w:cs="Arial"/>
          <w:color w:val="auto"/>
          <w:kern w:val="3"/>
          <w:lang w:eastAsia="zh-CN"/>
        </w:rPr>
        <w:t xml:space="preserve"> </w:t>
      </w:r>
      <w:r w:rsidR="001543BA" w:rsidRPr="001543BA">
        <w:rPr>
          <w:rFonts w:ascii="Arial" w:hAnsi="Arial" w:cs="Arial"/>
          <w:color w:val="auto"/>
          <w:kern w:val="3"/>
          <w:lang w:eastAsia="zh-CN"/>
        </w:rPr>
        <w:t xml:space="preserve">in v Uradnem listu EU pod št. </w:t>
      </w:r>
      <w:r w:rsidR="001543BA" w:rsidRPr="005278D3">
        <w:rPr>
          <w:rFonts w:ascii="Arial" w:hAnsi="Arial" w:cs="Arial"/>
          <w:color w:val="auto"/>
          <w:kern w:val="3"/>
          <w:lang w:eastAsia="zh-CN"/>
        </w:rPr>
        <w:t xml:space="preserve">objave </w:t>
      </w:r>
      <w:sdt>
        <w:sdtPr>
          <w:rPr>
            <w:rFonts w:ascii="Arial" w:hAnsi="Arial" w:cs="Arial"/>
            <w:color w:val="auto"/>
            <w:kern w:val="3"/>
            <w:lang w:eastAsia="zh-CN"/>
          </w:rPr>
          <w:alias w:val="Pripombe"/>
          <w:tag w:val=""/>
          <w:id w:val="86053358"/>
          <w:placeholder>
            <w:docPart w:val="906FAD8453124FBCB31BE7F514C7D7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1543BA" w:rsidRPr="005278D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693464597"/>
          <w:placeholder>
            <w:docPart w:val="7B14BB44805A4CBD94B6DC2FEFAC6343"/>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5278D3">
        <w:rPr>
          <w:rFonts w:ascii="Arial" w:hAnsi="Arial" w:cs="Arial"/>
          <w:color w:val="auto"/>
          <w:kern w:val="3"/>
          <w:lang w:eastAsia="zh-CN"/>
        </w:rPr>
        <w:t>,</w:t>
      </w:r>
      <w:r w:rsidR="001543BA" w:rsidRPr="001543B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900E9D8" w14:textId="72247AE2"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2" w:name="_Toc90887150"/>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2"/>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3" w:name="_Toc90887151"/>
      <w:r w:rsidRPr="00456167">
        <w:rPr>
          <w:lang w:eastAsia="zh-CN"/>
        </w:rPr>
        <w:t>SOGLASJE ZA PRIDOBITEV PODATKOV IZ KAZENSKE EVIDENCE – FIZIČNE OSEBE</w:t>
      </w:r>
      <w:bookmarkEnd w:id="33"/>
    </w:p>
    <w:p w14:paraId="53ED62FF" w14:textId="00D752BC"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528691142"/>
          <w:placeholder>
            <w:docPart w:val="7A5B5F5428D14E0FAB111C52834FA9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2135392595"/>
          <w:placeholder>
            <w:docPart w:val="116145B9938B457D84458ADF38CCD0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5278D3">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54FBA89A" w14:textId="77777777" w:rsidR="008E54B8" w:rsidRPr="00456167" w:rsidRDefault="008E54B8" w:rsidP="00456167">
      <w:pPr>
        <w:pStyle w:val="Standard"/>
        <w:rPr>
          <w:rFonts w:ascii="Arial" w:hAnsi="Arial" w:cs="Arial"/>
        </w:rPr>
      </w:pPr>
    </w:p>
    <w:p w14:paraId="557FFF39" w14:textId="271DE30E"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 xml:space="preserve">kot naročniku, dajemo soglasje skladno z desetim odstavkom 77. člena ZJN-3 in skladno z 22. členom Zakona o varstvu osebnih podatkov, da za potrebe izvedbe javnega naročila po </w:t>
      </w:r>
      <w:r w:rsidR="000C617D">
        <w:rPr>
          <w:rFonts w:ascii="Arial" w:hAnsi="Arial" w:cs="Arial"/>
        </w:rPr>
        <w:t xml:space="preserve">odprtem </w:t>
      </w:r>
      <w:r w:rsidRPr="00456167">
        <w:rPr>
          <w:rFonts w:ascii="Arial" w:hAnsi="Arial" w:cs="Arial"/>
        </w:rPr>
        <w:t>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4679AB" w:rsidRDefault="008E54B8" w:rsidP="00456167">
      <w:pPr>
        <w:pStyle w:val="Standard"/>
        <w:rPr>
          <w:rFonts w:ascii="Arial" w:hAnsi="Arial" w:cs="Arial"/>
        </w:rPr>
      </w:pPr>
      <w:r w:rsidRPr="008D5C3A">
        <w:rPr>
          <w:rFonts w:ascii="Arial" w:hAnsi="Arial" w:cs="Arial"/>
          <w:i/>
        </w:rPr>
        <w:t xml:space="preserve">OPOMBA: </w:t>
      </w:r>
      <w:r w:rsidR="008D5C3A" w:rsidRPr="00296FD3">
        <w:rPr>
          <w:rFonts w:ascii="Arial" w:hAnsi="Arial" w:cs="Arial"/>
          <w:b/>
          <w:bCs/>
          <w:sz w:val="18"/>
          <w:szCs w:val="18"/>
        </w:rPr>
        <w:t>Soglasje se predloži za vse osebe, ki so članice upravnega, vodstvenega ali nadzornega organa ponudnika (v primeru skupne ponudbe velja za vse člane skupine ponudnikov – partnerje), podizvajalca in drugega subjekta, katerega zmogljivosti bo pri izvedbi javnega naročila uporabljal ponudnik</w:t>
      </w:r>
      <w:r w:rsidR="008D5C3A" w:rsidRPr="00296FD3">
        <w:rPr>
          <w:rFonts w:ascii="Tahoma" w:eastAsia="Times New Roman" w:hAnsi="Tahoma" w:cs="Tahoma"/>
          <w:b/>
          <w:bCs/>
          <w:i/>
          <w:kern w:val="0"/>
          <w:sz w:val="18"/>
          <w:szCs w:val="18"/>
          <w:lang w:eastAsia="sl-SI"/>
        </w:rPr>
        <w:t xml:space="preserve"> </w:t>
      </w:r>
      <w:r w:rsidR="008D5C3A" w:rsidRPr="00296FD3">
        <w:rPr>
          <w:rFonts w:ascii="Arial" w:hAnsi="Arial" w:cs="Arial"/>
          <w:b/>
          <w:bCs/>
          <w:sz w:val="18"/>
          <w:szCs w:val="18"/>
        </w:rPr>
        <w:t>ali za vse osebe, ki imajo pooblastila za njegovo zastopanje ali odločanje ali nadzor v njem</w:t>
      </w:r>
      <w:r w:rsidRPr="004679AB">
        <w:rPr>
          <w:rFonts w:ascii="Arial" w:hAnsi="Arial" w:cs="Arial"/>
        </w:rPr>
        <w:t>.</w:t>
      </w:r>
      <w:r w:rsidR="00CB1E42" w:rsidRPr="004679AB">
        <w:rPr>
          <w:rStyle w:val="Sprotnaopomba-sklic"/>
          <w:rFonts w:ascii="Arial" w:hAnsi="Arial" w:cs="Arial"/>
        </w:rPr>
        <w:footnoteReference w:id="5"/>
      </w:r>
    </w:p>
    <w:p w14:paraId="79D489BB" w14:textId="282FB1A2" w:rsidR="008E54B8" w:rsidRPr="004679AB" w:rsidRDefault="008E54B8" w:rsidP="00456167">
      <w:pPr>
        <w:pStyle w:val="Standard"/>
        <w:rPr>
          <w:rFonts w:ascii="Arial" w:hAnsi="Arial" w:cs="Arial"/>
        </w:rPr>
      </w:pPr>
    </w:p>
    <w:p w14:paraId="5E624B94" w14:textId="7F127973" w:rsidR="000A1927" w:rsidRPr="004679AB" w:rsidRDefault="000A1927" w:rsidP="000A1927">
      <w:pPr>
        <w:pStyle w:val="Standard"/>
        <w:rPr>
          <w:rFonts w:ascii="Arial" w:hAnsi="Arial" w:cs="Arial"/>
          <w:i/>
        </w:rPr>
      </w:pPr>
      <w:r w:rsidRPr="004679AB">
        <w:rPr>
          <w:rFonts w:ascii="Arial" w:hAnsi="Arial" w:cs="Arial"/>
          <w:i/>
        </w:rPr>
        <w:t xml:space="preserve">Namesto soglasja za pridobitev podatkov iz kazenske evidence za fizične osebe (Priloga št. </w:t>
      </w:r>
      <w:r w:rsidR="00B53036" w:rsidRPr="004679AB">
        <w:rPr>
          <w:rFonts w:ascii="Arial" w:hAnsi="Arial" w:cs="Arial"/>
          <w:i/>
        </w:rPr>
        <w:t>6</w:t>
      </w:r>
      <w:r w:rsidRPr="004679AB">
        <w:rPr>
          <w:rFonts w:ascii="Arial" w:hAnsi="Arial" w:cs="Arial"/>
          <w:i/>
        </w:rPr>
        <w:t xml:space="preserve">) lahko ponudnik predloži ESPD, ki mora biti na koncu podpisan s strani vseh zakonitih zastopnikov, tako da iz njega izhaja soglasje vseh fizičnih oseb za pridobitev podatkov. </w:t>
      </w:r>
    </w:p>
    <w:p w14:paraId="6217336F" w14:textId="77777777" w:rsidR="001F7584" w:rsidRPr="004679AB" w:rsidRDefault="001F7584" w:rsidP="000A1927">
      <w:pPr>
        <w:pStyle w:val="Standard"/>
        <w:rPr>
          <w:rFonts w:ascii="Arial" w:hAnsi="Arial" w:cs="Arial"/>
          <w:i/>
        </w:rPr>
      </w:pPr>
    </w:p>
    <w:p w14:paraId="7C72F706" w14:textId="77777777" w:rsidR="000A1927" w:rsidRDefault="000A1927" w:rsidP="000A1927">
      <w:pPr>
        <w:pStyle w:val="Standard"/>
        <w:rPr>
          <w:rFonts w:ascii="Arial" w:hAnsi="Arial" w:cs="Arial"/>
          <w:i/>
        </w:rPr>
      </w:pPr>
      <w:r w:rsidRPr="004679AB">
        <w:rPr>
          <w:rFonts w:ascii="Arial" w:hAnsi="Arial" w:cs="Arial"/>
          <w:i/>
        </w:rPr>
        <w:t>Obrazec mora obvezno o podpisati fizična oseba, na katero se izjava nanaša, osebno.</w:t>
      </w: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31AAE0FB" w14:textId="77777777" w:rsidR="00286D8C" w:rsidRPr="009C2A1E" w:rsidRDefault="00286D8C" w:rsidP="00286D8C">
      <w:pPr>
        <w:pageBreakBefore/>
        <w:tabs>
          <w:tab w:val="right" w:pos="2556"/>
          <w:tab w:val="right" w:pos="5609"/>
        </w:tabs>
        <w:suppressAutoHyphens/>
        <w:autoSpaceDN w:val="0"/>
        <w:spacing w:after="0"/>
        <w:ind w:right="6"/>
        <w:jc w:val="right"/>
        <w:textAlignment w:val="baseline"/>
        <w:outlineLvl w:val="1"/>
        <w:rPr>
          <w:rFonts w:ascii="Arial" w:hAnsi="Arial" w:cs="Arial"/>
          <w:b/>
          <w:bCs/>
          <w:i/>
          <w:iCs/>
          <w:color w:val="auto"/>
          <w:sz w:val="24"/>
          <w:szCs w:val="24"/>
        </w:rPr>
      </w:pPr>
      <w:bookmarkStart w:id="34" w:name="_Toc79580185"/>
      <w:bookmarkStart w:id="35" w:name="_Toc83626671"/>
      <w:bookmarkStart w:id="36" w:name="_Toc85786299"/>
      <w:bookmarkStart w:id="37" w:name="_Toc90887152"/>
      <w:r w:rsidRPr="009C2A1E">
        <w:rPr>
          <w:rFonts w:ascii="Arial" w:hAnsi="Arial" w:cs="Arial"/>
          <w:b/>
          <w:bCs/>
          <w:i/>
          <w:iCs/>
          <w:color w:val="auto"/>
        </w:rPr>
        <w:lastRenderedPageBreak/>
        <w:t>PRILOGA št. 7</w:t>
      </w:r>
      <w:bookmarkEnd w:id="34"/>
      <w:bookmarkEnd w:id="35"/>
      <w:bookmarkEnd w:id="36"/>
      <w:bookmarkEnd w:id="37"/>
    </w:p>
    <w:p w14:paraId="0385C3D8" w14:textId="77777777" w:rsidR="00286D8C" w:rsidRPr="009C2A1E" w:rsidRDefault="00286D8C" w:rsidP="00286D8C">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8" w:name="_Toc79580186"/>
      <w:bookmarkStart w:id="39" w:name="_Toc83626672"/>
      <w:bookmarkStart w:id="40" w:name="_Toc85786300"/>
      <w:bookmarkStart w:id="41" w:name="_Toc90887153"/>
      <w:r w:rsidRPr="009C2A1E">
        <w:rPr>
          <w:rFonts w:ascii="Arial" w:hAnsi="Arial" w:cs="Arial"/>
          <w:b/>
          <w:bCs/>
          <w:i/>
          <w:iCs/>
          <w:color w:val="541C72"/>
          <w:spacing w:val="20"/>
          <w:lang w:eastAsia="zh-CN"/>
        </w:rPr>
        <w:t>SOGLASJE ZA PRIDOBITEV PODATKOV IZ KAZENSKE EVIDENCE – PRAVNE OSEBE</w:t>
      </w:r>
      <w:bookmarkEnd w:id="38"/>
      <w:bookmarkEnd w:id="39"/>
      <w:bookmarkEnd w:id="40"/>
      <w:bookmarkEnd w:id="41"/>
    </w:p>
    <w:p w14:paraId="3DB6F3F6" w14:textId="7FB9D6F1" w:rsidR="00286D8C" w:rsidRPr="009C2A1E" w:rsidRDefault="00286D8C" w:rsidP="00286D8C">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248583058"/>
          <w:placeholder>
            <w:docPart w:val="9EC7FE2252CB404D893CFDD8B6E1EA0B"/>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dne </w:t>
      </w:r>
      <w:sdt>
        <w:sdtPr>
          <w:rPr>
            <w:rFonts w:ascii="Arial" w:hAnsi="Arial" w:cs="Arial"/>
            <w:color w:val="auto"/>
            <w:kern w:val="3"/>
            <w:lang w:eastAsia="zh-CN"/>
          </w:rPr>
          <w:alias w:val="Datum objave"/>
          <w:tag w:val=""/>
          <w:id w:val="-1760204683"/>
          <w:placeholder>
            <w:docPart w:val="2A2CA63C6F2F4E3B84A043275A1E1012"/>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Pr="006A3D48">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192219337"/>
          <w:placeholder>
            <w:docPart w:val="C839FCEFF0134F20A4A74D648EFE235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Pr="006A3D48">
        <w:rPr>
          <w:rFonts w:ascii="Arial" w:hAnsi="Arial" w:cs="Arial"/>
          <w:color w:val="auto"/>
          <w:kern w:val="3"/>
          <w:lang w:eastAsia="zh-CN"/>
        </w:rPr>
        <w:t xml:space="preserve"> in v Uradnem listu EU pod št. objave </w:t>
      </w:r>
      <w:sdt>
        <w:sdtPr>
          <w:rPr>
            <w:rFonts w:ascii="Arial" w:hAnsi="Arial" w:cs="Arial"/>
            <w:color w:val="auto"/>
            <w:kern w:val="3"/>
            <w:lang w:eastAsia="zh-CN"/>
          </w:rPr>
          <w:alias w:val="Pripombe"/>
          <w:tag w:val=""/>
          <w:id w:val="-706409470"/>
          <w:placeholder>
            <w:docPart w:val="F6376B3258834C4D915F4F9BDA9AD4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Pr="006A3D48">
        <w:rPr>
          <w:rFonts w:ascii="Arial" w:hAnsi="Arial" w:cs="Arial"/>
          <w:color w:val="auto"/>
          <w:kern w:val="3"/>
          <w:lang w:eastAsia="zh-CN"/>
        </w:rPr>
        <w:t xml:space="preserve"> z dne</w:t>
      </w:r>
      <w:r w:rsidR="00FE0F5E">
        <w:rPr>
          <w:rFonts w:ascii="Arial" w:hAnsi="Arial" w:cs="Arial"/>
          <w:color w:val="auto"/>
          <w:kern w:val="3"/>
          <w:lang w:eastAsia="zh-CN"/>
        </w:rPr>
        <w:t xml:space="preserve"> </w:t>
      </w:r>
      <w:sdt>
        <w:sdtPr>
          <w:rPr>
            <w:rFonts w:ascii="Arial" w:hAnsi="Arial" w:cs="Arial"/>
            <w:color w:val="auto"/>
            <w:kern w:val="3"/>
            <w:lang w:eastAsia="zh-CN"/>
          </w:rPr>
          <w:alias w:val="Stanje"/>
          <w:tag w:val=""/>
          <w:id w:val="-301773973"/>
          <w:placeholder>
            <w:docPart w:val="D81B47F9071448138FB746F748AFFA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Pr="009C2A1E">
        <w:rPr>
          <w:rFonts w:ascii="Arial" w:hAnsi="Arial" w:cs="Arial"/>
          <w:color w:val="auto"/>
          <w:kern w:val="3"/>
          <w:lang w:eastAsia="zh-CN"/>
        </w:rPr>
        <w:t>,</w:t>
      </w:r>
    </w:p>
    <w:p w14:paraId="2EB9EA94" w14:textId="77777777" w:rsidR="00286D8C" w:rsidRPr="009C2A1E" w:rsidRDefault="00286D8C" w:rsidP="00286D8C">
      <w:pPr>
        <w:suppressAutoHyphens/>
        <w:autoSpaceDN w:val="0"/>
        <w:spacing w:after="0"/>
        <w:ind w:right="6"/>
        <w:jc w:val="both"/>
        <w:textAlignment w:val="baseline"/>
        <w:rPr>
          <w:rFonts w:ascii="Arial" w:hAnsi="Arial" w:cs="Arial"/>
          <w:color w:val="auto"/>
          <w:kern w:val="3"/>
          <w:highlight w:val="green"/>
          <w:lang w:eastAsia="zh-CN"/>
        </w:rPr>
      </w:pPr>
    </w:p>
    <w:p w14:paraId="2D68EAD0" w14:textId="77777777" w:rsidR="00286D8C" w:rsidRPr="009C2A1E" w:rsidRDefault="00286D8C" w:rsidP="00286D8C">
      <w:pPr>
        <w:spacing w:after="0"/>
        <w:rPr>
          <w:rFonts w:ascii="Arial" w:hAnsi="Arial" w:cs="Arial"/>
          <w:sz w:val="24"/>
          <w:szCs w:val="24"/>
          <w:lang w:eastAsia="zh-CN"/>
        </w:rPr>
      </w:pPr>
    </w:p>
    <w:p w14:paraId="2D04E623"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 xml:space="preserve">______________________________________(naziv pooblastitelja) pooblaščam </w:t>
      </w:r>
      <w:r w:rsidRPr="009C2A1E">
        <w:rPr>
          <w:rFonts w:ascii="Arial" w:eastAsia="Times New Roman" w:hAnsi="Arial" w:cs="Arial"/>
          <w:color w:val="auto"/>
          <w:shd w:val="clear" w:color="auto" w:fill="FFFFFF"/>
          <w:lang w:eastAsia="sl-SI"/>
        </w:rPr>
        <w:t>JP KPV d.o.o.</w:t>
      </w:r>
      <w:r w:rsidRPr="009C2A1E">
        <w:rPr>
          <w:rFonts w:ascii="Arial" w:eastAsia="Times New Roman" w:hAnsi="Arial" w:cs="Arial"/>
          <w:b/>
          <w:color w:val="auto"/>
          <w:lang w:eastAsia="sl-SI"/>
        </w:rPr>
        <w:t>,</w:t>
      </w:r>
      <w:r w:rsidRPr="009C2A1E">
        <w:rPr>
          <w:rFonts w:ascii="Arial" w:eastAsia="Times New Roman" w:hAnsi="Arial" w:cs="Arial"/>
          <w:color w:val="auto"/>
          <w:lang w:eastAsia="sl-SI"/>
        </w:rPr>
        <w:t xml:space="preserve"> da za potrebe preverjanja izpolnjevanja pogojev v postopku oddaje zgoraj navedenega javnega naročila, v Kazenski evidenci RS/ ___________/</w:t>
      </w:r>
      <w:r w:rsidRPr="009C2A1E">
        <w:rPr>
          <w:rFonts w:ascii="Arial" w:eastAsia="Times New Roman" w:hAnsi="Arial" w:cs="Arial"/>
          <w:i/>
          <w:color w:val="auto"/>
          <w:lang w:eastAsia="sl-SI"/>
        </w:rPr>
        <w:t>pooblastitelj navede evidenco, v kolikor ne gre za Kazensko evidenco RS/</w:t>
      </w:r>
      <w:r w:rsidRPr="009C2A1E">
        <w:rPr>
          <w:rFonts w:ascii="Arial" w:eastAsia="Times New Roman" w:hAnsi="Arial" w:cs="Arial"/>
          <w:color w:val="auto"/>
          <w:lang w:eastAsia="sl-SI"/>
        </w:rPr>
        <w:t xml:space="preserve"> pridobi potrdilo iz predmetne evidence.</w:t>
      </w:r>
    </w:p>
    <w:p w14:paraId="2FFD8583"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p>
    <w:p w14:paraId="2BF7C04B" w14:textId="77777777" w:rsidR="00286D8C" w:rsidRPr="009C2A1E" w:rsidRDefault="00286D8C" w:rsidP="00286D8C">
      <w:pPr>
        <w:suppressAutoHyphens/>
        <w:autoSpaceDN w:val="0"/>
        <w:spacing w:after="0" w:line="240" w:lineRule="auto"/>
        <w:jc w:val="both"/>
        <w:textAlignment w:val="baseline"/>
        <w:rPr>
          <w:rFonts w:ascii="Arial" w:eastAsia="Times New Roman" w:hAnsi="Arial" w:cs="Arial"/>
          <w:color w:val="auto"/>
          <w:lang w:eastAsia="sl-SI"/>
        </w:rPr>
      </w:pPr>
      <w:r w:rsidRPr="009C2A1E">
        <w:rPr>
          <w:rFonts w:ascii="Arial" w:eastAsia="Times New Roman" w:hAnsi="Arial" w:cs="Arial"/>
          <w:color w:val="auto"/>
          <w:lang w:eastAsia="sl-SI"/>
        </w:rPr>
        <w:t>Podatki o pravni osebi:</w:t>
      </w:r>
    </w:p>
    <w:p w14:paraId="5A98BE95"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Polno ime podjetja</w:t>
      </w:r>
      <w:r w:rsidRPr="009C2A1E">
        <w:rPr>
          <w:rFonts w:ascii="Arial" w:eastAsia="Times New Roman" w:hAnsi="Arial" w:cs="Arial"/>
          <w:color w:val="auto"/>
          <w:lang w:eastAsia="sl-SI"/>
        </w:rPr>
        <w:t xml:space="preserve">: </w:t>
      </w:r>
    </w:p>
    <w:p w14:paraId="30D442F4"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Sedež podjetja</w:t>
      </w:r>
      <w:r w:rsidRPr="009C2A1E">
        <w:rPr>
          <w:rFonts w:ascii="Arial" w:eastAsia="Times New Roman" w:hAnsi="Arial" w:cs="Arial"/>
          <w:color w:val="auto"/>
          <w:lang w:eastAsia="sl-SI"/>
        </w:rPr>
        <w:t xml:space="preserve">: </w:t>
      </w:r>
    </w:p>
    <w:p w14:paraId="5A1968E6"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Občina sedeža podjetja</w:t>
      </w:r>
      <w:r w:rsidRPr="009C2A1E">
        <w:rPr>
          <w:rFonts w:ascii="Arial" w:eastAsia="Times New Roman" w:hAnsi="Arial" w:cs="Arial"/>
          <w:color w:val="auto"/>
          <w:lang w:eastAsia="sl-SI"/>
        </w:rPr>
        <w:t xml:space="preserve">: </w:t>
      </w:r>
    </w:p>
    <w:p w14:paraId="1BDA2CBA"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Številka vpisa v sodni register (št. vložka)</w:t>
      </w:r>
      <w:r w:rsidRPr="009C2A1E">
        <w:rPr>
          <w:rFonts w:ascii="Arial" w:eastAsia="Times New Roman" w:hAnsi="Arial" w:cs="Arial"/>
          <w:color w:val="auto"/>
          <w:lang w:eastAsia="sl-SI"/>
        </w:rPr>
        <w:t xml:space="preserve">: </w:t>
      </w:r>
    </w:p>
    <w:p w14:paraId="1BF2A800" w14:textId="77777777" w:rsidR="00286D8C" w:rsidRPr="009C2A1E" w:rsidRDefault="00286D8C" w:rsidP="00286D8C">
      <w:pPr>
        <w:suppressAutoHyphens/>
        <w:autoSpaceDN w:val="0"/>
        <w:spacing w:before="240" w:after="240" w:line="240" w:lineRule="auto"/>
        <w:jc w:val="both"/>
        <w:textAlignment w:val="baseline"/>
        <w:rPr>
          <w:rFonts w:ascii="Arial" w:eastAsia="Times New Roman" w:hAnsi="Arial" w:cs="Arial"/>
          <w:color w:val="auto"/>
          <w:lang w:eastAsia="sl-SI"/>
        </w:rPr>
      </w:pPr>
      <w:r w:rsidRPr="009C2A1E">
        <w:rPr>
          <w:rFonts w:ascii="Arial" w:eastAsia="Times New Roman" w:hAnsi="Arial" w:cs="Arial"/>
          <w:bCs/>
          <w:color w:val="auto"/>
          <w:lang w:eastAsia="sl-SI"/>
        </w:rPr>
        <w:t>Matična številka podjetja</w:t>
      </w:r>
      <w:r w:rsidRPr="009C2A1E">
        <w:rPr>
          <w:rFonts w:ascii="Arial" w:eastAsia="Times New Roman" w:hAnsi="Arial" w:cs="Arial"/>
          <w:color w:val="auto"/>
          <w:lang w:eastAsia="sl-SI"/>
        </w:rPr>
        <w:t xml:space="preserve">: </w:t>
      </w:r>
    </w:p>
    <w:p w14:paraId="4723C5F7" w14:textId="77777777" w:rsidR="00286D8C" w:rsidRPr="009C2A1E" w:rsidRDefault="00286D8C" w:rsidP="00286D8C">
      <w:pPr>
        <w:spacing w:after="0"/>
        <w:rPr>
          <w:rFonts w:ascii="Arial" w:hAnsi="Arial" w:cs="Arial"/>
          <w:sz w:val="24"/>
          <w:szCs w:val="24"/>
          <w:lang w:eastAsia="zh-CN"/>
        </w:rPr>
      </w:pPr>
    </w:p>
    <w:p w14:paraId="426E76E3" w14:textId="77777777" w:rsidR="00286D8C" w:rsidRPr="009C2A1E" w:rsidRDefault="00286D8C" w:rsidP="00286D8C">
      <w:pPr>
        <w:spacing w:after="0"/>
        <w:rPr>
          <w:rFonts w:ascii="Arial" w:hAnsi="Arial" w:cs="Arial"/>
          <w:sz w:val="24"/>
          <w:szCs w:val="24"/>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286D8C" w:rsidRPr="009C2A1E" w14:paraId="0A4BC5BA" w14:textId="77777777" w:rsidTr="005C56EF">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2D3BA5C"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KRAJ</w:t>
            </w:r>
          </w:p>
          <w:p w14:paraId="2FA1115F"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1243AF5"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5F6B3D9"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p>
          <w:p w14:paraId="145E8CC9" w14:textId="77777777" w:rsidR="00286D8C" w:rsidRPr="009C2A1E" w:rsidRDefault="00286D8C" w:rsidP="005C56EF">
            <w:pPr>
              <w:suppressAutoHyphens/>
              <w:autoSpaceDN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ime in priimek zakonitega zastopnika in podpis</w:t>
            </w:r>
          </w:p>
        </w:tc>
      </w:tr>
      <w:tr w:rsidR="00286D8C" w:rsidRPr="009C2A1E" w14:paraId="7977A9C5" w14:textId="77777777" w:rsidTr="005C56EF">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7ED27B8" w14:textId="77777777" w:rsidR="00286D8C" w:rsidRPr="009C2A1E" w:rsidRDefault="00286D8C" w:rsidP="005C56EF">
            <w:pPr>
              <w:suppressAutoHyphens/>
              <w:autoSpaceDN w:val="0"/>
              <w:snapToGrid w:val="0"/>
              <w:spacing w:after="0"/>
              <w:ind w:right="6"/>
              <w:jc w:val="center"/>
              <w:textAlignment w:val="baseline"/>
              <w:rPr>
                <w:rFonts w:ascii="Arial" w:hAnsi="Arial" w:cs="Arial"/>
                <w:bCs/>
                <w:kern w:val="3"/>
                <w:lang w:eastAsia="zh-CN"/>
              </w:rPr>
            </w:pPr>
            <w:r w:rsidRPr="009C2A1E">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0198BB3" w14:textId="77777777" w:rsidR="00286D8C" w:rsidRPr="009C2A1E" w:rsidRDefault="00286D8C" w:rsidP="005C56EF">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F10FAF0" w14:textId="77777777" w:rsidR="00286D8C" w:rsidRPr="009C2A1E" w:rsidRDefault="00286D8C" w:rsidP="005C56EF">
            <w:pPr>
              <w:spacing w:after="0"/>
              <w:rPr>
                <w:rFonts w:ascii="Arial" w:hAnsi="Arial" w:cs="Arial"/>
              </w:rPr>
            </w:pPr>
          </w:p>
        </w:tc>
      </w:tr>
    </w:tbl>
    <w:p w14:paraId="7EB8D749" w14:textId="77777777" w:rsidR="00286D8C" w:rsidRPr="009C2A1E" w:rsidRDefault="00286D8C" w:rsidP="00286D8C">
      <w:pPr>
        <w:spacing w:after="0"/>
        <w:rPr>
          <w:rFonts w:ascii="Arial" w:hAnsi="Arial" w:cs="Arial"/>
          <w:sz w:val="24"/>
          <w:szCs w:val="24"/>
          <w:lang w:eastAsia="zh-CN"/>
        </w:rPr>
      </w:pPr>
    </w:p>
    <w:p w14:paraId="1427FAF1" w14:textId="77777777" w:rsidR="00286D8C" w:rsidRPr="009C2A1E" w:rsidRDefault="00286D8C" w:rsidP="00286D8C">
      <w:pPr>
        <w:spacing w:after="0"/>
        <w:rPr>
          <w:rFonts w:ascii="Arial" w:hAnsi="Arial" w:cs="Arial"/>
          <w:sz w:val="24"/>
          <w:szCs w:val="24"/>
          <w:lang w:eastAsia="zh-CN"/>
        </w:rPr>
      </w:pPr>
    </w:p>
    <w:p w14:paraId="5CD2A6EC" w14:textId="77777777" w:rsidR="00286D8C" w:rsidRDefault="00286D8C" w:rsidP="00286D8C">
      <w:pPr>
        <w:pStyle w:val="Standard"/>
        <w:rPr>
          <w:rFonts w:ascii="Arial" w:hAnsi="Arial" w:cs="Arial"/>
          <w:i/>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410CBCD5" w14:textId="77777777" w:rsidR="00286D8C" w:rsidRPr="00456167" w:rsidRDefault="00286D8C" w:rsidP="00286D8C">
      <w:pPr>
        <w:pStyle w:val="Intenzivencitat"/>
        <w:rPr>
          <w:lang w:eastAsia="zh-CN"/>
        </w:rPr>
      </w:pPr>
      <w:bookmarkStart w:id="42" w:name="_Toc90887154"/>
      <w:r>
        <w:rPr>
          <w:lang w:eastAsia="zh-CN"/>
        </w:rPr>
        <w:lastRenderedPageBreak/>
        <w:t>ESPD OBRAZEC</w:t>
      </w:r>
      <w:bookmarkEnd w:id="42"/>
    </w:p>
    <w:p w14:paraId="20B51E8F"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620BFE" w14:textId="77777777" w:rsidR="00286D8C" w:rsidRPr="000A1927" w:rsidRDefault="00286D8C" w:rsidP="00286D8C">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4F730A61"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6215CA" w14:textId="77777777" w:rsidR="00286D8C" w:rsidRPr="006C4459" w:rsidRDefault="00286D8C" w:rsidP="00286D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25534AEF" w:rsidR="00350D61" w:rsidRPr="000B5C31" w:rsidRDefault="00350D61" w:rsidP="002E778A">
      <w:pPr>
        <w:pStyle w:val="Slog3"/>
        <w:rPr>
          <w:kern w:val="3"/>
          <w:lang w:eastAsia="zh-CN"/>
        </w:rPr>
      </w:pPr>
      <w:bookmarkStart w:id="43" w:name="_Hlk514318069"/>
      <w:bookmarkStart w:id="44" w:name="_Hlk514318083"/>
      <w:bookmarkStart w:id="45" w:name="_Toc90887155"/>
      <w:r w:rsidRPr="000B5C31">
        <w:rPr>
          <w:rStyle w:val="Neenpoudarek"/>
          <w:rFonts w:ascii="Arial" w:hAnsi="Arial" w:cs="Arial"/>
          <w:bCs w:val="0"/>
          <w:i/>
          <w:iCs/>
          <w:color w:val="auto"/>
          <w:sz w:val="22"/>
          <w:szCs w:val="22"/>
        </w:rPr>
        <w:lastRenderedPageBreak/>
        <w:t xml:space="preserve">PRILOGA št. </w:t>
      </w:r>
      <w:r w:rsidR="00C176A3">
        <w:rPr>
          <w:rStyle w:val="Neenpoudarek"/>
          <w:rFonts w:ascii="Arial" w:hAnsi="Arial" w:cs="Arial"/>
          <w:bCs w:val="0"/>
          <w:i/>
          <w:iCs/>
          <w:color w:val="auto"/>
          <w:sz w:val="22"/>
          <w:szCs w:val="22"/>
        </w:rPr>
        <w:t>8</w:t>
      </w:r>
      <w:bookmarkEnd w:id="43"/>
      <w:bookmarkEnd w:id="45"/>
    </w:p>
    <w:p w14:paraId="05468326" w14:textId="43C4E1D1" w:rsidR="00350D61" w:rsidRPr="000B5C31" w:rsidRDefault="00350D61" w:rsidP="00350D61">
      <w:pPr>
        <w:pStyle w:val="Intenzivencitat"/>
        <w:rPr>
          <w:lang w:eastAsia="zh-CN"/>
        </w:rPr>
      </w:pPr>
      <w:bookmarkStart w:id="46" w:name="_Toc90887156"/>
      <w:bookmarkEnd w:id="44"/>
      <w:r w:rsidRPr="004C7F96">
        <w:rPr>
          <w:lang w:eastAsia="zh-CN"/>
        </w:rPr>
        <w:t xml:space="preserve">IZJAVA O STROJNI OPREMI </w:t>
      </w:r>
      <w:r w:rsidR="00AA1D25">
        <w:rPr>
          <w:lang w:eastAsia="zh-CN"/>
        </w:rPr>
        <w:t xml:space="preserve">IN KADRIH </w:t>
      </w:r>
      <w:r w:rsidR="006770FA" w:rsidRPr="004C7F96">
        <w:rPr>
          <w:lang w:eastAsia="zh-CN"/>
        </w:rPr>
        <w:t>za sklop</w:t>
      </w:r>
      <w:r w:rsidR="006770FA">
        <w:rPr>
          <w:lang w:eastAsia="zh-CN"/>
        </w:rPr>
        <w:t xml:space="preserve"> 1</w:t>
      </w:r>
      <w:bookmarkEnd w:id="46"/>
    </w:p>
    <w:p w14:paraId="4DED5C96" w14:textId="7281228D"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rPr>
            <w:t>17.12.2021</w:t>
          </w:r>
        </w:sdtContent>
      </w:sdt>
      <w:r w:rsidR="001275A8">
        <w:rPr>
          <w:rFonts w:ascii="Arial" w:hAnsi="Arial" w:cs="Arial"/>
          <w:color w:val="auto"/>
        </w:rPr>
        <w:t xml:space="preserve"> </w:t>
      </w:r>
      <w:r w:rsidR="003E000A" w:rsidRPr="003E000A">
        <w:rPr>
          <w:rFonts w:ascii="Arial" w:hAnsi="Arial" w:cs="Arial"/>
          <w:color w:val="auto"/>
        </w:rPr>
        <w:t xml:space="preserve">pod številko </w:t>
      </w:r>
      <w:bookmarkStart w:id="47" w:name="_Hlk54331044"/>
      <w:r w:rsidR="003E000A" w:rsidRPr="003E000A">
        <w:rPr>
          <w:rFonts w:ascii="Arial" w:hAnsi="Arial" w:cs="Arial"/>
          <w:color w:val="auto"/>
        </w:rPr>
        <w:t xml:space="preserve">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988517275"/>
          <w:placeholder>
            <w:docPart w:val="CF0C85A1DC6C46B79B52BB650A4D82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472677136"/>
          <w:placeholder>
            <w:docPart w:val="5BD41FB28D1E4C38945FCCF3FE9AAC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bookmarkEnd w:id="47"/>
      <w:r w:rsidR="000E638D" w:rsidRPr="00D307B2">
        <w:rPr>
          <w:rFonts w:ascii="Arial" w:hAnsi="Arial" w:cs="Arial"/>
          <w:color w:val="auto"/>
          <w:kern w:val="3"/>
          <w:lang w:eastAsia="zh-CN"/>
        </w:rPr>
        <w:t>,</w:t>
      </w:r>
    </w:p>
    <w:p w14:paraId="62DC17BB" w14:textId="77777777" w:rsidR="00350D61" w:rsidRPr="000B5C31" w:rsidRDefault="00350D61" w:rsidP="00350D61">
      <w:pPr>
        <w:spacing w:after="0" w:line="240" w:lineRule="auto"/>
        <w:rPr>
          <w:rFonts w:ascii="Arial" w:hAnsi="Arial" w:cs="Arial"/>
          <w:color w:val="auto"/>
        </w:rPr>
      </w:pPr>
    </w:p>
    <w:p w14:paraId="4A3A277D" w14:textId="77777777" w:rsidR="00296FD3" w:rsidRPr="007A07FD" w:rsidRDefault="00296FD3" w:rsidP="00296FD3">
      <w:pPr>
        <w:spacing w:after="0"/>
        <w:jc w:val="center"/>
        <w:rPr>
          <w:rFonts w:ascii="Arial" w:hAnsi="Arial" w:cs="Arial"/>
          <w:b/>
        </w:rPr>
      </w:pPr>
      <w:r w:rsidRPr="007A07FD">
        <w:rPr>
          <w:rFonts w:ascii="Arial" w:hAnsi="Arial" w:cs="Arial"/>
          <w:b/>
          <w:color w:val="auto"/>
          <w:kern w:val="3"/>
          <w:lang w:eastAsia="zh-CN"/>
        </w:rPr>
        <w:t>izjavljamo, da</w:t>
      </w:r>
    </w:p>
    <w:p w14:paraId="3409BE9A" w14:textId="77777777" w:rsidR="00296FD3" w:rsidRPr="007A07FD" w:rsidRDefault="00296FD3" w:rsidP="00296FD3">
      <w:pPr>
        <w:spacing w:after="0"/>
        <w:jc w:val="both"/>
        <w:rPr>
          <w:rFonts w:ascii="Arial" w:hAnsi="Arial" w:cs="Arial"/>
          <w:color w:val="auto"/>
          <w:lang w:eastAsia="zh-CN"/>
        </w:rPr>
      </w:pPr>
    </w:p>
    <w:p w14:paraId="74E1EBC4" w14:textId="132F0028" w:rsidR="00296FD3" w:rsidRPr="007A07FD"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CB2D1D">
        <w:rPr>
          <w:rFonts w:ascii="Arial" w:hAnsi="Arial" w:cs="Arial"/>
          <w:color w:val="auto"/>
          <w:lang w:eastAsia="zh-CN"/>
        </w:rPr>
        <w:t>;</w:t>
      </w:r>
    </w:p>
    <w:p w14:paraId="1A1EA588" w14:textId="77777777" w:rsidR="00296FD3" w:rsidRPr="007A07FD" w:rsidRDefault="00296FD3" w:rsidP="00296FD3">
      <w:pPr>
        <w:spacing w:after="0"/>
        <w:ind w:left="720"/>
        <w:jc w:val="both"/>
        <w:rPr>
          <w:rFonts w:ascii="Arial" w:hAnsi="Arial" w:cs="Arial"/>
          <w:color w:val="auto"/>
          <w:lang w:eastAsia="zh-CN"/>
        </w:rPr>
      </w:pPr>
      <w:bookmarkStart w:id="48" w:name="_Hlk52797011"/>
    </w:p>
    <w:p w14:paraId="24C11877" w14:textId="77777777" w:rsidR="00296FD3"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1ED460B4" w14:textId="77777777" w:rsidR="00296FD3" w:rsidRPr="007A07FD" w:rsidRDefault="00296FD3" w:rsidP="00296FD3">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296FD3" w:rsidRPr="00936871" w14:paraId="79FB417D"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548E9A34" w14:textId="77777777" w:rsidR="00296FD3" w:rsidRPr="00936871" w:rsidRDefault="00296FD3" w:rsidP="007575F1">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7DBE9B4C" w14:textId="77777777" w:rsidR="00296FD3" w:rsidRPr="00936871" w:rsidRDefault="00296FD3" w:rsidP="007575F1">
            <w:pPr>
              <w:spacing w:after="0"/>
              <w:jc w:val="both"/>
              <w:rPr>
                <w:rFonts w:ascii="Arial" w:eastAsia="Times New Roman" w:hAnsi="Arial" w:cs="Arial"/>
                <w:b/>
                <w:color w:val="auto"/>
                <w:szCs w:val="20"/>
                <w:lang w:eastAsia="sl-SI"/>
              </w:rPr>
            </w:pPr>
          </w:p>
          <w:p w14:paraId="1458ADB8" w14:textId="77777777" w:rsidR="00296FD3" w:rsidRPr="00936871" w:rsidRDefault="00296FD3" w:rsidP="007575F1">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14:paraId="290D301B" w14:textId="77777777" w:rsidR="00296FD3" w:rsidRPr="00936871" w:rsidRDefault="00296FD3" w:rsidP="007575F1">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296FD3" w:rsidRPr="00936871" w14:paraId="64FF20DA"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370C55C4"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14:paraId="6F4315B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BA4312A"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7D0E5F22" w14:textId="77777777" w:rsidTr="007575F1">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14:paraId="44091326"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14:paraId="2B30668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AD94A90"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5ADE6B6E"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B64A00D"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E5CE093"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5C2036AD"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0CF30999"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1CC39F9"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32D8C539"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4112E549"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bl>
    <w:p w14:paraId="12156B56" w14:textId="77777777" w:rsidR="00296FD3" w:rsidRPr="00CB2D1D" w:rsidRDefault="00296FD3" w:rsidP="00296FD3">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bookmarkEnd w:id="48"/>
    <w:p w14:paraId="5AC38AEC" w14:textId="77777777" w:rsidR="00296FD3" w:rsidRPr="000B5C31" w:rsidRDefault="00296FD3" w:rsidP="00296FD3">
      <w:pPr>
        <w:spacing w:after="0" w:line="240" w:lineRule="auto"/>
        <w:rPr>
          <w:rFonts w:ascii="Arial" w:hAnsi="Arial" w:cs="Arial"/>
          <w:color w:val="auto"/>
        </w:rPr>
      </w:pPr>
    </w:p>
    <w:p w14:paraId="3B53E167" w14:textId="77777777" w:rsidR="00296FD3" w:rsidRPr="007A07FD" w:rsidRDefault="00296FD3" w:rsidP="00296FD3">
      <w:pPr>
        <w:numPr>
          <w:ilvl w:val="0"/>
          <w:numId w:val="60"/>
        </w:numPr>
        <w:spacing w:after="0"/>
        <w:jc w:val="both"/>
        <w:rPr>
          <w:rFonts w:ascii="Arial" w:hAnsi="Arial" w:cs="Arial"/>
          <w:color w:val="auto"/>
        </w:rPr>
      </w:pPr>
      <w:r w:rsidRPr="007A07FD">
        <w:rPr>
          <w:rFonts w:ascii="Arial" w:hAnsi="Arial" w:cs="Arial"/>
          <w:color w:val="auto"/>
          <w:lang w:eastAsia="zh-CN"/>
        </w:rPr>
        <w:t>bomo imeli ves čas trajanja pogodbe / okvirnega sporazuma na razpolago naslednjo opremo:</w:t>
      </w:r>
    </w:p>
    <w:p w14:paraId="1BFAF194" w14:textId="77777777" w:rsidR="00296FD3" w:rsidRPr="007A07FD" w:rsidRDefault="00296FD3" w:rsidP="00296FD3">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966287" w14:paraId="62955FC8" w14:textId="6DD4D0E4" w:rsidTr="004317B8">
        <w:trPr>
          <w:trHeight w:val="684"/>
        </w:trPr>
        <w:tc>
          <w:tcPr>
            <w:tcW w:w="603" w:type="dxa"/>
            <w:shd w:val="clear" w:color="auto" w:fill="auto"/>
            <w:vAlign w:val="center"/>
          </w:tcPr>
          <w:p w14:paraId="05128759" w14:textId="77777777" w:rsidR="004317B8" w:rsidRPr="00727F91" w:rsidRDefault="004317B8" w:rsidP="007575F1">
            <w:pPr>
              <w:spacing w:after="0" w:line="240" w:lineRule="auto"/>
              <w:jc w:val="center"/>
              <w:rPr>
                <w:rFonts w:ascii="Arial" w:eastAsia="Times New Roman" w:hAnsi="Arial" w:cs="Arial"/>
                <w:b/>
                <w:color w:val="auto"/>
                <w:lang w:eastAsia="sl-SI"/>
              </w:rPr>
            </w:pPr>
            <w:proofErr w:type="spellStart"/>
            <w:r w:rsidRPr="00727F91">
              <w:rPr>
                <w:rFonts w:ascii="Arial" w:eastAsia="Times New Roman" w:hAnsi="Arial" w:cs="Arial"/>
                <w:b/>
                <w:color w:val="auto"/>
                <w:lang w:eastAsia="sl-SI"/>
              </w:rPr>
              <w:t>Zap</w:t>
            </w:r>
            <w:proofErr w:type="spellEnd"/>
            <w:r w:rsidRPr="00727F91">
              <w:rPr>
                <w:rFonts w:ascii="Arial" w:eastAsia="Times New Roman" w:hAnsi="Arial" w:cs="Arial"/>
                <w:b/>
                <w:color w:val="auto"/>
                <w:lang w:eastAsia="sl-SI"/>
              </w:rPr>
              <w:t>. št.</w:t>
            </w:r>
          </w:p>
        </w:tc>
        <w:tc>
          <w:tcPr>
            <w:tcW w:w="3513" w:type="dxa"/>
            <w:shd w:val="clear" w:color="auto" w:fill="auto"/>
            <w:noWrap/>
            <w:vAlign w:val="center"/>
          </w:tcPr>
          <w:p w14:paraId="32DF06DF" w14:textId="77777777" w:rsidR="004317B8" w:rsidRPr="00727F91" w:rsidRDefault="004317B8"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Strojna oprema</w:t>
            </w:r>
          </w:p>
        </w:tc>
        <w:tc>
          <w:tcPr>
            <w:tcW w:w="801" w:type="dxa"/>
            <w:vAlign w:val="center"/>
          </w:tcPr>
          <w:p w14:paraId="311772ED" w14:textId="77777777" w:rsidR="004317B8" w:rsidRPr="00727F91" w:rsidRDefault="004317B8"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Število enot</w:t>
            </w:r>
          </w:p>
        </w:tc>
        <w:tc>
          <w:tcPr>
            <w:tcW w:w="946" w:type="dxa"/>
            <w:vAlign w:val="center"/>
          </w:tcPr>
          <w:p w14:paraId="6BA0C6BC" w14:textId="56F967B8" w:rsidR="004317B8" w:rsidRPr="00727F91"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Lastna oprema*</w:t>
            </w:r>
          </w:p>
        </w:tc>
        <w:tc>
          <w:tcPr>
            <w:tcW w:w="946" w:type="dxa"/>
            <w:vAlign w:val="center"/>
          </w:tcPr>
          <w:p w14:paraId="11F515EF" w14:textId="390CE805" w:rsidR="004317B8" w:rsidRPr="00727F91"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Najeta oprema*</w:t>
            </w:r>
          </w:p>
        </w:tc>
        <w:tc>
          <w:tcPr>
            <w:tcW w:w="1180" w:type="dxa"/>
            <w:tcBorders>
              <w:top w:val="single" w:sz="4" w:space="0" w:color="auto"/>
              <w:left w:val="single" w:sz="4" w:space="0" w:color="auto"/>
              <w:bottom w:val="single" w:sz="4" w:space="0" w:color="auto"/>
              <w:right w:val="single" w:sz="4" w:space="0" w:color="auto"/>
            </w:tcBorders>
            <w:vAlign w:val="center"/>
          </w:tcPr>
          <w:p w14:paraId="02571A37" w14:textId="77777777" w:rsidR="004317B8" w:rsidRDefault="004317B8"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185EA0E2" w14:textId="27B435A1" w:rsidR="004317B8"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966287" w14:paraId="7604940C" w14:textId="014EC0DE" w:rsidTr="004317B8">
        <w:trPr>
          <w:trHeight w:val="340"/>
        </w:trPr>
        <w:tc>
          <w:tcPr>
            <w:tcW w:w="603" w:type="dxa"/>
            <w:shd w:val="clear" w:color="auto" w:fill="auto"/>
            <w:noWrap/>
            <w:vAlign w:val="center"/>
          </w:tcPr>
          <w:p w14:paraId="17887785"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3513" w:type="dxa"/>
            <w:noWrap/>
          </w:tcPr>
          <w:p w14:paraId="695DD718" w14:textId="169C1DB9"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kamion kiper, nosilnosti do 15 t</w:t>
            </w:r>
          </w:p>
        </w:tc>
        <w:tc>
          <w:tcPr>
            <w:tcW w:w="801" w:type="dxa"/>
            <w:vAlign w:val="center"/>
          </w:tcPr>
          <w:p w14:paraId="5011B33F"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5216579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3E2A5428"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78EB4D6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4549B20E"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4033FD1" w14:textId="37409FC6" w:rsidTr="004317B8">
        <w:trPr>
          <w:trHeight w:val="340"/>
        </w:trPr>
        <w:tc>
          <w:tcPr>
            <w:tcW w:w="603" w:type="dxa"/>
            <w:shd w:val="clear" w:color="auto" w:fill="auto"/>
            <w:noWrap/>
            <w:vAlign w:val="center"/>
          </w:tcPr>
          <w:p w14:paraId="28B07C7C"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2. </w:t>
            </w:r>
          </w:p>
        </w:tc>
        <w:tc>
          <w:tcPr>
            <w:tcW w:w="3513" w:type="dxa"/>
            <w:noWrap/>
          </w:tcPr>
          <w:p w14:paraId="15A458B9" w14:textId="20B14B87"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kamion kiper, nosilnosti nad 15 t </w:t>
            </w:r>
          </w:p>
        </w:tc>
        <w:tc>
          <w:tcPr>
            <w:tcW w:w="801" w:type="dxa"/>
            <w:vAlign w:val="center"/>
          </w:tcPr>
          <w:p w14:paraId="5CEC631C"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3A301F6"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F8F1D9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406E56C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453E4852"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53A0D22F" w14:textId="01694005" w:rsidTr="004317B8">
        <w:trPr>
          <w:trHeight w:val="340"/>
        </w:trPr>
        <w:tc>
          <w:tcPr>
            <w:tcW w:w="603" w:type="dxa"/>
            <w:shd w:val="clear" w:color="auto" w:fill="auto"/>
            <w:noWrap/>
            <w:vAlign w:val="center"/>
          </w:tcPr>
          <w:p w14:paraId="6BB431FB"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3. </w:t>
            </w:r>
          </w:p>
        </w:tc>
        <w:tc>
          <w:tcPr>
            <w:tcW w:w="3513" w:type="dxa"/>
            <w:noWrap/>
          </w:tcPr>
          <w:p w14:paraId="7AEE4A17" w14:textId="62A9E330"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bager 4 - 7 ton s kladivom (opombe spodaj)</w:t>
            </w:r>
          </w:p>
        </w:tc>
        <w:tc>
          <w:tcPr>
            <w:tcW w:w="801" w:type="dxa"/>
            <w:vAlign w:val="center"/>
          </w:tcPr>
          <w:p w14:paraId="229D416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05E1E4CF"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613800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7522D05F"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3DC9A535"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A921101" w14:textId="7BD3AE3B" w:rsidTr="004317B8">
        <w:trPr>
          <w:trHeight w:val="340"/>
        </w:trPr>
        <w:tc>
          <w:tcPr>
            <w:tcW w:w="603" w:type="dxa"/>
            <w:shd w:val="clear" w:color="auto" w:fill="auto"/>
            <w:noWrap/>
            <w:vAlign w:val="center"/>
          </w:tcPr>
          <w:p w14:paraId="5BAC30B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4.</w:t>
            </w:r>
          </w:p>
        </w:tc>
        <w:tc>
          <w:tcPr>
            <w:tcW w:w="3513" w:type="dxa"/>
            <w:noWrap/>
          </w:tcPr>
          <w:p w14:paraId="77D59593" w14:textId="2DB65B8D"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bager 7 - 10 ton s kladivom (opombe spodaj)</w:t>
            </w:r>
          </w:p>
        </w:tc>
        <w:tc>
          <w:tcPr>
            <w:tcW w:w="801" w:type="dxa"/>
            <w:vAlign w:val="center"/>
          </w:tcPr>
          <w:p w14:paraId="57D811FA"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17367B1D"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01DD27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331FEB49"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02CFF9C9"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54E95033" w14:textId="7FAE3A4E" w:rsidTr="004317B8">
        <w:trPr>
          <w:trHeight w:val="340"/>
        </w:trPr>
        <w:tc>
          <w:tcPr>
            <w:tcW w:w="603" w:type="dxa"/>
            <w:shd w:val="clear" w:color="auto" w:fill="auto"/>
            <w:noWrap/>
            <w:vAlign w:val="center"/>
          </w:tcPr>
          <w:p w14:paraId="00A34A2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5.</w:t>
            </w:r>
          </w:p>
        </w:tc>
        <w:tc>
          <w:tcPr>
            <w:tcW w:w="3513" w:type="dxa"/>
            <w:noWrap/>
          </w:tcPr>
          <w:p w14:paraId="135F83A5" w14:textId="68D57E36"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valjar vibracijski do 4 tone</w:t>
            </w:r>
          </w:p>
        </w:tc>
        <w:tc>
          <w:tcPr>
            <w:tcW w:w="801" w:type="dxa"/>
            <w:vAlign w:val="center"/>
          </w:tcPr>
          <w:p w14:paraId="524A1880"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F9AB762"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6D7A1AB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005EEE5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59FFBB92"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75B2AC01" w14:textId="42CBBCE9" w:rsidTr="004317B8">
        <w:trPr>
          <w:trHeight w:val="340"/>
        </w:trPr>
        <w:tc>
          <w:tcPr>
            <w:tcW w:w="603" w:type="dxa"/>
            <w:shd w:val="clear" w:color="auto" w:fill="auto"/>
            <w:noWrap/>
            <w:vAlign w:val="center"/>
          </w:tcPr>
          <w:p w14:paraId="15B685E7"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6.</w:t>
            </w:r>
          </w:p>
        </w:tc>
        <w:tc>
          <w:tcPr>
            <w:tcW w:w="3513" w:type="dxa"/>
            <w:noWrap/>
          </w:tcPr>
          <w:p w14:paraId="163BBAD3" w14:textId="387138D4"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valjar vibracijski nad </w:t>
            </w:r>
            <w:r>
              <w:rPr>
                <w:rFonts w:ascii="Arial" w:eastAsia="Times New Roman" w:hAnsi="Arial" w:cs="Arial"/>
                <w:color w:val="auto"/>
                <w:lang w:eastAsia="sl-SI"/>
              </w:rPr>
              <w:t>4</w:t>
            </w:r>
            <w:r w:rsidRPr="008D5594">
              <w:rPr>
                <w:rFonts w:ascii="Arial" w:eastAsia="Times New Roman" w:hAnsi="Arial" w:cs="Arial"/>
                <w:color w:val="auto"/>
                <w:lang w:eastAsia="sl-SI"/>
              </w:rPr>
              <w:t xml:space="preserve"> ton</w:t>
            </w:r>
            <w:r>
              <w:rPr>
                <w:rFonts w:ascii="Arial" w:eastAsia="Times New Roman" w:hAnsi="Arial" w:cs="Arial"/>
                <w:color w:val="auto"/>
                <w:lang w:eastAsia="sl-SI"/>
              </w:rPr>
              <w:t>e</w:t>
            </w:r>
          </w:p>
        </w:tc>
        <w:tc>
          <w:tcPr>
            <w:tcW w:w="801" w:type="dxa"/>
            <w:vAlign w:val="center"/>
          </w:tcPr>
          <w:p w14:paraId="0C7AE435"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6191778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4A371AD"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2D4CC873"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D1B0D90"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16666D3D" w14:textId="31E41BC3" w:rsidTr="004317B8">
        <w:trPr>
          <w:trHeight w:val="340"/>
        </w:trPr>
        <w:tc>
          <w:tcPr>
            <w:tcW w:w="603" w:type="dxa"/>
            <w:shd w:val="clear" w:color="auto" w:fill="auto"/>
            <w:noWrap/>
            <w:vAlign w:val="center"/>
          </w:tcPr>
          <w:p w14:paraId="627DA67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7.</w:t>
            </w:r>
          </w:p>
        </w:tc>
        <w:tc>
          <w:tcPr>
            <w:tcW w:w="3513" w:type="dxa"/>
            <w:noWrap/>
          </w:tcPr>
          <w:p w14:paraId="0967DFB4" w14:textId="3B5DCC77"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 xml:space="preserve">greder moči nad 80 </w:t>
            </w:r>
            <w:proofErr w:type="spellStart"/>
            <w:r w:rsidRPr="008D5594">
              <w:rPr>
                <w:rFonts w:ascii="Arial" w:eastAsia="Times New Roman" w:hAnsi="Arial" w:cs="Arial"/>
                <w:color w:val="auto"/>
                <w:lang w:eastAsia="sl-SI"/>
              </w:rPr>
              <w:t>kw</w:t>
            </w:r>
            <w:proofErr w:type="spellEnd"/>
          </w:p>
        </w:tc>
        <w:tc>
          <w:tcPr>
            <w:tcW w:w="801" w:type="dxa"/>
            <w:vAlign w:val="center"/>
          </w:tcPr>
          <w:p w14:paraId="70FD9FE7"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4CEC64DE"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3E66D8B"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5A053F9E"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709E880"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6FB393B3" w14:textId="7229361D" w:rsidTr="004317B8">
        <w:trPr>
          <w:trHeight w:val="340"/>
        </w:trPr>
        <w:tc>
          <w:tcPr>
            <w:tcW w:w="603" w:type="dxa"/>
            <w:shd w:val="clear" w:color="auto" w:fill="auto"/>
            <w:noWrap/>
            <w:vAlign w:val="center"/>
          </w:tcPr>
          <w:p w14:paraId="727972A8"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8.</w:t>
            </w:r>
          </w:p>
        </w:tc>
        <w:tc>
          <w:tcPr>
            <w:tcW w:w="3513" w:type="dxa"/>
            <w:noWrap/>
          </w:tcPr>
          <w:p w14:paraId="38308B65" w14:textId="108D8473" w:rsidR="004317B8" w:rsidRPr="002520B9" w:rsidRDefault="004317B8" w:rsidP="00C43FD8">
            <w:pPr>
              <w:spacing w:after="0" w:line="240" w:lineRule="auto"/>
              <w:rPr>
                <w:rFonts w:ascii="Arial" w:eastAsia="Times New Roman" w:hAnsi="Arial" w:cs="Arial"/>
                <w:color w:val="auto"/>
                <w:highlight w:val="red"/>
                <w:lang w:eastAsia="sl-SI"/>
              </w:rPr>
            </w:pPr>
            <w:r w:rsidRPr="008D5594">
              <w:rPr>
                <w:rFonts w:ascii="Arial" w:eastAsia="Times New Roman" w:hAnsi="Arial" w:cs="Arial"/>
                <w:color w:val="auto"/>
                <w:lang w:eastAsia="sl-SI"/>
              </w:rPr>
              <w:t>traktor s prikolico nosilnosti nad 5 ton</w:t>
            </w:r>
          </w:p>
        </w:tc>
        <w:tc>
          <w:tcPr>
            <w:tcW w:w="801" w:type="dxa"/>
            <w:vAlign w:val="center"/>
          </w:tcPr>
          <w:p w14:paraId="39607EFA"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45F41C2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40E7F9A0"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1E604E96"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320DD88B"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303F629A" w14:textId="58391673" w:rsidTr="004317B8">
        <w:trPr>
          <w:trHeight w:val="340"/>
        </w:trPr>
        <w:tc>
          <w:tcPr>
            <w:tcW w:w="603" w:type="dxa"/>
            <w:shd w:val="clear" w:color="auto" w:fill="auto"/>
            <w:noWrap/>
            <w:vAlign w:val="center"/>
          </w:tcPr>
          <w:p w14:paraId="5736379B"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9.</w:t>
            </w:r>
          </w:p>
        </w:tc>
        <w:tc>
          <w:tcPr>
            <w:tcW w:w="3513" w:type="dxa"/>
            <w:noWrap/>
          </w:tcPr>
          <w:p w14:paraId="56001FA1" w14:textId="5F6DBED7" w:rsidR="004317B8" w:rsidRPr="002520B9" w:rsidRDefault="004317B8" w:rsidP="00C43FD8">
            <w:pPr>
              <w:spacing w:after="0" w:line="240" w:lineRule="auto"/>
              <w:rPr>
                <w:rFonts w:ascii="Arial" w:eastAsia="Times New Roman" w:hAnsi="Arial" w:cs="Arial"/>
                <w:color w:val="auto"/>
                <w:highlight w:val="red"/>
                <w:lang w:eastAsia="sl-SI"/>
              </w:rPr>
            </w:pPr>
            <w:r>
              <w:rPr>
                <w:rFonts w:ascii="Arial" w:eastAsia="Times New Roman" w:hAnsi="Arial" w:cs="Arial"/>
                <w:color w:val="auto"/>
                <w:lang w:eastAsia="sl-SI"/>
              </w:rPr>
              <w:t>p</w:t>
            </w:r>
            <w:r w:rsidRPr="008D5594">
              <w:rPr>
                <w:rFonts w:ascii="Arial" w:eastAsia="Times New Roman" w:hAnsi="Arial" w:cs="Arial"/>
                <w:color w:val="auto"/>
                <w:lang w:eastAsia="sl-SI"/>
              </w:rPr>
              <w:t>ometač/stroj za pometanje zaprtih cest</w:t>
            </w:r>
          </w:p>
        </w:tc>
        <w:tc>
          <w:tcPr>
            <w:tcW w:w="801" w:type="dxa"/>
            <w:vAlign w:val="center"/>
          </w:tcPr>
          <w:p w14:paraId="5DCA5A06"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36EC7FA8"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29EA23F4"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16720BE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211F1E55" w14:textId="77777777" w:rsidR="004317B8" w:rsidRPr="00727F91" w:rsidRDefault="004317B8" w:rsidP="00C43FD8">
            <w:pPr>
              <w:spacing w:after="0" w:line="240" w:lineRule="auto"/>
              <w:jc w:val="center"/>
              <w:rPr>
                <w:rFonts w:ascii="Arial" w:eastAsia="Times New Roman" w:hAnsi="Arial" w:cs="Arial"/>
                <w:color w:val="auto"/>
                <w:lang w:eastAsia="sl-SI"/>
              </w:rPr>
            </w:pPr>
          </w:p>
        </w:tc>
      </w:tr>
      <w:tr w:rsidR="004317B8" w:rsidRPr="00966287" w14:paraId="7854F4DF" w14:textId="41DB7394" w:rsidTr="004317B8">
        <w:trPr>
          <w:trHeight w:val="340"/>
        </w:trPr>
        <w:tc>
          <w:tcPr>
            <w:tcW w:w="603" w:type="dxa"/>
            <w:shd w:val="clear" w:color="auto" w:fill="auto"/>
            <w:noWrap/>
            <w:vAlign w:val="center"/>
          </w:tcPr>
          <w:p w14:paraId="0AB684F1"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10.</w:t>
            </w:r>
          </w:p>
        </w:tc>
        <w:tc>
          <w:tcPr>
            <w:tcW w:w="3513" w:type="dxa"/>
            <w:noWrap/>
          </w:tcPr>
          <w:p w14:paraId="1716C09C" w14:textId="60D101B6" w:rsidR="004317B8" w:rsidRPr="002520B9" w:rsidRDefault="004317B8" w:rsidP="00C43FD8">
            <w:pPr>
              <w:spacing w:after="0" w:line="240" w:lineRule="auto"/>
              <w:rPr>
                <w:rFonts w:ascii="Arial" w:eastAsia="Times New Roman" w:hAnsi="Arial" w:cs="Arial"/>
                <w:color w:val="auto"/>
                <w:highlight w:val="red"/>
                <w:lang w:eastAsia="sl-SI"/>
              </w:rPr>
            </w:pPr>
            <w:r>
              <w:rPr>
                <w:rFonts w:ascii="Arial" w:eastAsia="Times New Roman" w:hAnsi="Arial" w:cs="Arial"/>
                <w:color w:val="auto"/>
                <w:lang w:eastAsia="sl-SI"/>
              </w:rPr>
              <w:t>pometač priključek za pometanje odprtih cest</w:t>
            </w:r>
          </w:p>
        </w:tc>
        <w:tc>
          <w:tcPr>
            <w:tcW w:w="801" w:type="dxa"/>
            <w:vAlign w:val="center"/>
          </w:tcPr>
          <w:p w14:paraId="5EE7D6D8" w14:textId="77777777" w:rsidR="004317B8" w:rsidRPr="00727F91" w:rsidRDefault="004317B8" w:rsidP="00C43FD8">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46" w:type="dxa"/>
          </w:tcPr>
          <w:p w14:paraId="7F2A02D1"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946" w:type="dxa"/>
          </w:tcPr>
          <w:p w14:paraId="09BB10C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180" w:type="dxa"/>
          </w:tcPr>
          <w:p w14:paraId="687F57B7" w14:textId="77777777" w:rsidR="004317B8" w:rsidRPr="00727F91" w:rsidRDefault="004317B8" w:rsidP="00C43FD8">
            <w:pPr>
              <w:spacing w:after="0" w:line="240" w:lineRule="auto"/>
              <w:jc w:val="center"/>
              <w:rPr>
                <w:rFonts w:ascii="Arial" w:eastAsia="Times New Roman" w:hAnsi="Arial" w:cs="Arial"/>
                <w:color w:val="auto"/>
                <w:lang w:eastAsia="sl-SI"/>
              </w:rPr>
            </w:pPr>
          </w:p>
        </w:tc>
        <w:tc>
          <w:tcPr>
            <w:tcW w:w="1304" w:type="dxa"/>
          </w:tcPr>
          <w:p w14:paraId="1AEDC04C" w14:textId="77777777" w:rsidR="004317B8" w:rsidRPr="00727F91" w:rsidRDefault="004317B8" w:rsidP="00C43FD8">
            <w:pPr>
              <w:spacing w:after="0" w:line="240" w:lineRule="auto"/>
              <w:jc w:val="center"/>
              <w:rPr>
                <w:rFonts w:ascii="Arial" w:eastAsia="Times New Roman" w:hAnsi="Arial" w:cs="Arial"/>
                <w:color w:val="auto"/>
                <w:lang w:eastAsia="sl-SI"/>
              </w:rPr>
            </w:pPr>
          </w:p>
        </w:tc>
      </w:tr>
    </w:tbl>
    <w:p w14:paraId="01CA1F76" w14:textId="77777777" w:rsidR="00296FD3" w:rsidRPr="00525E3A" w:rsidRDefault="00296FD3" w:rsidP="00296FD3">
      <w:pPr>
        <w:tabs>
          <w:tab w:val="left" w:pos="360"/>
        </w:tabs>
        <w:spacing w:after="0"/>
        <w:jc w:val="both"/>
        <w:rPr>
          <w:rFonts w:ascii="Arial" w:eastAsia="Times New Roman" w:hAnsi="Arial" w:cs="Arial"/>
          <w:i/>
          <w:color w:val="auto"/>
          <w:sz w:val="16"/>
          <w:szCs w:val="16"/>
          <w:lang w:eastAsia="sl-SI"/>
        </w:rPr>
      </w:pPr>
      <w:r w:rsidRPr="00525E3A">
        <w:rPr>
          <w:rFonts w:ascii="Arial" w:hAnsi="Arial" w:cs="Arial"/>
          <w:color w:val="auto"/>
          <w:sz w:val="16"/>
          <w:szCs w:val="16"/>
          <w:lang w:eastAsia="zh-CN"/>
        </w:rPr>
        <w:lastRenderedPageBreak/>
        <w:t xml:space="preserve">* </w:t>
      </w:r>
      <w:r w:rsidRPr="00525E3A">
        <w:rPr>
          <w:rFonts w:ascii="Arial" w:eastAsia="Times New Roman" w:hAnsi="Arial" w:cs="Arial"/>
          <w:i/>
          <w:color w:val="auto"/>
          <w:sz w:val="16"/>
          <w:szCs w:val="16"/>
          <w:lang w:eastAsia="sl-SI"/>
        </w:rPr>
        <w:t>Pod postavko lastna oprema/najeta oprema s križcem opredelite »Lastništvo mehanizacije«</w:t>
      </w:r>
      <w:r>
        <w:rPr>
          <w:rFonts w:ascii="Arial" w:eastAsia="Times New Roman" w:hAnsi="Arial" w:cs="Arial"/>
          <w:i/>
          <w:color w:val="auto"/>
          <w:sz w:val="16"/>
          <w:szCs w:val="16"/>
          <w:lang w:eastAsia="sl-SI"/>
        </w:rPr>
        <w:t>;</w:t>
      </w:r>
      <w:r w:rsidRPr="00525E3A">
        <w:rPr>
          <w:rFonts w:ascii="Arial" w:eastAsia="Times New Roman" w:hAnsi="Arial" w:cs="Arial"/>
          <w:i/>
          <w:color w:val="auto"/>
          <w:sz w:val="16"/>
          <w:szCs w:val="16"/>
          <w:lang w:eastAsia="sl-SI"/>
        </w:rPr>
        <w:t xml:space="preserve"> opredelite ali je navedena mehanizacija v vaši lasti ali najeta.</w:t>
      </w:r>
    </w:p>
    <w:p w14:paraId="0324A41F" w14:textId="50DF7B5D" w:rsidR="007962CD" w:rsidRPr="0023717B" w:rsidRDefault="007962CD" w:rsidP="007962CD">
      <w:pPr>
        <w:spacing w:after="0" w:line="240" w:lineRule="auto"/>
        <w:jc w:val="both"/>
        <w:rPr>
          <w:rFonts w:ascii="Arial" w:eastAsia="Times New Roman" w:hAnsi="Arial" w:cs="Arial"/>
          <w:bCs/>
          <w:lang w:eastAsia="sl-SI"/>
        </w:rPr>
      </w:pPr>
      <w:r w:rsidRPr="0023717B">
        <w:rPr>
          <w:rFonts w:ascii="Arial" w:eastAsia="Times New Roman" w:hAnsi="Arial" w:cs="Arial"/>
          <w:bCs/>
          <w:lang w:eastAsia="sl-SI"/>
        </w:rPr>
        <w:t>Vozila morajo biti opremljena z dodatno signalizacijo za delo na cesti.</w:t>
      </w:r>
    </w:p>
    <w:p w14:paraId="69875354" w14:textId="2F27AD5E" w:rsidR="004C7F96" w:rsidRDefault="004C7F96" w:rsidP="004C7F96">
      <w:pPr>
        <w:tabs>
          <w:tab w:val="left" w:pos="360"/>
        </w:tabs>
        <w:spacing w:after="0" w:line="240" w:lineRule="auto"/>
        <w:jc w:val="both"/>
        <w:rPr>
          <w:rFonts w:ascii="Arial" w:eastAsia="Times New Roman" w:hAnsi="Arial" w:cs="Arial"/>
          <w:color w:val="auto"/>
          <w:lang w:eastAsia="sl-SI"/>
        </w:rPr>
      </w:pPr>
    </w:p>
    <w:p w14:paraId="2032C698" w14:textId="77777777" w:rsidR="00296FD3" w:rsidRPr="004C7F96" w:rsidRDefault="00296FD3" w:rsidP="004C7F96">
      <w:pPr>
        <w:tabs>
          <w:tab w:val="left" w:pos="360"/>
        </w:tabs>
        <w:spacing w:after="0" w:line="240" w:lineRule="auto"/>
        <w:jc w:val="both"/>
        <w:rPr>
          <w:rFonts w:ascii="Arial" w:eastAsia="Times New Roman" w:hAnsi="Arial" w:cs="Arial"/>
          <w:color w:val="auto"/>
          <w:lang w:eastAsia="sl-SI"/>
        </w:rPr>
      </w:pPr>
    </w:p>
    <w:p w14:paraId="0794A06D" w14:textId="0ABB8D08" w:rsidR="004C7F96" w:rsidRDefault="004C7F96" w:rsidP="004C7F96">
      <w:pPr>
        <w:spacing w:after="0" w:line="240" w:lineRule="auto"/>
        <w:jc w:val="both"/>
        <w:rPr>
          <w:rFonts w:ascii="Arial" w:eastAsia="Times New Roman" w:hAnsi="Arial" w:cs="Arial"/>
          <w:color w:val="auto"/>
          <w:lang w:eastAsia="sl-SI"/>
        </w:rPr>
      </w:pPr>
      <w:r w:rsidRPr="004C7F96">
        <w:rPr>
          <w:rFonts w:ascii="Arial" w:eastAsia="Times New Roman" w:hAnsi="Arial" w:cs="Arial"/>
          <w:color w:val="auto"/>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296FD3" w:rsidRPr="00296FD3" w14:paraId="0C521D02" w14:textId="77777777" w:rsidTr="007575F1">
        <w:trPr>
          <w:trHeight w:val="118"/>
        </w:trPr>
        <w:tc>
          <w:tcPr>
            <w:tcW w:w="727" w:type="pct"/>
            <w:vAlign w:val="center"/>
          </w:tcPr>
          <w:p w14:paraId="5F89D7F1" w14:textId="77777777" w:rsidR="00296FD3" w:rsidRPr="00296FD3" w:rsidRDefault="00296FD3" w:rsidP="00296FD3">
            <w:pPr>
              <w:spacing w:after="0" w:line="240" w:lineRule="auto"/>
              <w:jc w:val="both"/>
              <w:rPr>
                <w:rFonts w:ascii="Arial" w:eastAsia="Times New Roman" w:hAnsi="Arial" w:cs="Arial"/>
                <w:b/>
                <w:color w:val="auto"/>
                <w:lang w:eastAsia="sl-SI"/>
              </w:rPr>
            </w:pPr>
            <w:proofErr w:type="spellStart"/>
            <w:r w:rsidRPr="00296FD3">
              <w:rPr>
                <w:rFonts w:ascii="Arial" w:eastAsia="Times New Roman" w:hAnsi="Arial" w:cs="Arial"/>
                <w:b/>
                <w:color w:val="auto"/>
                <w:lang w:eastAsia="sl-SI"/>
              </w:rPr>
              <w:t>Zap</w:t>
            </w:r>
            <w:proofErr w:type="spellEnd"/>
            <w:r w:rsidRPr="00296FD3">
              <w:rPr>
                <w:rFonts w:ascii="Arial" w:eastAsia="Times New Roman" w:hAnsi="Arial" w:cs="Arial"/>
                <w:b/>
                <w:color w:val="auto"/>
                <w:lang w:eastAsia="sl-SI"/>
              </w:rPr>
              <w:t>. št.</w:t>
            </w:r>
          </w:p>
        </w:tc>
        <w:tc>
          <w:tcPr>
            <w:tcW w:w="2189" w:type="pct"/>
            <w:vAlign w:val="center"/>
          </w:tcPr>
          <w:p w14:paraId="462E1982"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Naziv mehanizacije</w:t>
            </w:r>
          </w:p>
        </w:tc>
        <w:tc>
          <w:tcPr>
            <w:tcW w:w="2084" w:type="pct"/>
            <w:vAlign w:val="center"/>
          </w:tcPr>
          <w:p w14:paraId="71956BB6"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Širina žlice (v cm)</w:t>
            </w:r>
          </w:p>
        </w:tc>
      </w:tr>
      <w:tr w:rsidR="00296FD3" w:rsidRPr="00296FD3" w14:paraId="5FEB62AF" w14:textId="77777777" w:rsidTr="00296FD3">
        <w:trPr>
          <w:trHeight w:val="340"/>
        </w:trPr>
        <w:tc>
          <w:tcPr>
            <w:tcW w:w="727" w:type="pct"/>
          </w:tcPr>
          <w:p w14:paraId="452F7AD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1.</w:t>
            </w:r>
          </w:p>
        </w:tc>
        <w:tc>
          <w:tcPr>
            <w:tcW w:w="2189" w:type="pct"/>
            <w:shd w:val="clear" w:color="auto" w:fill="548DD4" w:themeFill="text2" w:themeFillTint="99"/>
          </w:tcPr>
          <w:p w14:paraId="49877A65" w14:textId="506B365B"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bager 4</w:t>
            </w:r>
            <w:r w:rsidR="00C43FD8">
              <w:rPr>
                <w:rFonts w:ascii="Arial" w:eastAsia="Times New Roman" w:hAnsi="Arial" w:cs="Arial"/>
                <w:color w:val="auto"/>
                <w:lang w:eastAsia="sl-SI"/>
              </w:rPr>
              <w:t xml:space="preserve"> - 7</w:t>
            </w:r>
            <w:r w:rsidRPr="00296FD3">
              <w:rPr>
                <w:rFonts w:ascii="Arial" w:eastAsia="Times New Roman" w:hAnsi="Arial" w:cs="Arial"/>
                <w:color w:val="auto"/>
                <w:lang w:eastAsia="sl-SI"/>
              </w:rPr>
              <w:t xml:space="preserve"> ton</w:t>
            </w:r>
          </w:p>
        </w:tc>
        <w:tc>
          <w:tcPr>
            <w:tcW w:w="2084" w:type="pct"/>
            <w:shd w:val="clear" w:color="auto" w:fill="548DD4" w:themeFill="text2" w:themeFillTint="99"/>
          </w:tcPr>
          <w:p w14:paraId="6D6F3FB1"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546BC982" w14:textId="77777777" w:rsidTr="007575F1">
        <w:trPr>
          <w:trHeight w:val="340"/>
        </w:trPr>
        <w:tc>
          <w:tcPr>
            <w:tcW w:w="727" w:type="pct"/>
          </w:tcPr>
          <w:p w14:paraId="6435B74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7BC5FC1B"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756590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0FDD6E87" w14:textId="77777777" w:rsidTr="007575F1">
        <w:trPr>
          <w:trHeight w:val="340"/>
        </w:trPr>
        <w:tc>
          <w:tcPr>
            <w:tcW w:w="727" w:type="pct"/>
          </w:tcPr>
          <w:p w14:paraId="461E74E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1977218D"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A4EE61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31A4A246" w14:textId="77777777" w:rsidTr="007575F1">
        <w:trPr>
          <w:trHeight w:val="340"/>
        </w:trPr>
        <w:tc>
          <w:tcPr>
            <w:tcW w:w="727" w:type="pct"/>
          </w:tcPr>
          <w:p w14:paraId="3CE5DBA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5929633F"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23D15B34"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40974264" w14:textId="77777777" w:rsidTr="00296FD3">
        <w:trPr>
          <w:trHeight w:val="340"/>
        </w:trPr>
        <w:tc>
          <w:tcPr>
            <w:tcW w:w="727" w:type="pct"/>
          </w:tcPr>
          <w:p w14:paraId="13F21CBE"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2.</w:t>
            </w:r>
          </w:p>
        </w:tc>
        <w:tc>
          <w:tcPr>
            <w:tcW w:w="2189" w:type="pct"/>
            <w:shd w:val="clear" w:color="auto" w:fill="548DD4" w:themeFill="text2" w:themeFillTint="99"/>
          </w:tcPr>
          <w:p w14:paraId="4A45592C" w14:textId="27A06C65"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 xml:space="preserve">bager </w:t>
            </w:r>
            <w:r w:rsidR="00C43FD8">
              <w:rPr>
                <w:rFonts w:ascii="Arial" w:eastAsia="Times New Roman" w:hAnsi="Arial" w:cs="Arial"/>
                <w:color w:val="auto"/>
                <w:lang w:eastAsia="sl-SI"/>
              </w:rPr>
              <w:t>7</w:t>
            </w:r>
            <w:r w:rsidRPr="00296FD3">
              <w:rPr>
                <w:rFonts w:ascii="Arial" w:eastAsia="Times New Roman" w:hAnsi="Arial" w:cs="Arial"/>
                <w:color w:val="auto"/>
                <w:lang w:eastAsia="sl-SI"/>
              </w:rPr>
              <w:t xml:space="preserve"> - 1</w:t>
            </w:r>
            <w:r w:rsidR="00C43FD8">
              <w:rPr>
                <w:rFonts w:ascii="Arial" w:eastAsia="Times New Roman" w:hAnsi="Arial" w:cs="Arial"/>
                <w:color w:val="auto"/>
                <w:lang w:eastAsia="sl-SI"/>
              </w:rPr>
              <w:t>0</w:t>
            </w:r>
            <w:r w:rsidRPr="00296FD3">
              <w:rPr>
                <w:rFonts w:ascii="Arial" w:eastAsia="Times New Roman" w:hAnsi="Arial" w:cs="Arial"/>
                <w:color w:val="auto"/>
                <w:lang w:eastAsia="sl-SI"/>
              </w:rPr>
              <w:t xml:space="preserve"> ton </w:t>
            </w:r>
          </w:p>
        </w:tc>
        <w:tc>
          <w:tcPr>
            <w:tcW w:w="2084" w:type="pct"/>
            <w:shd w:val="clear" w:color="auto" w:fill="548DD4" w:themeFill="text2" w:themeFillTint="99"/>
          </w:tcPr>
          <w:p w14:paraId="617AD702"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BB6E24" w14:textId="77777777" w:rsidTr="007575F1">
        <w:trPr>
          <w:trHeight w:val="340"/>
        </w:trPr>
        <w:tc>
          <w:tcPr>
            <w:tcW w:w="727" w:type="pct"/>
          </w:tcPr>
          <w:p w14:paraId="05DAC7EE"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534A18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3F253D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E43865" w14:textId="77777777" w:rsidTr="007575F1">
        <w:trPr>
          <w:trHeight w:val="340"/>
        </w:trPr>
        <w:tc>
          <w:tcPr>
            <w:tcW w:w="727" w:type="pct"/>
          </w:tcPr>
          <w:p w14:paraId="3B7D0437"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4617811B"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EC0BB7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613CF9AA" w14:textId="77777777" w:rsidTr="007575F1">
        <w:trPr>
          <w:trHeight w:val="340"/>
        </w:trPr>
        <w:tc>
          <w:tcPr>
            <w:tcW w:w="727" w:type="pct"/>
          </w:tcPr>
          <w:p w14:paraId="585439B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236A56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75733ECB" w14:textId="77777777" w:rsidR="00296FD3" w:rsidRPr="00296FD3" w:rsidRDefault="00296FD3" w:rsidP="00296FD3">
            <w:pPr>
              <w:spacing w:after="0" w:line="240" w:lineRule="auto"/>
              <w:jc w:val="both"/>
              <w:rPr>
                <w:rFonts w:ascii="Arial" w:eastAsia="Times New Roman" w:hAnsi="Arial" w:cs="Arial"/>
                <w:color w:val="auto"/>
                <w:lang w:eastAsia="sl-SI"/>
              </w:rPr>
            </w:pPr>
          </w:p>
        </w:tc>
      </w:tr>
    </w:tbl>
    <w:p w14:paraId="581E11BE" w14:textId="149B9BD0" w:rsidR="00296FD3" w:rsidRDefault="00296FD3" w:rsidP="004C7F96">
      <w:pPr>
        <w:spacing w:after="0" w:line="240" w:lineRule="auto"/>
        <w:jc w:val="both"/>
        <w:rPr>
          <w:rFonts w:ascii="Arial" w:eastAsia="Times New Roman" w:hAnsi="Arial" w:cs="Arial"/>
          <w:color w:val="auto"/>
          <w:lang w:eastAsia="sl-SI"/>
        </w:rPr>
      </w:pP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713D9EC3" w14:textId="03E90D1C" w:rsidR="00350D61" w:rsidRPr="00386A6F" w:rsidRDefault="00350D61" w:rsidP="00112DDB">
      <w:pPr>
        <w:tabs>
          <w:tab w:val="left" w:pos="360"/>
        </w:tabs>
        <w:spacing w:after="0"/>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w:t>
      </w:r>
      <w:r w:rsidR="00296FD3" w:rsidRPr="00296FD3">
        <w:rPr>
          <w:rFonts w:ascii="Arial" w:eastAsia="Times New Roman" w:hAnsi="Arial" w:cs="Arial"/>
          <w:bCs/>
          <w:color w:val="auto"/>
          <w:lang w:eastAsia="sl-SI"/>
        </w:rPr>
        <w:t>ponudnik priloži</w:t>
      </w:r>
      <w:r w:rsidRPr="00386A6F">
        <w:rPr>
          <w:rFonts w:ascii="Arial" w:eastAsia="Times New Roman" w:hAnsi="Arial" w:cs="Arial"/>
          <w:bCs/>
          <w:color w:val="auto"/>
          <w:lang w:eastAsia="sl-SI"/>
        </w:rPr>
        <w:t xml:space="preserve"> izpis iz registra osnovnih sredstev na </w:t>
      </w:r>
      <w:r w:rsidRPr="005124C9">
        <w:rPr>
          <w:rFonts w:ascii="Arial" w:eastAsia="Times New Roman" w:hAnsi="Arial" w:cs="Arial"/>
          <w:bCs/>
          <w:color w:val="auto"/>
          <w:lang w:eastAsia="sl-SI"/>
        </w:rPr>
        <w:t xml:space="preserve">dan </w:t>
      </w:r>
      <w:r w:rsidR="00561A1E" w:rsidRPr="00561A1E">
        <w:rPr>
          <w:rFonts w:ascii="Arial" w:eastAsia="Times New Roman" w:hAnsi="Arial" w:cs="Arial"/>
          <w:bCs/>
          <w:color w:val="auto"/>
          <w:lang w:eastAsia="sl-SI"/>
        </w:rPr>
        <w:t>25</w:t>
      </w:r>
      <w:r w:rsidR="005E0752" w:rsidRPr="00561A1E">
        <w:rPr>
          <w:rFonts w:ascii="Arial" w:eastAsia="Times New Roman" w:hAnsi="Arial" w:cs="Arial"/>
          <w:bCs/>
          <w:color w:val="auto"/>
          <w:lang w:eastAsia="sl-SI"/>
        </w:rPr>
        <w:t xml:space="preserve">. </w:t>
      </w:r>
      <w:r w:rsidR="004C7F96" w:rsidRPr="00561A1E">
        <w:rPr>
          <w:rFonts w:ascii="Arial" w:eastAsia="Times New Roman" w:hAnsi="Arial" w:cs="Arial"/>
          <w:bCs/>
          <w:color w:val="auto"/>
          <w:lang w:eastAsia="sl-SI"/>
        </w:rPr>
        <w:t>1</w:t>
      </w:r>
      <w:r w:rsidR="005E0752" w:rsidRPr="00561A1E">
        <w:rPr>
          <w:rFonts w:ascii="Arial" w:eastAsia="Times New Roman" w:hAnsi="Arial" w:cs="Arial"/>
          <w:bCs/>
          <w:color w:val="auto"/>
          <w:lang w:eastAsia="sl-SI"/>
        </w:rPr>
        <w:t>. 2</w:t>
      </w:r>
      <w:r w:rsidR="005E0752" w:rsidRPr="005124C9">
        <w:rPr>
          <w:rFonts w:ascii="Arial" w:eastAsia="Times New Roman" w:hAnsi="Arial" w:cs="Arial"/>
          <w:bCs/>
          <w:color w:val="auto"/>
          <w:lang w:eastAsia="sl-SI"/>
        </w:rPr>
        <w:t>0</w:t>
      </w:r>
      <w:r w:rsidR="006E78D3" w:rsidRPr="005124C9">
        <w:rPr>
          <w:rFonts w:ascii="Arial" w:eastAsia="Times New Roman" w:hAnsi="Arial" w:cs="Arial"/>
          <w:bCs/>
          <w:color w:val="auto"/>
          <w:lang w:eastAsia="sl-SI"/>
        </w:rPr>
        <w:t>2</w:t>
      </w:r>
      <w:r w:rsidR="00D614C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386A6F">
        <w:rPr>
          <w:rFonts w:ascii="Arial" w:eastAsia="Times New Roman" w:hAnsi="Arial" w:cs="Arial"/>
          <w:bCs/>
          <w:color w:val="auto"/>
          <w:lang w:eastAsia="sl-SI"/>
        </w:rPr>
        <w:t xml:space="preserve">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9" w:name="_Hlk514666873"/>
    </w:p>
    <w:p w14:paraId="5D0460D5" w14:textId="321B030E" w:rsidR="009C799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69233C">
        <w:rPr>
          <w:rFonts w:ascii="Arial" w:hAnsi="Arial" w:cs="Arial"/>
          <w:color w:val="auto"/>
          <w:kern w:val="3"/>
          <w:lang w:eastAsia="zh-CN"/>
        </w:rPr>
        <w:t>V kolikor ima ponudnik mehanizacijo v najemu, ponudnik svoji ponudbi predloži pogodbo o najemu, ki mora veljati najkasneje do 31. 12. 202</w:t>
      </w:r>
      <w:r w:rsidR="00296FD3">
        <w:rPr>
          <w:rFonts w:ascii="Arial" w:hAnsi="Arial" w:cs="Arial"/>
          <w:color w:val="auto"/>
          <w:kern w:val="3"/>
          <w:lang w:eastAsia="zh-CN"/>
        </w:rPr>
        <w:t>2</w:t>
      </w:r>
      <w:r w:rsidRPr="0069233C">
        <w:rPr>
          <w:rFonts w:ascii="Arial" w:hAnsi="Arial" w:cs="Arial"/>
          <w:color w:val="auto"/>
          <w:kern w:val="3"/>
          <w:lang w:eastAsia="zh-CN"/>
        </w:rPr>
        <w:t xml:space="preserve"> ter v ESPD obrazcu označiti, da uporablja zmogljivosti drugih subjektov.</w:t>
      </w:r>
    </w:p>
    <w:p w14:paraId="471DB94A" w14:textId="5A5A3036" w:rsidR="0069233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F869C6" w14:textId="77777777" w:rsidR="0069233C" w:rsidRPr="00CA57CD"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9"/>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0C57AC41" w14:textId="36A14CBC"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0" w:name="_Toc531084647"/>
      <w:bookmarkStart w:id="51" w:name="_Toc90887157"/>
      <w:r w:rsidRPr="00CB2D1D">
        <w:rPr>
          <w:rFonts w:ascii="Arial" w:hAnsi="Arial" w:cs="Arial"/>
          <w:b/>
          <w:bCs/>
          <w:i/>
          <w:iCs/>
          <w:color w:val="auto"/>
        </w:rPr>
        <w:lastRenderedPageBreak/>
        <w:t xml:space="preserve">PRILOGA št. </w:t>
      </w:r>
      <w:r w:rsidR="00C176A3">
        <w:rPr>
          <w:rFonts w:ascii="Arial" w:hAnsi="Arial" w:cs="Arial"/>
          <w:b/>
          <w:bCs/>
          <w:i/>
          <w:iCs/>
          <w:color w:val="auto"/>
        </w:rPr>
        <w:t>9</w:t>
      </w:r>
      <w:bookmarkEnd w:id="50"/>
      <w:bookmarkEnd w:id="51"/>
    </w:p>
    <w:p w14:paraId="1A77F4F6"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2" w:name="_Toc531084648"/>
      <w:bookmarkStart w:id="53" w:name="_Toc90887158"/>
      <w:r w:rsidRPr="00CB2D1D">
        <w:rPr>
          <w:rFonts w:ascii="Arial" w:hAnsi="Arial" w:cs="Arial"/>
          <w:b/>
          <w:bCs/>
          <w:i/>
          <w:iCs/>
          <w:color w:val="541C72"/>
          <w:spacing w:val="20"/>
          <w:lang w:eastAsia="zh-CN"/>
        </w:rPr>
        <w:t>IZJAVA O STROJNI OPREMI za sklop 2</w:t>
      </w:r>
      <w:bookmarkEnd w:id="52"/>
      <w:bookmarkEnd w:id="53"/>
      <w:r w:rsidRPr="00CB2D1D">
        <w:rPr>
          <w:rFonts w:ascii="Arial" w:hAnsi="Arial" w:cs="Arial"/>
          <w:b/>
          <w:bCs/>
          <w:i/>
          <w:iCs/>
          <w:color w:val="541C72"/>
          <w:spacing w:val="20"/>
          <w:lang w:eastAsia="zh-CN"/>
        </w:rPr>
        <w:t xml:space="preserve"> </w:t>
      </w:r>
    </w:p>
    <w:p w14:paraId="06FD2F74" w14:textId="7DF541CC" w:rsid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012725282"/>
          <w:placeholder>
            <w:docPart w:val="3D0C96B046A34135A22BCC6E7BD7E62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97225304"/>
          <w:placeholder>
            <w:docPart w:val="78A6F58602B144EDBB79C4ACEA9DFC09"/>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785702480"/>
          <w:placeholder>
            <w:docPart w:val="7676026BCBBA488B8BBDA7CDF5530AB7"/>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993946131"/>
          <w:placeholder>
            <w:docPart w:val="4EEB4B691D3B41F7854A7CB5B5A99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946524220"/>
          <w:placeholder>
            <w:docPart w:val="A57D667A2DB847BEB93D3CAA2478E7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6E4BE919" w14:textId="77777777" w:rsidR="00CB2D1D" w:rsidRPr="00CB2D1D" w:rsidRDefault="00CB2D1D" w:rsidP="00CB2D1D">
      <w:pPr>
        <w:spacing w:after="0"/>
        <w:jc w:val="both"/>
        <w:rPr>
          <w:rFonts w:ascii="Arial" w:hAnsi="Arial" w:cs="Arial"/>
          <w:color w:val="auto"/>
        </w:rPr>
      </w:pPr>
    </w:p>
    <w:p w14:paraId="3A121D74"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6400BA57" w14:textId="77777777" w:rsidR="00CB2D1D" w:rsidRPr="00CB2D1D" w:rsidRDefault="00CB2D1D" w:rsidP="00CB2D1D">
      <w:pPr>
        <w:spacing w:after="0"/>
        <w:jc w:val="both"/>
        <w:rPr>
          <w:rFonts w:ascii="Arial" w:hAnsi="Arial" w:cs="Arial"/>
          <w:color w:val="auto"/>
          <w:lang w:eastAsia="zh-CN"/>
        </w:rPr>
      </w:pPr>
    </w:p>
    <w:p w14:paraId="0AF97539"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1F12C87A" w14:textId="77777777" w:rsidR="00CB2D1D" w:rsidRPr="00CB2D1D" w:rsidRDefault="00CB2D1D" w:rsidP="00CB2D1D">
      <w:pPr>
        <w:spacing w:after="0"/>
        <w:jc w:val="both"/>
        <w:rPr>
          <w:rFonts w:ascii="Arial" w:hAnsi="Arial" w:cs="Arial"/>
          <w:color w:val="auto"/>
          <w:lang w:eastAsia="zh-CN"/>
        </w:rPr>
      </w:pPr>
    </w:p>
    <w:p w14:paraId="2EA1AFB6"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0BDEA639"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3354"/>
        <w:gridCol w:w="862"/>
        <w:gridCol w:w="1021"/>
        <w:gridCol w:w="1021"/>
        <w:gridCol w:w="1277"/>
        <w:gridCol w:w="1253"/>
      </w:tblGrid>
      <w:tr w:rsidR="004317B8" w:rsidRPr="00CB2D1D" w14:paraId="722678F1" w14:textId="2A35AEF3" w:rsidTr="004317B8">
        <w:trPr>
          <w:trHeight w:val="684"/>
        </w:trPr>
        <w:tc>
          <w:tcPr>
            <w:tcW w:w="580" w:type="dxa"/>
            <w:shd w:val="clear" w:color="auto" w:fill="auto"/>
            <w:vAlign w:val="center"/>
          </w:tcPr>
          <w:p w14:paraId="779B88A8" w14:textId="77777777" w:rsidR="004317B8" w:rsidRPr="00CB2D1D" w:rsidRDefault="004317B8"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354" w:type="dxa"/>
            <w:shd w:val="clear" w:color="auto" w:fill="auto"/>
            <w:noWrap/>
            <w:vAlign w:val="center"/>
          </w:tcPr>
          <w:p w14:paraId="24D69ED4"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28" w:type="dxa"/>
            <w:vAlign w:val="center"/>
          </w:tcPr>
          <w:p w14:paraId="5897DFFD"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0" w:type="dxa"/>
            <w:vAlign w:val="center"/>
          </w:tcPr>
          <w:p w14:paraId="5578D6DC" w14:textId="10B86651"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80" w:type="dxa"/>
            <w:vAlign w:val="center"/>
          </w:tcPr>
          <w:p w14:paraId="17D7899F" w14:textId="0D39FA09"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224" w:type="dxa"/>
            <w:tcBorders>
              <w:top w:val="single" w:sz="4" w:space="0" w:color="auto"/>
              <w:left w:val="single" w:sz="4" w:space="0" w:color="auto"/>
              <w:bottom w:val="single" w:sz="4" w:space="0" w:color="auto"/>
              <w:right w:val="single" w:sz="4" w:space="0" w:color="auto"/>
            </w:tcBorders>
            <w:vAlign w:val="center"/>
          </w:tcPr>
          <w:p w14:paraId="42C7481E"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47" w:type="dxa"/>
            <w:tcBorders>
              <w:top w:val="single" w:sz="4" w:space="0" w:color="auto"/>
              <w:left w:val="single" w:sz="4" w:space="0" w:color="auto"/>
              <w:bottom w:val="single" w:sz="4" w:space="0" w:color="auto"/>
              <w:right w:val="single" w:sz="4" w:space="0" w:color="auto"/>
            </w:tcBorders>
          </w:tcPr>
          <w:p w14:paraId="68856476" w14:textId="0DB69EAC" w:rsidR="004317B8" w:rsidRPr="00CB2D1D" w:rsidRDefault="004317B8" w:rsidP="00CB2D1D">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4EC155CB" w14:textId="606BE7F2" w:rsidTr="004317B8">
        <w:trPr>
          <w:trHeight w:val="340"/>
        </w:trPr>
        <w:tc>
          <w:tcPr>
            <w:tcW w:w="580" w:type="dxa"/>
            <w:shd w:val="clear" w:color="auto" w:fill="auto"/>
            <w:noWrap/>
            <w:vAlign w:val="center"/>
          </w:tcPr>
          <w:p w14:paraId="48FAB1C8"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354" w:type="dxa"/>
            <w:noWrap/>
            <w:vAlign w:val="center"/>
          </w:tcPr>
          <w:p w14:paraId="548325CA" w14:textId="47287758"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 xml:space="preserve">Delovni stroj z </w:t>
            </w:r>
            <w:proofErr w:type="spellStart"/>
            <w:r w:rsidRPr="00CB2D1D">
              <w:rPr>
                <w:rFonts w:ascii="Arial" w:eastAsia="Times New Roman" w:hAnsi="Arial" w:cs="Arial"/>
                <w:szCs w:val="20"/>
                <w:lang w:eastAsia="sl-SI"/>
              </w:rPr>
              <w:t>mulč</w:t>
            </w:r>
            <w:r>
              <w:rPr>
                <w:rFonts w:ascii="Arial" w:eastAsia="Times New Roman" w:hAnsi="Arial" w:cs="Arial"/>
                <w:szCs w:val="20"/>
                <w:lang w:eastAsia="sl-SI"/>
              </w:rPr>
              <w:t>e</w:t>
            </w:r>
            <w:r w:rsidRPr="00CB2D1D">
              <w:rPr>
                <w:rFonts w:ascii="Arial" w:eastAsia="Times New Roman" w:hAnsi="Arial" w:cs="Arial"/>
                <w:szCs w:val="20"/>
                <w:lang w:eastAsia="sl-SI"/>
              </w:rPr>
              <w:t>rjem</w:t>
            </w:r>
            <w:proofErr w:type="spellEnd"/>
            <w:r w:rsidRPr="00CB2D1D">
              <w:rPr>
                <w:rFonts w:ascii="Arial" w:eastAsia="Times New Roman" w:hAnsi="Arial" w:cs="Arial"/>
                <w:szCs w:val="20"/>
                <w:lang w:eastAsia="sl-SI"/>
              </w:rPr>
              <w:t xml:space="preserve"> delovne širine od 1,00 m na hidravlični roki z dosegom do 4,00 m</w:t>
            </w:r>
          </w:p>
        </w:tc>
        <w:tc>
          <w:tcPr>
            <w:tcW w:w="828" w:type="dxa"/>
            <w:vAlign w:val="center"/>
          </w:tcPr>
          <w:p w14:paraId="464D91F2"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28E4C968"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6C0F621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2533C96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26AE0A07"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31FB11CF" w14:textId="7DC38395" w:rsidTr="004317B8">
        <w:trPr>
          <w:trHeight w:val="340"/>
        </w:trPr>
        <w:tc>
          <w:tcPr>
            <w:tcW w:w="580" w:type="dxa"/>
            <w:shd w:val="clear" w:color="auto" w:fill="auto"/>
            <w:noWrap/>
            <w:vAlign w:val="center"/>
          </w:tcPr>
          <w:p w14:paraId="6A05387E"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354" w:type="dxa"/>
            <w:noWrap/>
            <w:vAlign w:val="center"/>
          </w:tcPr>
          <w:p w14:paraId="65551B41" w14:textId="77777777"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Motorna kosa</w:t>
            </w:r>
          </w:p>
        </w:tc>
        <w:tc>
          <w:tcPr>
            <w:tcW w:w="828" w:type="dxa"/>
            <w:vAlign w:val="center"/>
          </w:tcPr>
          <w:p w14:paraId="0D037285"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584D0CFD"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1EF83A5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33E34C8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509BF18D"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472F4211" w14:textId="098E82F8" w:rsidTr="004317B8">
        <w:trPr>
          <w:trHeight w:val="340"/>
        </w:trPr>
        <w:tc>
          <w:tcPr>
            <w:tcW w:w="580" w:type="dxa"/>
            <w:shd w:val="clear" w:color="auto" w:fill="auto"/>
            <w:noWrap/>
            <w:vAlign w:val="center"/>
          </w:tcPr>
          <w:p w14:paraId="07E71256"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354" w:type="dxa"/>
            <w:noWrap/>
            <w:vAlign w:val="center"/>
          </w:tcPr>
          <w:p w14:paraId="46B72271" w14:textId="77777777" w:rsidR="004317B8" w:rsidRPr="00CB2D1D" w:rsidRDefault="004317B8"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Kombi s kesonom ali drugo manjše tovorno vozilo</w:t>
            </w:r>
          </w:p>
        </w:tc>
        <w:tc>
          <w:tcPr>
            <w:tcW w:w="828" w:type="dxa"/>
            <w:vAlign w:val="center"/>
          </w:tcPr>
          <w:p w14:paraId="7AB1218A"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786098D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2CD3D3D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tcPr>
          <w:p w14:paraId="5573667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tcPr>
          <w:p w14:paraId="3B432847"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79CE3863" w14:textId="1A6D10E0" w:rsidTr="004317B8">
        <w:trPr>
          <w:trHeight w:val="340"/>
        </w:trPr>
        <w:tc>
          <w:tcPr>
            <w:tcW w:w="580" w:type="dxa"/>
            <w:shd w:val="clear" w:color="auto" w:fill="auto"/>
            <w:noWrap/>
            <w:vAlign w:val="center"/>
          </w:tcPr>
          <w:p w14:paraId="7B0667A7"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354" w:type="dxa"/>
            <w:noWrap/>
            <w:vAlign w:val="center"/>
          </w:tcPr>
          <w:p w14:paraId="3FC37DEF" w14:textId="5AA59334"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Pr="00CB2D1D">
              <w:rPr>
                <w:rFonts w:ascii="Arial" w:eastAsia="Times New Roman" w:hAnsi="Arial" w:cs="Arial"/>
                <w:color w:val="auto"/>
                <w:lang w:eastAsia="sl-SI"/>
              </w:rPr>
              <w:t>adostno količino opreme za cestne zapore</w:t>
            </w:r>
          </w:p>
        </w:tc>
        <w:tc>
          <w:tcPr>
            <w:tcW w:w="828" w:type="dxa"/>
            <w:vAlign w:val="center"/>
          </w:tcPr>
          <w:p w14:paraId="49C314DD"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0" w:type="dxa"/>
          </w:tcPr>
          <w:p w14:paraId="5C04305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80" w:type="dxa"/>
          </w:tcPr>
          <w:p w14:paraId="27C01D9A"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224" w:type="dxa"/>
            <w:shd w:val="clear" w:color="auto" w:fill="808080" w:themeFill="background1" w:themeFillShade="80"/>
          </w:tcPr>
          <w:p w14:paraId="103C712B"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47" w:type="dxa"/>
            <w:shd w:val="clear" w:color="auto" w:fill="808080" w:themeFill="background1" w:themeFillShade="80"/>
          </w:tcPr>
          <w:p w14:paraId="652D161F" w14:textId="77777777" w:rsidR="004317B8" w:rsidRPr="00CB2D1D" w:rsidRDefault="004317B8" w:rsidP="00CB2D1D">
            <w:pPr>
              <w:spacing w:after="0" w:line="240" w:lineRule="auto"/>
              <w:jc w:val="center"/>
              <w:rPr>
                <w:rFonts w:ascii="Arial" w:eastAsia="Times New Roman" w:hAnsi="Arial" w:cs="Arial"/>
                <w:color w:val="auto"/>
                <w:lang w:eastAsia="sl-SI"/>
              </w:rPr>
            </w:pPr>
          </w:p>
        </w:tc>
      </w:tr>
    </w:tbl>
    <w:p w14:paraId="77562FE3" w14:textId="78AFF0DE"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40781678" w14:textId="77777777" w:rsidR="00CB2D1D" w:rsidRPr="00CB2D1D" w:rsidRDefault="00CB2D1D" w:rsidP="00CB2D1D">
      <w:pPr>
        <w:spacing w:after="0"/>
        <w:jc w:val="both"/>
        <w:rPr>
          <w:rFonts w:ascii="Tahoma" w:eastAsia="Times New Roman" w:hAnsi="Tahoma" w:cs="Tahoma"/>
          <w:bCs/>
          <w:color w:val="auto"/>
          <w:szCs w:val="20"/>
          <w:lang w:eastAsia="sl-SI"/>
        </w:rPr>
      </w:pPr>
    </w:p>
    <w:p w14:paraId="5A02CEF0" w14:textId="4C835D4F"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38C9A2C2" w14:textId="77777777" w:rsidR="00CB2D1D" w:rsidRPr="00CB2D1D" w:rsidRDefault="00CB2D1D" w:rsidP="00CB2D1D">
      <w:pPr>
        <w:spacing w:after="0"/>
        <w:jc w:val="both"/>
        <w:rPr>
          <w:rFonts w:ascii="Arial" w:eastAsia="Times New Roman" w:hAnsi="Arial" w:cs="Arial"/>
          <w:color w:val="auto"/>
          <w:szCs w:val="20"/>
          <w:lang w:eastAsia="sl-SI"/>
        </w:rPr>
      </w:pPr>
    </w:p>
    <w:p w14:paraId="2A75B097" w14:textId="4E6CB4C4"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0004489B" w14:textId="77777777" w:rsidR="00CB2D1D" w:rsidRPr="00CB2D1D" w:rsidRDefault="00CB2D1D" w:rsidP="00CB2D1D">
      <w:pPr>
        <w:spacing w:after="0"/>
        <w:jc w:val="both"/>
        <w:rPr>
          <w:rFonts w:ascii="Tahoma" w:eastAsia="Times New Roman" w:hAnsi="Tahoma" w:cs="Tahoma"/>
          <w:bCs/>
          <w:color w:val="auto"/>
          <w:szCs w:val="20"/>
          <w:lang w:eastAsia="sl-SI"/>
        </w:rPr>
      </w:pPr>
    </w:p>
    <w:p w14:paraId="31B98862" w14:textId="77777777" w:rsidR="00CB2D1D" w:rsidRPr="00CB2D1D" w:rsidRDefault="00CB2D1D" w:rsidP="00CB2D1D">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161F4767"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B1E2AE"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04520734"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EB0F22"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B082DD"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431C8DEE" w14:textId="15579E3C"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397DA8B2"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BD8836"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709FAA4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02EE5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07E7B1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F44E204"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3854B5DF" w14:textId="77777777" w:rsidR="00CB2D1D" w:rsidRPr="00CB2D1D" w:rsidRDefault="00CB2D1D" w:rsidP="00CB2D1D">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24D1EF86" w14:textId="76AB0D5B"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4" w:name="_Toc531084649"/>
      <w:bookmarkStart w:id="55" w:name="_Toc90887159"/>
      <w:r w:rsidRPr="00CB2D1D">
        <w:rPr>
          <w:rFonts w:ascii="Arial" w:hAnsi="Arial" w:cs="Arial"/>
          <w:b/>
          <w:bCs/>
          <w:i/>
          <w:iCs/>
          <w:color w:val="auto"/>
        </w:rPr>
        <w:lastRenderedPageBreak/>
        <w:t xml:space="preserve">PRILOGA št. </w:t>
      </w:r>
      <w:r w:rsidR="00C176A3">
        <w:rPr>
          <w:rFonts w:ascii="Arial" w:hAnsi="Arial" w:cs="Arial"/>
          <w:b/>
          <w:bCs/>
          <w:i/>
          <w:iCs/>
          <w:color w:val="auto"/>
        </w:rPr>
        <w:t>10</w:t>
      </w:r>
      <w:bookmarkEnd w:id="54"/>
      <w:bookmarkEnd w:id="55"/>
    </w:p>
    <w:p w14:paraId="24DEB469"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6" w:name="_Toc531084650"/>
      <w:bookmarkStart w:id="57" w:name="_Toc90887160"/>
      <w:r w:rsidRPr="00CB2D1D">
        <w:rPr>
          <w:rFonts w:ascii="Arial" w:hAnsi="Arial" w:cs="Arial"/>
          <w:b/>
          <w:bCs/>
          <w:i/>
          <w:iCs/>
          <w:color w:val="541C72"/>
          <w:spacing w:val="20"/>
          <w:lang w:eastAsia="zh-CN"/>
        </w:rPr>
        <w:t>IZJAVA O STROJNI OPREMI za sklop 3</w:t>
      </w:r>
      <w:bookmarkEnd w:id="56"/>
      <w:bookmarkEnd w:id="57"/>
      <w:r w:rsidRPr="00CB2D1D">
        <w:rPr>
          <w:rFonts w:ascii="Arial" w:hAnsi="Arial" w:cs="Arial"/>
          <w:b/>
          <w:bCs/>
          <w:i/>
          <w:iCs/>
          <w:color w:val="541C72"/>
          <w:spacing w:val="20"/>
          <w:lang w:eastAsia="zh-CN"/>
        </w:rPr>
        <w:t xml:space="preserve"> </w:t>
      </w:r>
    </w:p>
    <w:p w14:paraId="0EBBD3A0" w14:textId="61675110" w:rsidR="00CB2D1D" w:rsidRP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480732271"/>
          <w:placeholder>
            <w:docPart w:val="CE0F0930FF8A40D891C4AFAC103B4455"/>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240057290"/>
          <w:placeholder>
            <w:docPart w:val="DC3A39C6A68049378BB208374FE86B61"/>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851000794"/>
          <w:placeholder>
            <w:docPart w:val="765670B15DBE41FD9F1555FFC4A5129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Pr="00CB2D1D">
        <w:rPr>
          <w:rFonts w:ascii="Arial" w:hAnsi="Arial" w:cs="Arial"/>
          <w:color w:val="auto"/>
        </w:rPr>
        <w:t>,</w:t>
      </w:r>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439064788"/>
          <w:placeholder>
            <w:docPart w:val="9D22A87E92E14B66B1B3A30D3AC4A8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599667895"/>
          <w:placeholder>
            <w:docPart w:val="72CAE15ECE8846AEB36B39563B12FC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56B24C6F"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112B17B8" w14:textId="77777777" w:rsidR="00CB2D1D" w:rsidRPr="00CB2D1D" w:rsidRDefault="00CB2D1D" w:rsidP="00CB2D1D">
      <w:pPr>
        <w:spacing w:after="0"/>
        <w:jc w:val="both"/>
        <w:rPr>
          <w:rFonts w:ascii="Arial" w:hAnsi="Arial" w:cs="Arial"/>
          <w:color w:val="auto"/>
          <w:lang w:eastAsia="zh-CN"/>
        </w:rPr>
      </w:pPr>
    </w:p>
    <w:p w14:paraId="3D3995B5"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65310C81" w14:textId="77777777" w:rsidR="00CB2D1D" w:rsidRPr="00CB2D1D" w:rsidRDefault="00CB2D1D" w:rsidP="00CB2D1D">
      <w:pPr>
        <w:spacing w:after="0"/>
        <w:jc w:val="both"/>
        <w:rPr>
          <w:rFonts w:ascii="Arial" w:hAnsi="Arial" w:cs="Arial"/>
          <w:color w:val="auto"/>
          <w:lang w:eastAsia="zh-CN"/>
        </w:rPr>
      </w:pPr>
    </w:p>
    <w:p w14:paraId="25B9A335"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DB6E2C5"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CB2D1D" w14:paraId="1A9C8EDE" w14:textId="0AF10A23" w:rsidTr="004317B8">
        <w:trPr>
          <w:trHeight w:val="684"/>
        </w:trPr>
        <w:tc>
          <w:tcPr>
            <w:tcW w:w="603" w:type="dxa"/>
            <w:shd w:val="clear" w:color="auto" w:fill="auto"/>
            <w:vAlign w:val="center"/>
          </w:tcPr>
          <w:p w14:paraId="4C269A73" w14:textId="77777777" w:rsidR="004317B8" w:rsidRPr="00CB2D1D" w:rsidRDefault="004317B8"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13" w:type="dxa"/>
            <w:shd w:val="clear" w:color="auto" w:fill="auto"/>
            <w:noWrap/>
            <w:vAlign w:val="center"/>
          </w:tcPr>
          <w:p w14:paraId="0000036D"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01" w:type="dxa"/>
            <w:vAlign w:val="center"/>
          </w:tcPr>
          <w:p w14:paraId="1B901151"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46" w:type="dxa"/>
            <w:vAlign w:val="center"/>
          </w:tcPr>
          <w:p w14:paraId="00F5040F" w14:textId="0439DF20"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46" w:type="dxa"/>
            <w:vAlign w:val="center"/>
          </w:tcPr>
          <w:p w14:paraId="52A9541E" w14:textId="3B31766A"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80" w:type="dxa"/>
            <w:tcBorders>
              <w:top w:val="single" w:sz="4" w:space="0" w:color="auto"/>
              <w:left w:val="single" w:sz="4" w:space="0" w:color="auto"/>
              <w:bottom w:val="single" w:sz="4" w:space="0" w:color="auto"/>
              <w:right w:val="single" w:sz="4" w:space="0" w:color="auto"/>
            </w:tcBorders>
            <w:vAlign w:val="center"/>
          </w:tcPr>
          <w:p w14:paraId="450CE43B" w14:textId="77777777" w:rsidR="004317B8" w:rsidRPr="00CB2D1D" w:rsidRDefault="004317B8"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5C1E916B" w14:textId="45D85101" w:rsidR="004317B8" w:rsidRPr="00CB2D1D" w:rsidRDefault="004317B8" w:rsidP="00CB2D1D">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2B453A6D" w14:textId="1BBD9243" w:rsidTr="004317B8">
        <w:trPr>
          <w:trHeight w:val="340"/>
        </w:trPr>
        <w:tc>
          <w:tcPr>
            <w:tcW w:w="603" w:type="dxa"/>
            <w:shd w:val="clear" w:color="auto" w:fill="auto"/>
            <w:noWrap/>
            <w:vAlign w:val="center"/>
          </w:tcPr>
          <w:p w14:paraId="03218F8D"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13" w:type="dxa"/>
            <w:noWrap/>
            <w:vAlign w:val="center"/>
          </w:tcPr>
          <w:p w14:paraId="398CD0D7" w14:textId="140D3C86"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S</w:t>
            </w:r>
            <w:r w:rsidRPr="00CB2D1D">
              <w:rPr>
                <w:rFonts w:ascii="Arial" w:eastAsia="Times New Roman" w:hAnsi="Arial" w:cs="Arial"/>
                <w:szCs w:val="20"/>
                <w:lang w:eastAsia="sl-SI"/>
              </w:rPr>
              <w:t>amohodni kompresorski stroj na motorni pogon za nanos tankoslojnih vzdolžnih označb z računalnikom za izdelavo vzdolžnih označb in sistemom za kontrolirano doziranja steklenih kroglic</w:t>
            </w:r>
          </w:p>
        </w:tc>
        <w:tc>
          <w:tcPr>
            <w:tcW w:w="801" w:type="dxa"/>
            <w:vAlign w:val="center"/>
          </w:tcPr>
          <w:p w14:paraId="6A349FEC"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7FE80D14"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044AAB22"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3F93FC5C"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52A0C664"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4CD54051" w14:textId="7CE7D10D" w:rsidTr="004317B8">
        <w:trPr>
          <w:trHeight w:val="340"/>
        </w:trPr>
        <w:tc>
          <w:tcPr>
            <w:tcW w:w="603" w:type="dxa"/>
            <w:shd w:val="clear" w:color="auto" w:fill="auto"/>
            <w:noWrap/>
            <w:vAlign w:val="center"/>
          </w:tcPr>
          <w:p w14:paraId="19DF3BB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13" w:type="dxa"/>
            <w:noWrap/>
            <w:vAlign w:val="center"/>
          </w:tcPr>
          <w:p w14:paraId="2403C131" w14:textId="1C360A60"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Pr="00CB2D1D">
              <w:rPr>
                <w:rFonts w:ascii="Arial" w:eastAsia="Times New Roman" w:hAnsi="Arial" w:cs="Arial"/>
                <w:szCs w:val="20"/>
                <w:lang w:eastAsia="sl-SI"/>
              </w:rPr>
              <w:t>isokotlačni stroj za ročno brizganje tankoslojnih prečnih označb s</w:t>
            </w:r>
            <w:r w:rsidRPr="00CB2D1D">
              <w:t xml:space="preserve"> </w:t>
            </w:r>
            <w:r w:rsidRPr="00CB2D1D">
              <w:rPr>
                <w:rFonts w:ascii="Arial" w:eastAsia="Times New Roman" w:hAnsi="Arial" w:cs="Arial"/>
                <w:szCs w:val="20"/>
                <w:lang w:eastAsia="sl-SI"/>
              </w:rPr>
              <w:t>pištolo za ročni nanos steklenih kroglic</w:t>
            </w:r>
          </w:p>
        </w:tc>
        <w:tc>
          <w:tcPr>
            <w:tcW w:w="801" w:type="dxa"/>
            <w:vAlign w:val="center"/>
          </w:tcPr>
          <w:p w14:paraId="3F172E1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77513360"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012CDB19"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30DDECE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644BE10C"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03AE0053" w14:textId="4E0576FB" w:rsidTr="004317B8">
        <w:trPr>
          <w:trHeight w:val="340"/>
        </w:trPr>
        <w:tc>
          <w:tcPr>
            <w:tcW w:w="603" w:type="dxa"/>
            <w:shd w:val="clear" w:color="auto" w:fill="auto"/>
            <w:noWrap/>
            <w:vAlign w:val="center"/>
          </w:tcPr>
          <w:p w14:paraId="2C113AD5"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513" w:type="dxa"/>
            <w:noWrap/>
            <w:vAlign w:val="center"/>
          </w:tcPr>
          <w:p w14:paraId="2C0ABF9E" w14:textId="7FC22FCA" w:rsidR="004317B8" w:rsidRPr="00CB2D1D" w:rsidRDefault="004317B8" w:rsidP="00CB2D1D">
            <w:pPr>
              <w:spacing w:after="0" w:line="240" w:lineRule="auto"/>
              <w:rPr>
                <w:rFonts w:ascii="Arial" w:eastAsia="Times New Roman" w:hAnsi="Arial" w:cs="Arial"/>
                <w:color w:val="auto"/>
                <w:lang w:eastAsia="sl-SI"/>
              </w:rPr>
            </w:pPr>
            <w:proofErr w:type="spellStart"/>
            <w:r>
              <w:rPr>
                <w:rFonts w:ascii="Arial" w:eastAsia="Times New Roman" w:hAnsi="Arial" w:cs="Arial"/>
                <w:color w:val="auto"/>
                <w:lang w:eastAsia="sl-SI"/>
              </w:rPr>
              <w:t>D</w:t>
            </w:r>
            <w:r w:rsidRPr="00CB2D1D">
              <w:rPr>
                <w:rFonts w:ascii="Arial" w:eastAsia="Times New Roman" w:hAnsi="Arial" w:cs="Arial"/>
                <w:color w:val="auto"/>
                <w:lang w:eastAsia="sl-SI"/>
              </w:rPr>
              <w:t>emarkirni</w:t>
            </w:r>
            <w:proofErr w:type="spellEnd"/>
            <w:r w:rsidRPr="00CB2D1D">
              <w:rPr>
                <w:rFonts w:ascii="Arial" w:eastAsia="Times New Roman" w:hAnsi="Arial" w:cs="Arial"/>
                <w:color w:val="auto"/>
                <w:lang w:eastAsia="sl-SI"/>
              </w:rPr>
              <w:t xml:space="preserve"> stroj – freza</w:t>
            </w:r>
          </w:p>
        </w:tc>
        <w:tc>
          <w:tcPr>
            <w:tcW w:w="801" w:type="dxa"/>
            <w:vAlign w:val="center"/>
          </w:tcPr>
          <w:p w14:paraId="3365D9C1"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655F9448"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1EC87FD3"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tcPr>
          <w:p w14:paraId="0CDC8A30"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tcPr>
          <w:p w14:paraId="42B24B0F" w14:textId="77777777" w:rsidR="004317B8" w:rsidRPr="00CB2D1D" w:rsidRDefault="004317B8" w:rsidP="00CB2D1D">
            <w:pPr>
              <w:spacing w:after="0" w:line="240" w:lineRule="auto"/>
              <w:jc w:val="center"/>
              <w:rPr>
                <w:rFonts w:ascii="Arial" w:eastAsia="Times New Roman" w:hAnsi="Arial" w:cs="Arial"/>
                <w:color w:val="auto"/>
                <w:lang w:eastAsia="sl-SI"/>
              </w:rPr>
            </w:pPr>
          </w:p>
        </w:tc>
      </w:tr>
      <w:tr w:rsidR="004317B8" w:rsidRPr="00CB2D1D" w14:paraId="7CF5835D" w14:textId="4CF64A0D" w:rsidTr="004317B8">
        <w:trPr>
          <w:trHeight w:val="340"/>
        </w:trPr>
        <w:tc>
          <w:tcPr>
            <w:tcW w:w="603" w:type="dxa"/>
            <w:shd w:val="clear" w:color="auto" w:fill="auto"/>
            <w:noWrap/>
            <w:vAlign w:val="center"/>
          </w:tcPr>
          <w:p w14:paraId="454F1C0F"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513" w:type="dxa"/>
            <w:noWrap/>
            <w:vAlign w:val="center"/>
          </w:tcPr>
          <w:p w14:paraId="06F4563A" w14:textId="21495B01"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V</w:t>
            </w:r>
            <w:r w:rsidRPr="00CB2D1D">
              <w:rPr>
                <w:rFonts w:ascii="Arial" w:eastAsia="Times New Roman" w:hAnsi="Arial" w:cs="Arial"/>
                <w:color w:val="auto"/>
                <w:lang w:eastAsia="sl-SI"/>
              </w:rPr>
              <w:t>se potrebne šablone; dimenzij in geometrij kot to določajo pravilniki in navodila iz dejavnosti</w:t>
            </w:r>
          </w:p>
        </w:tc>
        <w:tc>
          <w:tcPr>
            <w:tcW w:w="801" w:type="dxa"/>
            <w:vAlign w:val="center"/>
          </w:tcPr>
          <w:p w14:paraId="669C9C53"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shd w:val="clear" w:color="auto" w:fill="auto"/>
          </w:tcPr>
          <w:p w14:paraId="21261144"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946" w:type="dxa"/>
            <w:shd w:val="clear" w:color="auto" w:fill="auto"/>
          </w:tcPr>
          <w:p w14:paraId="4C7133DF"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1180" w:type="dxa"/>
            <w:shd w:val="clear" w:color="auto" w:fill="808080" w:themeFill="background1" w:themeFillShade="80"/>
          </w:tcPr>
          <w:p w14:paraId="2DDFC782"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c>
          <w:tcPr>
            <w:tcW w:w="1304" w:type="dxa"/>
            <w:shd w:val="clear" w:color="auto" w:fill="808080" w:themeFill="background1" w:themeFillShade="80"/>
          </w:tcPr>
          <w:p w14:paraId="1F83B921" w14:textId="77777777" w:rsidR="004317B8" w:rsidRPr="00CE6D93" w:rsidRDefault="004317B8" w:rsidP="00CB2D1D">
            <w:pPr>
              <w:spacing w:after="0" w:line="240" w:lineRule="auto"/>
              <w:jc w:val="center"/>
              <w:rPr>
                <w:rFonts w:ascii="Arial" w:eastAsia="Times New Roman" w:hAnsi="Arial" w:cs="Arial"/>
                <w:color w:val="auto"/>
                <w:highlight w:val="darkGray"/>
                <w:lang w:eastAsia="sl-SI"/>
              </w:rPr>
            </w:pPr>
          </w:p>
        </w:tc>
      </w:tr>
      <w:tr w:rsidR="004317B8" w:rsidRPr="00CB2D1D" w14:paraId="071BC650" w14:textId="1B61E9C0" w:rsidTr="004317B8">
        <w:trPr>
          <w:trHeight w:val="340"/>
        </w:trPr>
        <w:tc>
          <w:tcPr>
            <w:tcW w:w="603" w:type="dxa"/>
            <w:shd w:val="clear" w:color="auto" w:fill="auto"/>
            <w:noWrap/>
            <w:vAlign w:val="center"/>
          </w:tcPr>
          <w:p w14:paraId="71BD8F60"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5.</w:t>
            </w:r>
          </w:p>
        </w:tc>
        <w:tc>
          <w:tcPr>
            <w:tcW w:w="3513" w:type="dxa"/>
            <w:noWrap/>
            <w:vAlign w:val="center"/>
          </w:tcPr>
          <w:p w14:paraId="10325B2D" w14:textId="280B9967" w:rsidR="004317B8" w:rsidRPr="00CB2D1D" w:rsidRDefault="004317B8"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Pr="00CB2D1D">
              <w:rPr>
                <w:rFonts w:ascii="Arial" w:eastAsia="Times New Roman" w:hAnsi="Arial" w:cs="Arial"/>
                <w:color w:val="auto"/>
                <w:lang w:eastAsia="sl-SI"/>
              </w:rPr>
              <w:t>adostn</w:t>
            </w:r>
            <w:r>
              <w:rPr>
                <w:rFonts w:ascii="Arial" w:eastAsia="Times New Roman" w:hAnsi="Arial" w:cs="Arial"/>
                <w:color w:val="auto"/>
                <w:lang w:eastAsia="sl-SI"/>
              </w:rPr>
              <w:t>a</w:t>
            </w:r>
            <w:r w:rsidRPr="00CB2D1D">
              <w:rPr>
                <w:rFonts w:ascii="Arial" w:eastAsia="Times New Roman" w:hAnsi="Arial" w:cs="Arial"/>
                <w:color w:val="auto"/>
                <w:lang w:eastAsia="sl-SI"/>
              </w:rPr>
              <w:t xml:space="preserve"> količin</w:t>
            </w:r>
            <w:r>
              <w:rPr>
                <w:rFonts w:ascii="Arial" w:eastAsia="Times New Roman" w:hAnsi="Arial" w:cs="Arial"/>
                <w:color w:val="auto"/>
                <w:lang w:eastAsia="sl-SI"/>
              </w:rPr>
              <w:t>a</w:t>
            </w:r>
            <w:r w:rsidRPr="00CB2D1D">
              <w:rPr>
                <w:rFonts w:ascii="Arial" w:eastAsia="Times New Roman" w:hAnsi="Arial" w:cs="Arial"/>
                <w:color w:val="auto"/>
                <w:lang w:eastAsia="sl-SI"/>
              </w:rPr>
              <w:t xml:space="preserve"> opreme za cestne zapore</w:t>
            </w:r>
          </w:p>
        </w:tc>
        <w:tc>
          <w:tcPr>
            <w:tcW w:w="801" w:type="dxa"/>
            <w:vAlign w:val="center"/>
          </w:tcPr>
          <w:p w14:paraId="76E08637" w14:textId="77777777" w:rsidR="004317B8" w:rsidRPr="00CB2D1D" w:rsidRDefault="004317B8"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46" w:type="dxa"/>
          </w:tcPr>
          <w:p w14:paraId="1E89E704"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946" w:type="dxa"/>
          </w:tcPr>
          <w:p w14:paraId="2B7041D2"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180" w:type="dxa"/>
            <w:shd w:val="clear" w:color="auto" w:fill="808080" w:themeFill="background1" w:themeFillShade="80"/>
          </w:tcPr>
          <w:p w14:paraId="0C99E611" w14:textId="77777777" w:rsidR="004317B8" w:rsidRPr="00CB2D1D" w:rsidRDefault="004317B8" w:rsidP="00CB2D1D">
            <w:pPr>
              <w:spacing w:after="0" w:line="240" w:lineRule="auto"/>
              <w:jc w:val="center"/>
              <w:rPr>
                <w:rFonts w:ascii="Arial" w:eastAsia="Times New Roman" w:hAnsi="Arial" w:cs="Arial"/>
                <w:color w:val="auto"/>
                <w:lang w:eastAsia="sl-SI"/>
              </w:rPr>
            </w:pPr>
          </w:p>
        </w:tc>
        <w:tc>
          <w:tcPr>
            <w:tcW w:w="1304" w:type="dxa"/>
            <w:shd w:val="clear" w:color="auto" w:fill="808080" w:themeFill="background1" w:themeFillShade="80"/>
          </w:tcPr>
          <w:p w14:paraId="16513E86" w14:textId="77777777" w:rsidR="004317B8" w:rsidRPr="00CB2D1D" w:rsidRDefault="004317B8" w:rsidP="00CB2D1D">
            <w:pPr>
              <w:spacing w:after="0" w:line="240" w:lineRule="auto"/>
              <w:jc w:val="center"/>
              <w:rPr>
                <w:rFonts w:ascii="Arial" w:eastAsia="Times New Roman" w:hAnsi="Arial" w:cs="Arial"/>
                <w:color w:val="auto"/>
                <w:lang w:eastAsia="sl-SI"/>
              </w:rPr>
            </w:pPr>
          </w:p>
        </w:tc>
      </w:tr>
    </w:tbl>
    <w:p w14:paraId="4F939E03" w14:textId="3D3E5E58"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D21C6B5" w14:textId="77777777" w:rsidR="00CB2D1D" w:rsidRPr="00CB2D1D" w:rsidRDefault="00CB2D1D" w:rsidP="00CB2D1D">
      <w:pPr>
        <w:spacing w:after="0"/>
        <w:jc w:val="both"/>
        <w:rPr>
          <w:rFonts w:ascii="Tahoma" w:eastAsia="Times New Roman" w:hAnsi="Tahoma" w:cs="Tahoma"/>
          <w:bCs/>
          <w:color w:val="auto"/>
          <w:szCs w:val="20"/>
          <w:lang w:eastAsia="sl-SI"/>
        </w:rPr>
      </w:pPr>
    </w:p>
    <w:p w14:paraId="43D103FE" w14:textId="602391BA"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w:t>
      </w:r>
      <w:r w:rsidR="00C326DF">
        <w:rPr>
          <w:rFonts w:ascii="Arial" w:eastAsia="Times New Roman" w:hAnsi="Arial" w:cs="Arial"/>
          <w:bCs/>
          <w:color w:val="auto"/>
          <w:lang w:eastAsia="sl-SI"/>
        </w:rPr>
        <w:t>.</w:t>
      </w:r>
      <w:r w:rsidRPr="005124C9">
        <w:rPr>
          <w:rFonts w:ascii="Arial" w:eastAsia="Times New Roman" w:hAnsi="Arial" w:cs="Arial"/>
          <w:bCs/>
          <w:color w:val="auto"/>
          <w:lang w:eastAsia="sl-SI"/>
        </w:rPr>
        <w:t xml:space="preserve">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492F307" w14:textId="77777777" w:rsidR="00CB2D1D" w:rsidRPr="00CB2D1D" w:rsidRDefault="00CB2D1D" w:rsidP="00CB2D1D">
      <w:pPr>
        <w:spacing w:after="0"/>
        <w:jc w:val="both"/>
        <w:rPr>
          <w:rFonts w:ascii="Arial" w:eastAsia="Times New Roman" w:hAnsi="Arial" w:cs="Arial"/>
          <w:color w:val="auto"/>
          <w:szCs w:val="20"/>
          <w:lang w:eastAsia="sl-SI"/>
        </w:rPr>
      </w:pPr>
    </w:p>
    <w:p w14:paraId="54821F85" w14:textId="5E9F9A97"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1F001233" w14:textId="77777777" w:rsidR="00CB2D1D" w:rsidRPr="00CB2D1D" w:rsidRDefault="00CB2D1D" w:rsidP="00CB2D1D">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3B9E69D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E9970B"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KRAJ</w:t>
            </w:r>
          </w:p>
          <w:p w14:paraId="6B543A3D"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4B2DAC"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23EE8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3E2B94C4" w14:textId="7F8714E3"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28F6EF1B"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3FB8B9"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272E1198"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74F7F1A"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CBD70B"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5AF9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2D65B09D" w14:textId="77777777" w:rsidR="00CB2D1D" w:rsidRPr="00CB2D1D" w:rsidRDefault="00CB2D1D" w:rsidP="00CB2D1D">
      <w:pPr>
        <w:spacing w:after="0"/>
        <w:rPr>
          <w:rFonts w:ascii="Arial" w:hAnsi="Arial" w:cs="Arial"/>
          <w:b/>
          <w:bCs/>
          <w:i/>
          <w:iCs/>
          <w:color w:val="541C72"/>
          <w:spacing w:val="20"/>
          <w:lang w:eastAsia="zh-CN"/>
        </w:rPr>
      </w:pPr>
    </w:p>
    <w:p w14:paraId="313539F3" w14:textId="77777777" w:rsidR="00CB2D1D" w:rsidRPr="00CB2D1D" w:rsidRDefault="00CB2D1D" w:rsidP="00CB2D1D">
      <w:pPr>
        <w:spacing w:after="0" w:line="240" w:lineRule="auto"/>
        <w:rPr>
          <w:rFonts w:ascii="Arial" w:hAnsi="Arial" w:cs="Arial"/>
          <w:b/>
          <w:bCs/>
          <w:i/>
          <w:iCs/>
          <w:color w:val="541C72"/>
          <w:spacing w:val="20"/>
          <w:lang w:eastAsia="zh-CN"/>
        </w:rPr>
      </w:pPr>
    </w:p>
    <w:p w14:paraId="61FCDA9E" w14:textId="77777777" w:rsidR="00CB2D1D" w:rsidRPr="00CB2D1D" w:rsidRDefault="00CB2D1D" w:rsidP="00CB2D1D">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138B4C0" w14:textId="0DE81E98"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8" w:name="_Toc90887161"/>
      <w:r w:rsidRPr="00CB2D1D">
        <w:rPr>
          <w:rFonts w:ascii="Arial" w:hAnsi="Arial" w:cs="Arial"/>
          <w:b/>
          <w:bCs/>
          <w:i/>
          <w:iCs/>
          <w:color w:val="auto"/>
        </w:rPr>
        <w:lastRenderedPageBreak/>
        <w:t xml:space="preserve">PRILOGA št. </w:t>
      </w:r>
      <w:r>
        <w:rPr>
          <w:rFonts w:ascii="Arial" w:hAnsi="Arial" w:cs="Arial"/>
          <w:b/>
          <w:bCs/>
          <w:i/>
          <w:iCs/>
          <w:color w:val="auto"/>
        </w:rPr>
        <w:t>1</w:t>
      </w:r>
      <w:r w:rsidR="00C176A3">
        <w:rPr>
          <w:rFonts w:ascii="Arial" w:hAnsi="Arial" w:cs="Arial"/>
          <w:b/>
          <w:bCs/>
          <w:i/>
          <w:iCs/>
          <w:color w:val="auto"/>
        </w:rPr>
        <w:t>1</w:t>
      </w:r>
      <w:bookmarkEnd w:id="58"/>
    </w:p>
    <w:p w14:paraId="377AF8BA" w14:textId="6BFE4A7E"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9" w:name="_Toc90887162"/>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4</w:t>
      </w:r>
      <w:bookmarkEnd w:id="59"/>
      <w:r w:rsidRPr="00CB2D1D">
        <w:rPr>
          <w:rFonts w:ascii="Arial" w:hAnsi="Arial" w:cs="Arial"/>
          <w:b/>
          <w:bCs/>
          <w:i/>
          <w:iCs/>
          <w:color w:val="541C72"/>
          <w:spacing w:val="20"/>
          <w:lang w:eastAsia="zh-CN"/>
        </w:rPr>
        <w:t xml:space="preserve"> </w:t>
      </w:r>
    </w:p>
    <w:p w14:paraId="03A4BC49" w14:textId="0BDF53E1"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832601476"/>
          <w:placeholder>
            <w:docPart w:val="B2BD51F5B89340E5A94855900A6FE98C"/>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001497513"/>
          <w:placeholder>
            <w:docPart w:val="45A4E7FB37EA4BEFBB8DF5E91126358E"/>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762681780"/>
          <w:placeholder>
            <w:docPart w:val="9BAF21D738DE4DC5A8724F1E70AB5987"/>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1456573"/>
          <w:placeholder>
            <w:docPart w:val="D52422C14A50492CB8355EA2FEF363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48570788"/>
          <w:placeholder>
            <w:docPart w:val="52D0789C5FBA42D4A0266A9D2FC21C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61D7DF49" w14:textId="77777777" w:rsidR="002C0C2F" w:rsidRPr="00CB2D1D" w:rsidRDefault="002C0C2F" w:rsidP="002C0C2F">
      <w:pPr>
        <w:spacing w:after="0"/>
        <w:jc w:val="both"/>
        <w:rPr>
          <w:rFonts w:ascii="Arial" w:hAnsi="Arial" w:cs="Arial"/>
          <w:color w:val="auto"/>
        </w:rPr>
      </w:pPr>
    </w:p>
    <w:p w14:paraId="319DD826"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F7A0179" w14:textId="77777777" w:rsidR="002C0C2F" w:rsidRPr="00CB2D1D" w:rsidRDefault="002C0C2F" w:rsidP="002C0C2F">
      <w:pPr>
        <w:spacing w:after="0"/>
        <w:jc w:val="both"/>
        <w:rPr>
          <w:rFonts w:ascii="Arial" w:hAnsi="Arial" w:cs="Arial"/>
          <w:color w:val="auto"/>
          <w:lang w:eastAsia="zh-CN"/>
        </w:rPr>
      </w:pPr>
    </w:p>
    <w:p w14:paraId="5697465D" w14:textId="50D63858" w:rsidR="002C0C2F"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1214694" w14:textId="77777777" w:rsidR="005124C9" w:rsidRPr="00CB2D1D" w:rsidRDefault="005124C9" w:rsidP="005124C9">
      <w:pPr>
        <w:spacing w:after="0"/>
        <w:ind w:left="720"/>
        <w:jc w:val="both"/>
        <w:rPr>
          <w:rFonts w:ascii="Arial" w:hAnsi="Arial" w:cs="Arial"/>
          <w:color w:val="auto"/>
          <w:lang w:eastAsia="zh-CN"/>
        </w:rPr>
      </w:pPr>
    </w:p>
    <w:p w14:paraId="05ED1DE5"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74A0818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228C5979" w14:textId="77777777" w:rsidTr="004D104E">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4C95FFBE"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318104D9" w14:textId="77777777" w:rsidR="005124C9" w:rsidRPr="00936871" w:rsidRDefault="005124C9" w:rsidP="004D104E">
            <w:pPr>
              <w:spacing w:after="0"/>
              <w:jc w:val="both"/>
              <w:rPr>
                <w:rFonts w:ascii="Arial" w:eastAsia="Times New Roman" w:hAnsi="Arial" w:cs="Arial"/>
                <w:b/>
                <w:color w:val="auto"/>
                <w:szCs w:val="20"/>
                <w:lang w:eastAsia="sl-SI"/>
              </w:rPr>
            </w:pPr>
          </w:p>
          <w:p w14:paraId="3DA3D718"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517F7A86"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D2863E6" w14:textId="77777777" w:rsidTr="004D104E">
        <w:trPr>
          <w:trHeight w:val="118"/>
        </w:trPr>
        <w:tc>
          <w:tcPr>
            <w:tcW w:w="1565" w:type="pct"/>
            <w:vMerge w:val="restart"/>
            <w:tcBorders>
              <w:top w:val="single" w:sz="4" w:space="0" w:color="auto"/>
              <w:left w:val="single" w:sz="4" w:space="0" w:color="auto"/>
              <w:right w:val="single" w:sz="4" w:space="0" w:color="auto"/>
            </w:tcBorders>
            <w:vAlign w:val="center"/>
          </w:tcPr>
          <w:p w14:paraId="7D5134EB" w14:textId="12941AD3" w:rsidR="005124C9" w:rsidRPr="005124C9" w:rsidRDefault="005124C9" w:rsidP="004D104E">
            <w:pPr>
              <w:spacing w:after="0"/>
              <w:jc w:val="center"/>
              <w:rPr>
                <w:rFonts w:ascii="Arial" w:eastAsia="Times New Roman" w:hAnsi="Arial" w:cs="Arial"/>
                <w:b/>
                <w:i/>
                <w:color w:val="auto"/>
                <w:szCs w:val="20"/>
                <w:lang w:eastAsia="sl-SI"/>
              </w:rPr>
            </w:pPr>
            <w:r w:rsidRPr="005124C9">
              <w:rPr>
                <w:rFonts w:ascii="Arial" w:eastAsia="Times New Roman" w:hAnsi="Arial" w:cs="Arial"/>
                <w:color w:val="auto"/>
                <w:lang w:eastAsia="sl-SI"/>
              </w:rPr>
              <w:t>Delavec - Sekač</w:t>
            </w:r>
          </w:p>
        </w:tc>
        <w:tc>
          <w:tcPr>
            <w:tcW w:w="2668" w:type="pct"/>
            <w:tcBorders>
              <w:top w:val="single" w:sz="4" w:space="0" w:color="auto"/>
              <w:left w:val="single" w:sz="4" w:space="0" w:color="auto"/>
              <w:bottom w:val="single" w:sz="4" w:space="0" w:color="auto"/>
              <w:right w:val="single" w:sz="4" w:space="0" w:color="auto"/>
            </w:tcBorders>
          </w:tcPr>
          <w:p w14:paraId="2F6823E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4935B9DE"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49900C0F" w14:textId="77777777" w:rsidTr="004D104E">
        <w:trPr>
          <w:trHeight w:val="118"/>
        </w:trPr>
        <w:tc>
          <w:tcPr>
            <w:tcW w:w="1565" w:type="pct"/>
            <w:vMerge/>
            <w:tcBorders>
              <w:left w:val="single" w:sz="4" w:space="0" w:color="auto"/>
              <w:right w:val="single" w:sz="4" w:space="0" w:color="auto"/>
            </w:tcBorders>
            <w:vAlign w:val="center"/>
          </w:tcPr>
          <w:p w14:paraId="018D37C4" w14:textId="77777777" w:rsidR="005124C9" w:rsidRPr="005124C9"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21A0F91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7802173"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13914ECE" w14:textId="77777777" w:rsidTr="004D104E">
        <w:trPr>
          <w:trHeight w:val="118"/>
        </w:trPr>
        <w:tc>
          <w:tcPr>
            <w:tcW w:w="1565" w:type="pct"/>
            <w:vMerge w:val="restart"/>
            <w:tcBorders>
              <w:left w:val="single" w:sz="4" w:space="0" w:color="auto"/>
              <w:right w:val="single" w:sz="4" w:space="0" w:color="auto"/>
            </w:tcBorders>
            <w:vAlign w:val="center"/>
          </w:tcPr>
          <w:p w14:paraId="362B845A" w14:textId="77C4180C" w:rsidR="005124C9" w:rsidRPr="005124C9" w:rsidRDefault="005124C9" w:rsidP="005124C9">
            <w:pPr>
              <w:spacing w:after="0"/>
              <w:jc w:val="center"/>
              <w:rPr>
                <w:rFonts w:ascii="Arial" w:eastAsia="Times New Roman" w:hAnsi="Arial" w:cs="Arial"/>
                <w:color w:val="auto"/>
                <w:lang w:eastAsia="sl-SI"/>
              </w:rPr>
            </w:pPr>
            <w:r w:rsidRPr="005124C9">
              <w:rPr>
                <w:rFonts w:ascii="Arial" w:eastAsia="Times New Roman" w:hAnsi="Arial" w:cs="Arial"/>
                <w:color w:val="auto"/>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3E812F90"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D0A69F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64DB839" w14:textId="77777777" w:rsidTr="004D104E">
        <w:trPr>
          <w:trHeight w:val="118"/>
        </w:trPr>
        <w:tc>
          <w:tcPr>
            <w:tcW w:w="1565" w:type="pct"/>
            <w:vMerge/>
            <w:tcBorders>
              <w:left w:val="single" w:sz="4" w:space="0" w:color="auto"/>
              <w:bottom w:val="single" w:sz="4" w:space="0" w:color="auto"/>
              <w:right w:val="single" w:sz="4" w:space="0" w:color="auto"/>
            </w:tcBorders>
            <w:vAlign w:val="center"/>
          </w:tcPr>
          <w:p w14:paraId="4888EF5B"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8534A9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E60E569"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0EA13CB3"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04733B99" w14:textId="77777777" w:rsidR="002C0C2F" w:rsidRPr="00CB2D1D" w:rsidRDefault="002C0C2F" w:rsidP="002C0C2F">
      <w:pPr>
        <w:spacing w:after="0"/>
        <w:jc w:val="both"/>
        <w:rPr>
          <w:rFonts w:ascii="Arial" w:hAnsi="Arial" w:cs="Arial"/>
          <w:color w:val="auto"/>
          <w:lang w:eastAsia="zh-CN"/>
        </w:rPr>
      </w:pPr>
    </w:p>
    <w:p w14:paraId="53C21FF1"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95045B4"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
        <w:gridCol w:w="3513"/>
        <w:gridCol w:w="862"/>
        <w:gridCol w:w="1021"/>
        <w:gridCol w:w="1021"/>
        <w:gridCol w:w="1277"/>
        <w:gridCol w:w="1253"/>
      </w:tblGrid>
      <w:tr w:rsidR="004317B8" w:rsidRPr="00CB2D1D" w14:paraId="6BC8D2FF" w14:textId="72204F82" w:rsidTr="004317B8">
        <w:trPr>
          <w:trHeight w:val="684"/>
        </w:trPr>
        <w:tc>
          <w:tcPr>
            <w:tcW w:w="603" w:type="dxa"/>
            <w:shd w:val="clear" w:color="auto" w:fill="auto"/>
            <w:vAlign w:val="center"/>
          </w:tcPr>
          <w:p w14:paraId="778EEC78" w14:textId="77777777" w:rsidR="004317B8" w:rsidRPr="00CB2D1D" w:rsidRDefault="004317B8"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13" w:type="dxa"/>
            <w:shd w:val="clear" w:color="auto" w:fill="auto"/>
            <w:noWrap/>
            <w:vAlign w:val="center"/>
          </w:tcPr>
          <w:p w14:paraId="4112AEE1"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01" w:type="dxa"/>
            <w:vAlign w:val="center"/>
          </w:tcPr>
          <w:p w14:paraId="04CBCE2D"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46" w:type="dxa"/>
            <w:vAlign w:val="center"/>
          </w:tcPr>
          <w:p w14:paraId="19B13F0F"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46" w:type="dxa"/>
            <w:vAlign w:val="center"/>
          </w:tcPr>
          <w:p w14:paraId="3FCCEA75"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80" w:type="dxa"/>
            <w:tcBorders>
              <w:top w:val="single" w:sz="4" w:space="0" w:color="auto"/>
              <w:left w:val="single" w:sz="4" w:space="0" w:color="auto"/>
              <w:bottom w:val="single" w:sz="4" w:space="0" w:color="auto"/>
              <w:right w:val="single" w:sz="4" w:space="0" w:color="auto"/>
            </w:tcBorders>
            <w:vAlign w:val="center"/>
          </w:tcPr>
          <w:p w14:paraId="334B5356"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304" w:type="dxa"/>
            <w:tcBorders>
              <w:top w:val="single" w:sz="4" w:space="0" w:color="auto"/>
              <w:left w:val="single" w:sz="4" w:space="0" w:color="auto"/>
              <w:bottom w:val="single" w:sz="4" w:space="0" w:color="auto"/>
              <w:right w:val="single" w:sz="4" w:space="0" w:color="auto"/>
            </w:tcBorders>
          </w:tcPr>
          <w:p w14:paraId="5C973446" w14:textId="4FD545B1" w:rsidR="004317B8" w:rsidRPr="00CB2D1D"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3C6D2B3C" w14:textId="2FBD508D" w:rsidTr="004317B8">
        <w:trPr>
          <w:trHeight w:val="340"/>
        </w:trPr>
        <w:tc>
          <w:tcPr>
            <w:tcW w:w="603" w:type="dxa"/>
            <w:shd w:val="clear" w:color="auto" w:fill="auto"/>
            <w:noWrap/>
            <w:vAlign w:val="center"/>
          </w:tcPr>
          <w:p w14:paraId="125368CA"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13" w:type="dxa"/>
            <w:noWrap/>
            <w:vAlign w:val="center"/>
          </w:tcPr>
          <w:p w14:paraId="24E7D371" w14:textId="7C3C480D" w:rsidR="004317B8" w:rsidRPr="005124C9" w:rsidRDefault="004317B8"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 xml:space="preserve">Traktor </w:t>
            </w:r>
          </w:p>
        </w:tc>
        <w:tc>
          <w:tcPr>
            <w:tcW w:w="801" w:type="dxa"/>
            <w:vAlign w:val="center"/>
          </w:tcPr>
          <w:p w14:paraId="6CA76985" w14:textId="77777777"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6D87FA7D"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14A19243"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1574C9C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0CC7F303"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08551F4A" w14:textId="6DC27FFF" w:rsidTr="004317B8">
        <w:trPr>
          <w:trHeight w:val="340"/>
        </w:trPr>
        <w:tc>
          <w:tcPr>
            <w:tcW w:w="603" w:type="dxa"/>
            <w:shd w:val="clear" w:color="auto" w:fill="auto"/>
            <w:noWrap/>
            <w:vAlign w:val="center"/>
          </w:tcPr>
          <w:p w14:paraId="7174F847" w14:textId="39E2A921" w:rsidR="004317B8" w:rsidRPr="00CB2D1D" w:rsidRDefault="004317B8" w:rsidP="00D237F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3513" w:type="dxa"/>
            <w:noWrap/>
            <w:vAlign w:val="center"/>
          </w:tcPr>
          <w:p w14:paraId="2F659F00" w14:textId="0F55506F"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Dvigalo</w:t>
            </w:r>
          </w:p>
        </w:tc>
        <w:tc>
          <w:tcPr>
            <w:tcW w:w="801" w:type="dxa"/>
            <w:vAlign w:val="center"/>
          </w:tcPr>
          <w:p w14:paraId="6891895B" w14:textId="5FA322C2"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324F5767"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28D8E11D"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340CF1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59B54588"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78A98F79" w14:textId="1A3961D4" w:rsidTr="004317B8">
        <w:trPr>
          <w:trHeight w:val="340"/>
        </w:trPr>
        <w:tc>
          <w:tcPr>
            <w:tcW w:w="603" w:type="dxa"/>
            <w:shd w:val="clear" w:color="auto" w:fill="auto"/>
            <w:noWrap/>
            <w:vAlign w:val="center"/>
          </w:tcPr>
          <w:p w14:paraId="0C291EEE" w14:textId="741F7697"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3513" w:type="dxa"/>
            <w:noWrap/>
            <w:vAlign w:val="center"/>
          </w:tcPr>
          <w:p w14:paraId="20944AD5" w14:textId="26B8C541"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Klešče</w:t>
            </w:r>
          </w:p>
        </w:tc>
        <w:tc>
          <w:tcPr>
            <w:tcW w:w="801" w:type="dxa"/>
            <w:vAlign w:val="center"/>
          </w:tcPr>
          <w:p w14:paraId="740793F5" w14:textId="1079518F"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61C42240"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3C62E20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38859B7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266AB951"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7F7FF8DA" w14:textId="67540DD9" w:rsidTr="004317B8">
        <w:trPr>
          <w:trHeight w:val="340"/>
        </w:trPr>
        <w:tc>
          <w:tcPr>
            <w:tcW w:w="603" w:type="dxa"/>
            <w:shd w:val="clear" w:color="auto" w:fill="auto"/>
            <w:noWrap/>
            <w:vAlign w:val="center"/>
          </w:tcPr>
          <w:p w14:paraId="6AB51631" w14:textId="32E046F4"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p>
        </w:tc>
        <w:tc>
          <w:tcPr>
            <w:tcW w:w="3513" w:type="dxa"/>
            <w:noWrap/>
            <w:vAlign w:val="center"/>
          </w:tcPr>
          <w:p w14:paraId="40215075" w14:textId="3BC069AF"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Prikolica</w:t>
            </w:r>
          </w:p>
        </w:tc>
        <w:tc>
          <w:tcPr>
            <w:tcW w:w="801" w:type="dxa"/>
            <w:vAlign w:val="center"/>
          </w:tcPr>
          <w:p w14:paraId="59187F9B" w14:textId="193A8FB4"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1BE434C1"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1CC8829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5347AB35"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1EA42B3B"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352D1D9D" w14:textId="1B1B3168" w:rsidTr="004317B8">
        <w:trPr>
          <w:trHeight w:val="340"/>
        </w:trPr>
        <w:tc>
          <w:tcPr>
            <w:tcW w:w="603" w:type="dxa"/>
            <w:shd w:val="clear" w:color="auto" w:fill="auto"/>
            <w:noWrap/>
            <w:vAlign w:val="center"/>
          </w:tcPr>
          <w:p w14:paraId="43207E21" w14:textId="55768432" w:rsidR="004317B8" w:rsidRPr="00CB2D1D"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r w:rsidRPr="00CB2D1D">
              <w:rPr>
                <w:rFonts w:ascii="Arial" w:eastAsia="Times New Roman" w:hAnsi="Arial" w:cs="Arial"/>
                <w:color w:val="auto"/>
                <w:lang w:eastAsia="sl-SI"/>
              </w:rPr>
              <w:t xml:space="preserve"> </w:t>
            </w:r>
          </w:p>
        </w:tc>
        <w:tc>
          <w:tcPr>
            <w:tcW w:w="3513" w:type="dxa"/>
            <w:noWrap/>
            <w:vAlign w:val="center"/>
          </w:tcPr>
          <w:p w14:paraId="50938FF4" w14:textId="6DC1BA39" w:rsidR="004317B8" w:rsidRPr="005124C9" w:rsidRDefault="004317B8"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Traktor z gozdarskim vitlom</w:t>
            </w:r>
          </w:p>
        </w:tc>
        <w:tc>
          <w:tcPr>
            <w:tcW w:w="801" w:type="dxa"/>
            <w:vAlign w:val="center"/>
          </w:tcPr>
          <w:p w14:paraId="480666EC" w14:textId="77777777"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946" w:type="dxa"/>
          </w:tcPr>
          <w:p w14:paraId="38A73910"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0244DFAD"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745A08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7D431461"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3DF5901F" w14:textId="1171D6E2" w:rsidTr="004317B8">
        <w:trPr>
          <w:trHeight w:val="340"/>
        </w:trPr>
        <w:tc>
          <w:tcPr>
            <w:tcW w:w="603" w:type="dxa"/>
            <w:shd w:val="clear" w:color="auto" w:fill="auto"/>
            <w:noWrap/>
            <w:vAlign w:val="center"/>
          </w:tcPr>
          <w:p w14:paraId="4500CC43" w14:textId="6C60B339" w:rsidR="004317B8" w:rsidRDefault="004317B8"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3513" w:type="dxa"/>
            <w:noWrap/>
            <w:vAlign w:val="center"/>
          </w:tcPr>
          <w:p w14:paraId="4AA907D2" w14:textId="2BE0C063" w:rsidR="004317B8" w:rsidRPr="005124C9" w:rsidRDefault="004317B8"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Motorna žaga</w:t>
            </w:r>
          </w:p>
        </w:tc>
        <w:tc>
          <w:tcPr>
            <w:tcW w:w="801" w:type="dxa"/>
            <w:vAlign w:val="center"/>
          </w:tcPr>
          <w:p w14:paraId="519DE931" w14:textId="684163E3" w:rsidR="004317B8" w:rsidRPr="005124C9" w:rsidRDefault="004317B8"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2</w:t>
            </w:r>
          </w:p>
        </w:tc>
        <w:tc>
          <w:tcPr>
            <w:tcW w:w="946" w:type="dxa"/>
          </w:tcPr>
          <w:p w14:paraId="3207D7D7" w14:textId="77777777" w:rsidR="004317B8" w:rsidRPr="00CB2D1D" w:rsidRDefault="004317B8" w:rsidP="007575F1">
            <w:pPr>
              <w:spacing w:after="0" w:line="240" w:lineRule="auto"/>
              <w:jc w:val="center"/>
              <w:rPr>
                <w:rFonts w:ascii="Arial" w:eastAsia="Times New Roman" w:hAnsi="Arial" w:cs="Arial"/>
                <w:color w:val="auto"/>
                <w:highlight w:val="red"/>
                <w:lang w:eastAsia="sl-SI"/>
              </w:rPr>
            </w:pPr>
          </w:p>
        </w:tc>
        <w:tc>
          <w:tcPr>
            <w:tcW w:w="946" w:type="dxa"/>
          </w:tcPr>
          <w:p w14:paraId="71F0212E"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80" w:type="dxa"/>
          </w:tcPr>
          <w:p w14:paraId="2435C5E4"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304" w:type="dxa"/>
          </w:tcPr>
          <w:p w14:paraId="574D6980" w14:textId="77777777" w:rsidR="004317B8" w:rsidRPr="00CB2D1D" w:rsidRDefault="004317B8" w:rsidP="007575F1">
            <w:pPr>
              <w:spacing w:after="0" w:line="240" w:lineRule="auto"/>
              <w:jc w:val="center"/>
              <w:rPr>
                <w:rFonts w:ascii="Arial" w:eastAsia="Times New Roman" w:hAnsi="Arial" w:cs="Arial"/>
                <w:color w:val="auto"/>
                <w:lang w:eastAsia="sl-SI"/>
              </w:rPr>
            </w:pPr>
          </w:p>
        </w:tc>
      </w:tr>
    </w:tbl>
    <w:p w14:paraId="467A9A88"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8873389" w14:textId="77777777" w:rsidR="002C0C2F" w:rsidRPr="00CB2D1D" w:rsidRDefault="002C0C2F" w:rsidP="002C0C2F">
      <w:pPr>
        <w:spacing w:after="0"/>
        <w:jc w:val="both"/>
        <w:rPr>
          <w:rFonts w:ascii="Tahoma" w:eastAsia="Times New Roman" w:hAnsi="Tahoma" w:cs="Tahoma"/>
          <w:bCs/>
          <w:color w:val="auto"/>
          <w:szCs w:val="20"/>
          <w:lang w:eastAsia="sl-SI"/>
        </w:rPr>
      </w:pPr>
    </w:p>
    <w:p w14:paraId="25D110B2" w14:textId="08A015B4"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C326DF">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w:t>
      </w:r>
      <w:r w:rsidRPr="00CB2D1D">
        <w:rPr>
          <w:rFonts w:ascii="Arial" w:eastAsia="Times New Roman" w:hAnsi="Arial" w:cs="Arial"/>
          <w:bCs/>
          <w:color w:val="auto"/>
          <w:lang w:eastAsia="sl-SI"/>
        </w:rPr>
        <w:t xml:space="preserve">z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607A5527" w14:textId="77777777" w:rsidR="002C0C2F" w:rsidRPr="00CB2D1D" w:rsidRDefault="002C0C2F" w:rsidP="002C0C2F">
      <w:pPr>
        <w:spacing w:after="0"/>
        <w:jc w:val="both"/>
        <w:rPr>
          <w:rFonts w:ascii="Arial" w:eastAsia="Times New Roman" w:hAnsi="Arial" w:cs="Arial"/>
          <w:color w:val="auto"/>
          <w:szCs w:val="20"/>
          <w:lang w:eastAsia="sl-SI"/>
        </w:rPr>
      </w:pPr>
    </w:p>
    <w:p w14:paraId="5021A6DD"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360B4321" w14:textId="77777777" w:rsidR="002C0C2F" w:rsidRPr="00CB2D1D" w:rsidRDefault="002C0C2F" w:rsidP="002C0C2F">
      <w:pPr>
        <w:spacing w:after="0"/>
        <w:jc w:val="both"/>
        <w:rPr>
          <w:rFonts w:ascii="Tahoma" w:eastAsia="Times New Roman" w:hAnsi="Tahoma" w:cs="Tahoma"/>
          <w:bCs/>
          <w:color w:val="auto"/>
          <w:szCs w:val="20"/>
          <w:lang w:eastAsia="sl-SI"/>
        </w:rPr>
      </w:pPr>
    </w:p>
    <w:p w14:paraId="691B1078" w14:textId="77777777" w:rsidR="002C0C2F" w:rsidRPr="00CB2D1D" w:rsidRDefault="002C0C2F" w:rsidP="002C0C2F">
      <w:pPr>
        <w:spacing w:after="0"/>
        <w:jc w:val="both"/>
        <w:rPr>
          <w:rFonts w:ascii="Arial" w:eastAsia="Times New Roman" w:hAnsi="Arial" w:cs="Arial"/>
          <w:bCs/>
          <w:color w:val="auto"/>
          <w:szCs w:val="20"/>
          <w:lang w:eastAsia="sl-SI"/>
        </w:rPr>
      </w:pPr>
    </w:p>
    <w:p w14:paraId="4E53B05F" w14:textId="77777777" w:rsidR="002C0C2F" w:rsidRPr="00CB2D1D" w:rsidRDefault="002C0C2F" w:rsidP="002C0C2F">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6633C89F"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A2121C"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39DC81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710EC73"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4BBB10"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27543300"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643546D6"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6AEB76A7"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28E917CB"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A46196"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C40B1E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F6A371"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11429666" w14:textId="77777777" w:rsidR="002C0C2F" w:rsidRPr="00CB2D1D" w:rsidRDefault="002C0C2F" w:rsidP="002C0C2F">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2907DC1" w14:textId="65C04784"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60" w:name="_Toc90887163"/>
      <w:r w:rsidRPr="00CB2D1D">
        <w:rPr>
          <w:rFonts w:ascii="Arial" w:hAnsi="Arial" w:cs="Arial"/>
          <w:b/>
          <w:bCs/>
          <w:i/>
          <w:iCs/>
          <w:color w:val="auto"/>
        </w:rPr>
        <w:lastRenderedPageBreak/>
        <w:t xml:space="preserve">PRILOGA št. </w:t>
      </w:r>
      <w:r>
        <w:rPr>
          <w:rFonts w:ascii="Arial" w:hAnsi="Arial" w:cs="Arial"/>
          <w:b/>
          <w:bCs/>
          <w:i/>
          <w:iCs/>
          <w:color w:val="auto"/>
        </w:rPr>
        <w:t>1</w:t>
      </w:r>
      <w:r w:rsidR="00C176A3">
        <w:rPr>
          <w:rFonts w:ascii="Arial" w:hAnsi="Arial" w:cs="Arial"/>
          <w:b/>
          <w:bCs/>
          <w:i/>
          <w:iCs/>
          <w:color w:val="auto"/>
        </w:rPr>
        <w:t>2</w:t>
      </w:r>
      <w:bookmarkEnd w:id="60"/>
    </w:p>
    <w:p w14:paraId="3C351F85" w14:textId="1B23FABC"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1" w:name="_Toc90887164"/>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5</w:t>
      </w:r>
      <w:bookmarkEnd w:id="61"/>
      <w:r w:rsidRPr="00CB2D1D">
        <w:rPr>
          <w:rFonts w:ascii="Arial" w:hAnsi="Arial" w:cs="Arial"/>
          <w:b/>
          <w:bCs/>
          <w:i/>
          <w:iCs/>
          <w:color w:val="541C72"/>
          <w:spacing w:val="20"/>
          <w:lang w:eastAsia="zh-CN"/>
        </w:rPr>
        <w:t xml:space="preserve"> </w:t>
      </w:r>
    </w:p>
    <w:p w14:paraId="5D06F2F4" w14:textId="3D3A381A"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783724089"/>
          <w:placeholder>
            <w:docPart w:val="1BBF93FC76954FE5A78318CF7A6976E8"/>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899969634"/>
          <w:placeholder>
            <w:docPart w:val="75C18AFA3FDB45BDAF66D5480544E57B"/>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489568340"/>
          <w:placeholder>
            <w:docPart w:val="A549E67707684AD49730D23C8DB317B3"/>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773899888"/>
          <w:placeholder>
            <w:docPart w:val="DA69CB65AEB04D9D8C45EDD0D2FE92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51001322"/>
          <w:placeholder>
            <w:docPart w:val="B9A1756CAE3241F38B816ADCEB2B5C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06918D47" w14:textId="77777777" w:rsidR="002C0C2F" w:rsidRPr="00CB2D1D" w:rsidRDefault="002C0C2F" w:rsidP="002C0C2F">
      <w:pPr>
        <w:spacing w:after="0"/>
        <w:jc w:val="both"/>
        <w:rPr>
          <w:rFonts w:ascii="Arial" w:hAnsi="Arial" w:cs="Arial"/>
          <w:color w:val="auto"/>
        </w:rPr>
      </w:pPr>
    </w:p>
    <w:p w14:paraId="6EA358F9"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B993C99" w14:textId="77777777" w:rsidR="002C0C2F" w:rsidRPr="00CB2D1D" w:rsidRDefault="002C0C2F" w:rsidP="002C0C2F">
      <w:pPr>
        <w:spacing w:after="0"/>
        <w:jc w:val="both"/>
        <w:rPr>
          <w:rFonts w:ascii="Arial" w:hAnsi="Arial" w:cs="Arial"/>
          <w:color w:val="auto"/>
          <w:lang w:eastAsia="zh-CN"/>
        </w:rPr>
      </w:pPr>
    </w:p>
    <w:p w14:paraId="10B6820A" w14:textId="38EE4EF5" w:rsidR="002C0C2F" w:rsidRPr="00CB2D1D"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BEDD3E1" w14:textId="77777777" w:rsidR="005124C9" w:rsidRPr="007A07FD" w:rsidRDefault="005124C9" w:rsidP="005124C9">
      <w:pPr>
        <w:spacing w:after="0"/>
        <w:ind w:left="720"/>
        <w:jc w:val="both"/>
        <w:rPr>
          <w:rFonts w:ascii="Arial" w:hAnsi="Arial" w:cs="Arial"/>
          <w:color w:val="auto"/>
          <w:lang w:eastAsia="zh-CN"/>
        </w:rPr>
      </w:pPr>
    </w:p>
    <w:p w14:paraId="5DE6380D"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6401385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5C99A49E" w14:textId="77777777" w:rsidTr="005124C9">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1DDB57D8"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02C5C513" w14:textId="77777777" w:rsidR="005124C9" w:rsidRPr="00936871" w:rsidRDefault="005124C9" w:rsidP="004D104E">
            <w:pPr>
              <w:spacing w:after="0"/>
              <w:jc w:val="both"/>
              <w:rPr>
                <w:rFonts w:ascii="Arial" w:eastAsia="Times New Roman" w:hAnsi="Arial" w:cs="Arial"/>
                <w:b/>
                <w:color w:val="auto"/>
                <w:szCs w:val="20"/>
                <w:lang w:eastAsia="sl-SI"/>
              </w:rPr>
            </w:pPr>
          </w:p>
          <w:p w14:paraId="782627F1"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6AD731AD"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F6C22FC" w14:textId="77777777" w:rsidTr="005124C9">
        <w:trPr>
          <w:trHeight w:val="118"/>
        </w:trPr>
        <w:tc>
          <w:tcPr>
            <w:tcW w:w="1565" w:type="pct"/>
            <w:vMerge w:val="restart"/>
            <w:tcBorders>
              <w:top w:val="single" w:sz="4" w:space="0" w:color="auto"/>
              <w:left w:val="single" w:sz="4" w:space="0" w:color="auto"/>
              <w:right w:val="single" w:sz="4" w:space="0" w:color="auto"/>
            </w:tcBorders>
            <w:vAlign w:val="center"/>
          </w:tcPr>
          <w:p w14:paraId="0D4D3B76" w14:textId="064D2DE3" w:rsidR="005124C9" w:rsidRPr="00936871" w:rsidRDefault="005124C9" w:rsidP="004D104E">
            <w:pPr>
              <w:spacing w:after="0"/>
              <w:jc w:val="center"/>
              <w:rPr>
                <w:rFonts w:ascii="Arial" w:eastAsia="Times New Roman" w:hAnsi="Arial" w:cs="Arial"/>
                <w:b/>
                <w:i/>
                <w:color w:val="auto"/>
                <w:szCs w:val="20"/>
                <w:lang w:eastAsia="sl-SI"/>
              </w:rPr>
            </w:pPr>
            <w:r>
              <w:rPr>
                <w:rFonts w:ascii="Arial" w:eastAsia="Times New Roman" w:hAnsi="Arial" w:cs="Arial"/>
                <w:b/>
                <w:i/>
                <w:color w:val="auto"/>
                <w:szCs w:val="20"/>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66EECD38"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243D5C0"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3B1851C0" w14:textId="77777777" w:rsidTr="005124C9">
        <w:trPr>
          <w:trHeight w:val="118"/>
        </w:trPr>
        <w:tc>
          <w:tcPr>
            <w:tcW w:w="1565" w:type="pct"/>
            <w:vMerge/>
            <w:tcBorders>
              <w:left w:val="single" w:sz="4" w:space="0" w:color="auto"/>
              <w:right w:val="single" w:sz="4" w:space="0" w:color="auto"/>
            </w:tcBorders>
            <w:vAlign w:val="center"/>
          </w:tcPr>
          <w:p w14:paraId="6286D751" w14:textId="0E09C5C4" w:rsidR="005124C9" w:rsidRPr="00936871"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9FF19FC"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A94D766"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3A4EA84" w14:textId="77777777" w:rsidTr="005124C9">
        <w:trPr>
          <w:trHeight w:val="118"/>
        </w:trPr>
        <w:tc>
          <w:tcPr>
            <w:tcW w:w="1565" w:type="pct"/>
            <w:vMerge/>
            <w:tcBorders>
              <w:left w:val="single" w:sz="4" w:space="0" w:color="auto"/>
              <w:right w:val="single" w:sz="4" w:space="0" w:color="auto"/>
            </w:tcBorders>
            <w:vAlign w:val="center"/>
          </w:tcPr>
          <w:p w14:paraId="2F050998"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F4DD3B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17BF5EC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0AEAA13E" w14:textId="77777777" w:rsidTr="005124C9">
        <w:trPr>
          <w:trHeight w:val="118"/>
        </w:trPr>
        <w:tc>
          <w:tcPr>
            <w:tcW w:w="1565" w:type="pct"/>
            <w:vMerge/>
            <w:tcBorders>
              <w:left w:val="single" w:sz="4" w:space="0" w:color="auto"/>
              <w:bottom w:val="single" w:sz="4" w:space="0" w:color="auto"/>
              <w:right w:val="single" w:sz="4" w:space="0" w:color="auto"/>
            </w:tcBorders>
            <w:vAlign w:val="center"/>
          </w:tcPr>
          <w:p w14:paraId="08C59017"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1E35766F"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040D3D05"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66387261"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44A785E9" w14:textId="77777777" w:rsidR="002C0C2F" w:rsidRPr="00CB2D1D" w:rsidRDefault="002C0C2F" w:rsidP="002C0C2F">
      <w:pPr>
        <w:spacing w:after="0"/>
        <w:jc w:val="both"/>
        <w:rPr>
          <w:rFonts w:ascii="Arial" w:hAnsi="Arial" w:cs="Arial"/>
          <w:color w:val="auto"/>
          <w:lang w:eastAsia="zh-CN"/>
        </w:rPr>
      </w:pPr>
    </w:p>
    <w:p w14:paraId="69C91209"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61C5CDAA"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3588"/>
        <w:gridCol w:w="862"/>
        <w:gridCol w:w="1021"/>
        <w:gridCol w:w="1021"/>
        <w:gridCol w:w="1277"/>
        <w:gridCol w:w="1253"/>
      </w:tblGrid>
      <w:tr w:rsidR="004317B8" w:rsidRPr="00CB2D1D" w14:paraId="4B9A9BA6" w14:textId="5D8EF992" w:rsidTr="004317B8">
        <w:trPr>
          <w:trHeight w:val="684"/>
        </w:trPr>
        <w:tc>
          <w:tcPr>
            <w:tcW w:w="597" w:type="dxa"/>
            <w:shd w:val="clear" w:color="auto" w:fill="auto"/>
            <w:vAlign w:val="center"/>
          </w:tcPr>
          <w:p w14:paraId="7C6FF042" w14:textId="77777777" w:rsidR="004317B8" w:rsidRPr="00CB2D1D" w:rsidRDefault="004317B8"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88" w:type="dxa"/>
            <w:shd w:val="clear" w:color="auto" w:fill="auto"/>
            <w:noWrap/>
            <w:vAlign w:val="center"/>
          </w:tcPr>
          <w:p w14:paraId="6D611DB1"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790" w:type="dxa"/>
            <w:vAlign w:val="center"/>
          </w:tcPr>
          <w:p w14:paraId="41BD0A1C"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33" w:type="dxa"/>
            <w:vAlign w:val="center"/>
          </w:tcPr>
          <w:p w14:paraId="0C39A2ED"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33" w:type="dxa"/>
            <w:vAlign w:val="center"/>
          </w:tcPr>
          <w:p w14:paraId="1A2C0DE8"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64" w:type="dxa"/>
            <w:tcBorders>
              <w:top w:val="single" w:sz="4" w:space="0" w:color="auto"/>
              <w:left w:val="single" w:sz="4" w:space="0" w:color="auto"/>
              <w:bottom w:val="single" w:sz="4" w:space="0" w:color="auto"/>
              <w:right w:val="single" w:sz="4" w:space="0" w:color="auto"/>
            </w:tcBorders>
            <w:vAlign w:val="center"/>
          </w:tcPr>
          <w:p w14:paraId="271E2C6A" w14:textId="77777777" w:rsidR="004317B8" w:rsidRPr="00CB2D1D" w:rsidRDefault="004317B8"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288" w:type="dxa"/>
            <w:tcBorders>
              <w:top w:val="single" w:sz="4" w:space="0" w:color="auto"/>
              <w:left w:val="single" w:sz="4" w:space="0" w:color="auto"/>
              <w:bottom w:val="single" w:sz="4" w:space="0" w:color="auto"/>
              <w:right w:val="single" w:sz="4" w:space="0" w:color="auto"/>
            </w:tcBorders>
          </w:tcPr>
          <w:p w14:paraId="510937AB" w14:textId="377FB2A7" w:rsidR="004317B8" w:rsidRPr="00CB2D1D" w:rsidRDefault="004317B8" w:rsidP="007575F1">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6D910E28" w14:textId="69A98EF5" w:rsidTr="004317B8">
        <w:trPr>
          <w:trHeight w:val="340"/>
        </w:trPr>
        <w:tc>
          <w:tcPr>
            <w:tcW w:w="597" w:type="dxa"/>
            <w:shd w:val="clear" w:color="auto" w:fill="auto"/>
            <w:noWrap/>
            <w:vAlign w:val="center"/>
          </w:tcPr>
          <w:p w14:paraId="0552118A"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88" w:type="dxa"/>
            <w:noWrap/>
            <w:vAlign w:val="center"/>
          </w:tcPr>
          <w:p w14:paraId="387793A1" w14:textId="11898A5F" w:rsidR="004317B8" w:rsidRPr="00E87FEE" w:rsidRDefault="004317B8"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Vozilo z delovno roko (dosega do 9 m) in krožno žago za debelino vej do 30 cm</w:t>
            </w:r>
          </w:p>
        </w:tc>
        <w:tc>
          <w:tcPr>
            <w:tcW w:w="790" w:type="dxa"/>
            <w:vAlign w:val="center"/>
          </w:tcPr>
          <w:p w14:paraId="5E675FAD"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3ECE6808"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933" w:type="dxa"/>
          </w:tcPr>
          <w:p w14:paraId="0F79E23C"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64" w:type="dxa"/>
          </w:tcPr>
          <w:p w14:paraId="51E8DDC7"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288" w:type="dxa"/>
          </w:tcPr>
          <w:p w14:paraId="28DE462A" w14:textId="77777777" w:rsidR="004317B8" w:rsidRPr="00CB2D1D" w:rsidRDefault="004317B8" w:rsidP="007575F1">
            <w:pPr>
              <w:spacing w:after="0" w:line="240" w:lineRule="auto"/>
              <w:jc w:val="center"/>
              <w:rPr>
                <w:rFonts w:ascii="Arial" w:eastAsia="Times New Roman" w:hAnsi="Arial" w:cs="Arial"/>
                <w:color w:val="auto"/>
                <w:lang w:eastAsia="sl-SI"/>
              </w:rPr>
            </w:pPr>
          </w:p>
        </w:tc>
      </w:tr>
      <w:tr w:rsidR="004317B8" w:rsidRPr="00CB2D1D" w14:paraId="0A911AC1" w14:textId="72368814" w:rsidTr="004317B8">
        <w:trPr>
          <w:trHeight w:val="340"/>
        </w:trPr>
        <w:tc>
          <w:tcPr>
            <w:tcW w:w="597" w:type="dxa"/>
            <w:shd w:val="clear" w:color="auto" w:fill="auto"/>
            <w:noWrap/>
            <w:vAlign w:val="center"/>
          </w:tcPr>
          <w:p w14:paraId="70D8FFD3"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88" w:type="dxa"/>
            <w:noWrap/>
            <w:vAlign w:val="center"/>
          </w:tcPr>
          <w:p w14:paraId="4FDB460D" w14:textId="22C0A8B3" w:rsidR="004317B8" w:rsidRPr="00E87FEE" w:rsidRDefault="004317B8"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Drobilec za veje do debeline 30 cm</w:t>
            </w:r>
            <w:r>
              <w:rPr>
                <w:rFonts w:ascii="Arial" w:eastAsia="Times New Roman" w:hAnsi="Arial" w:cs="Arial"/>
                <w:szCs w:val="20"/>
                <w:lang w:eastAsia="sl-SI"/>
              </w:rPr>
              <w:t>; samostojni oziroma kot priključek za delovni stroj</w:t>
            </w:r>
          </w:p>
        </w:tc>
        <w:tc>
          <w:tcPr>
            <w:tcW w:w="790" w:type="dxa"/>
            <w:vAlign w:val="center"/>
          </w:tcPr>
          <w:p w14:paraId="2A1B3911" w14:textId="77777777" w:rsidR="004317B8" w:rsidRPr="00CB2D1D" w:rsidRDefault="004317B8"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7168FA91"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933" w:type="dxa"/>
          </w:tcPr>
          <w:p w14:paraId="6361921F"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164" w:type="dxa"/>
          </w:tcPr>
          <w:p w14:paraId="312F9C6F" w14:textId="77777777" w:rsidR="004317B8" w:rsidRPr="00CB2D1D" w:rsidRDefault="004317B8" w:rsidP="007575F1">
            <w:pPr>
              <w:spacing w:after="0" w:line="240" w:lineRule="auto"/>
              <w:jc w:val="center"/>
              <w:rPr>
                <w:rFonts w:ascii="Arial" w:eastAsia="Times New Roman" w:hAnsi="Arial" w:cs="Arial"/>
                <w:color w:val="auto"/>
                <w:lang w:eastAsia="sl-SI"/>
              </w:rPr>
            </w:pPr>
          </w:p>
        </w:tc>
        <w:tc>
          <w:tcPr>
            <w:tcW w:w="1288" w:type="dxa"/>
          </w:tcPr>
          <w:p w14:paraId="310F6AC4" w14:textId="77777777" w:rsidR="004317B8" w:rsidRPr="00CB2D1D" w:rsidRDefault="004317B8" w:rsidP="007575F1">
            <w:pPr>
              <w:spacing w:after="0" w:line="240" w:lineRule="auto"/>
              <w:jc w:val="center"/>
              <w:rPr>
                <w:rFonts w:ascii="Arial" w:eastAsia="Times New Roman" w:hAnsi="Arial" w:cs="Arial"/>
                <w:color w:val="auto"/>
                <w:lang w:eastAsia="sl-SI"/>
              </w:rPr>
            </w:pPr>
          </w:p>
        </w:tc>
      </w:tr>
    </w:tbl>
    <w:p w14:paraId="215F7B82"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711DE00" w14:textId="77777777" w:rsidR="002C0C2F" w:rsidRPr="00CB2D1D" w:rsidRDefault="002C0C2F" w:rsidP="002C0C2F">
      <w:pPr>
        <w:spacing w:after="0"/>
        <w:jc w:val="both"/>
        <w:rPr>
          <w:rFonts w:ascii="Tahoma" w:eastAsia="Times New Roman" w:hAnsi="Tahoma" w:cs="Tahoma"/>
          <w:bCs/>
          <w:color w:val="auto"/>
          <w:szCs w:val="20"/>
          <w:lang w:eastAsia="sl-SI"/>
        </w:rPr>
      </w:pPr>
    </w:p>
    <w:p w14:paraId="337E938C" w14:textId="64DD3D4D"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w:t>
      </w:r>
      <w:r w:rsidR="00E87FEE" w:rsidRPr="005124C9">
        <w:rPr>
          <w:rFonts w:ascii="Arial" w:eastAsia="Times New Roman" w:hAnsi="Arial" w:cs="Arial"/>
          <w:bCs/>
          <w:color w:val="auto"/>
          <w:lang w:eastAsia="sl-SI"/>
        </w:rPr>
        <w:t>2</w:t>
      </w:r>
      <w:r w:rsidR="00397902">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19EF2AC4" w14:textId="77777777" w:rsidR="002C0C2F" w:rsidRPr="00CB2D1D" w:rsidRDefault="002C0C2F" w:rsidP="002C0C2F">
      <w:pPr>
        <w:spacing w:after="0"/>
        <w:jc w:val="both"/>
        <w:rPr>
          <w:rFonts w:ascii="Arial" w:eastAsia="Times New Roman" w:hAnsi="Arial" w:cs="Arial"/>
          <w:color w:val="auto"/>
          <w:szCs w:val="20"/>
          <w:lang w:eastAsia="sl-SI"/>
        </w:rPr>
      </w:pPr>
    </w:p>
    <w:p w14:paraId="074870EE"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01211822" w14:textId="77777777" w:rsidR="002C0C2F" w:rsidRPr="00CB2D1D" w:rsidRDefault="002C0C2F" w:rsidP="002C0C2F">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374B9F5E"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A77045"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4B8AEF7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10A87B"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1C35C7"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5347C485"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034B091F"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70A9A5D4"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70A48153"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2DB289"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327265B"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F7632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72022E08" w14:textId="77777777" w:rsidR="002C0C2F" w:rsidRPr="00CB2D1D" w:rsidRDefault="002C0C2F" w:rsidP="002C0C2F">
      <w:pPr>
        <w:spacing w:after="0"/>
        <w:rPr>
          <w:rFonts w:ascii="Arial" w:hAnsi="Arial" w:cs="Arial"/>
          <w:b/>
          <w:bCs/>
          <w:i/>
          <w:iCs/>
          <w:color w:val="541C72"/>
          <w:spacing w:val="20"/>
          <w:lang w:eastAsia="zh-CN"/>
        </w:rPr>
      </w:pPr>
    </w:p>
    <w:p w14:paraId="58ACE3DD" w14:textId="77777777" w:rsidR="002C0C2F" w:rsidRPr="00CB2D1D" w:rsidRDefault="002C0C2F" w:rsidP="002C0C2F">
      <w:pPr>
        <w:spacing w:after="0" w:line="240" w:lineRule="auto"/>
        <w:rPr>
          <w:rFonts w:ascii="Arial" w:hAnsi="Arial" w:cs="Arial"/>
          <w:b/>
          <w:bCs/>
          <w:i/>
          <w:iCs/>
          <w:color w:val="541C72"/>
          <w:spacing w:val="20"/>
          <w:lang w:eastAsia="zh-CN"/>
        </w:rPr>
      </w:pPr>
    </w:p>
    <w:p w14:paraId="32E250EC" w14:textId="5515517F" w:rsidR="000B6906" w:rsidRPr="00CB2D1D" w:rsidRDefault="000B6906" w:rsidP="000B6906">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62" w:name="_Toc90887165"/>
      <w:r w:rsidRPr="00CB2D1D">
        <w:rPr>
          <w:rFonts w:ascii="Arial" w:hAnsi="Arial" w:cs="Arial"/>
          <w:b/>
          <w:bCs/>
          <w:i/>
          <w:iCs/>
          <w:color w:val="auto"/>
        </w:rPr>
        <w:lastRenderedPageBreak/>
        <w:t xml:space="preserve">PRILOGA </w:t>
      </w:r>
      <w:r w:rsidRPr="00561A1E">
        <w:rPr>
          <w:rFonts w:ascii="Arial" w:hAnsi="Arial" w:cs="Arial"/>
          <w:b/>
          <w:bCs/>
          <w:i/>
          <w:iCs/>
          <w:color w:val="auto"/>
        </w:rPr>
        <w:t>št. 1</w:t>
      </w:r>
      <w:r w:rsidR="00561A1E" w:rsidRPr="00561A1E">
        <w:rPr>
          <w:rFonts w:ascii="Arial" w:hAnsi="Arial" w:cs="Arial"/>
          <w:b/>
          <w:bCs/>
          <w:i/>
          <w:iCs/>
          <w:color w:val="auto"/>
        </w:rPr>
        <w:t>3</w:t>
      </w:r>
      <w:bookmarkEnd w:id="62"/>
    </w:p>
    <w:p w14:paraId="2F474B65" w14:textId="16FE754B" w:rsidR="000B6906" w:rsidRPr="00CB2D1D" w:rsidRDefault="000B6906" w:rsidP="000B6906">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3" w:name="_Toc90887166"/>
      <w:r w:rsidRPr="00CB2D1D">
        <w:rPr>
          <w:rFonts w:ascii="Arial" w:hAnsi="Arial" w:cs="Arial"/>
          <w:b/>
          <w:bCs/>
          <w:i/>
          <w:iCs/>
          <w:color w:val="541C72"/>
          <w:spacing w:val="20"/>
          <w:lang w:eastAsia="zh-CN"/>
        </w:rPr>
        <w:t xml:space="preserve">IZJAVA O STROJNI OPREMI za sklop </w:t>
      </w:r>
      <w:r>
        <w:rPr>
          <w:rFonts w:ascii="Arial" w:hAnsi="Arial" w:cs="Arial"/>
          <w:b/>
          <w:bCs/>
          <w:i/>
          <w:iCs/>
          <w:color w:val="541C72"/>
          <w:spacing w:val="20"/>
          <w:lang w:eastAsia="zh-CN"/>
        </w:rPr>
        <w:t>6</w:t>
      </w:r>
      <w:bookmarkEnd w:id="63"/>
      <w:r w:rsidRPr="00CB2D1D">
        <w:rPr>
          <w:rFonts w:ascii="Arial" w:hAnsi="Arial" w:cs="Arial"/>
          <w:b/>
          <w:bCs/>
          <w:i/>
          <w:iCs/>
          <w:color w:val="541C72"/>
          <w:spacing w:val="20"/>
          <w:lang w:eastAsia="zh-CN"/>
        </w:rPr>
        <w:t xml:space="preserve"> </w:t>
      </w:r>
    </w:p>
    <w:p w14:paraId="5D243D7A" w14:textId="60AC017C" w:rsidR="000B6906" w:rsidRDefault="000B6906" w:rsidP="000B6906">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2022198947"/>
          <w:placeholder>
            <w:docPart w:val="73D76A5619F24375A17DA076B93DF71A"/>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rPr>
            <w:t>Vzdrževanje cest in ostalih javnih površin v občini Vrhnika v obdobju od 1. 3. 2022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310832418"/>
          <w:placeholder>
            <w:docPart w:val="AB64790BDB9C44A6AE198C2D75E8BB51"/>
          </w:placeholder>
          <w:dataBinding w:prefixMappings="xmlns:ns0='http://schemas.microsoft.com/office/2006/coverPageProps' " w:xpath="/ns0:CoverPageProperties[1]/ns0:PublishDate[1]" w:storeItemID="{55AF091B-3C7A-41E3-B477-F2FDAA23CFDA}"/>
          <w:date w:fullDate="2021-12-17T00:00:00Z">
            <w:dateFormat w:val="d.MM.yyyy"/>
            <w:lid w:val="sl-SI"/>
            <w:storeMappedDataAs w:val="dateTime"/>
            <w:calendar w:val="gregorian"/>
          </w:date>
        </w:sdtPr>
        <w:sdtEndPr/>
        <w:sdtContent>
          <w:r w:rsidR="006E7473">
            <w:rPr>
              <w:rFonts w:ascii="Arial" w:hAnsi="Arial" w:cs="Arial"/>
              <w:color w:val="auto"/>
            </w:rPr>
            <w:t>17.12.2021</w:t>
          </w:r>
        </w:sdtContent>
      </w:sdt>
      <w:r w:rsidRPr="00CB2D1D">
        <w:rPr>
          <w:rFonts w:ascii="Arial" w:hAnsi="Arial" w:cs="Arial"/>
          <w:color w:val="auto"/>
        </w:rPr>
        <w:t xml:space="preserve"> pod številko objave </w:t>
      </w:r>
      <w:sdt>
        <w:sdtPr>
          <w:rPr>
            <w:rFonts w:ascii="Arial" w:hAnsi="Arial" w:cs="Arial"/>
            <w:color w:val="auto"/>
          </w:rPr>
          <w:alias w:val="Povzetek"/>
          <w:tag w:val=""/>
          <w:id w:val="-1573195720"/>
          <w:placeholder>
            <w:docPart w:val="B35E5705EFD84AD08CF6D33E4CD0ACE4"/>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rPr>
            <w:t>JN008529/2021-B01</w:t>
          </w:r>
        </w:sdtContent>
      </w:sdt>
      <w:r>
        <w:rPr>
          <w:rFonts w:ascii="Arial" w:hAnsi="Arial" w:cs="Arial"/>
          <w:color w:val="auto"/>
        </w:rPr>
        <w:t xml:space="preserve"> </w:t>
      </w:r>
      <w:r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88363606"/>
          <w:placeholder>
            <w:docPart w:val="2B1B9E4D728A43D3BB650754696231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Pr="00D307B2">
        <w:rPr>
          <w:rFonts w:ascii="Arial" w:hAnsi="Arial" w:cs="Arial"/>
          <w:color w:val="auto"/>
          <w:kern w:val="3"/>
          <w:lang w:eastAsia="zh-CN"/>
        </w:rPr>
        <w:t xml:space="preserve"> z </w:t>
      </w:r>
      <w:r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320934791"/>
          <w:placeholder>
            <w:docPart w:val="70FD0EEE33B0422C99CD93F9C7AF1F4D"/>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Pr="00D307B2">
        <w:rPr>
          <w:rFonts w:ascii="Arial" w:hAnsi="Arial" w:cs="Arial"/>
          <w:color w:val="auto"/>
          <w:kern w:val="3"/>
          <w:lang w:eastAsia="zh-CN"/>
        </w:rPr>
        <w:t>,</w:t>
      </w:r>
    </w:p>
    <w:p w14:paraId="52575EB7" w14:textId="77777777" w:rsidR="000B6906" w:rsidRPr="00CB2D1D" w:rsidRDefault="000B6906" w:rsidP="000B6906">
      <w:pPr>
        <w:spacing w:after="0"/>
        <w:jc w:val="both"/>
        <w:rPr>
          <w:rFonts w:ascii="Arial" w:hAnsi="Arial" w:cs="Arial"/>
          <w:color w:val="auto"/>
        </w:rPr>
      </w:pPr>
    </w:p>
    <w:p w14:paraId="7CD973CF" w14:textId="77777777" w:rsidR="000B6906" w:rsidRPr="00CB2D1D" w:rsidRDefault="000B6906" w:rsidP="000B6906">
      <w:pPr>
        <w:spacing w:after="0"/>
        <w:jc w:val="center"/>
        <w:rPr>
          <w:rFonts w:ascii="Arial" w:hAnsi="Arial" w:cs="Arial"/>
          <w:b/>
        </w:rPr>
      </w:pPr>
      <w:r w:rsidRPr="00CB2D1D">
        <w:rPr>
          <w:rFonts w:ascii="Arial" w:hAnsi="Arial" w:cs="Arial"/>
          <w:b/>
          <w:color w:val="auto"/>
          <w:kern w:val="3"/>
          <w:lang w:eastAsia="zh-CN"/>
        </w:rPr>
        <w:t>izjavljamo, da</w:t>
      </w:r>
    </w:p>
    <w:p w14:paraId="3D3CCA87" w14:textId="77777777" w:rsidR="000B6906" w:rsidRPr="00CB2D1D" w:rsidRDefault="000B6906" w:rsidP="000B6906">
      <w:pPr>
        <w:spacing w:after="0"/>
        <w:jc w:val="both"/>
        <w:rPr>
          <w:rFonts w:ascii="Arial" w:hAnsi="Arial" w:cs="Arial"/>
          <w:color w:val="auto"/>
          <w:lang w:eastAsia="zh-CN"/>
        </w:rPr>
      </w:pPr>
    </w:p>
    <w:p w14:paraId="60328079" w14:textId="77777777" w:rsidR="000B6906" w:rsidRPr="00CB2D1D" w:rsidRDefault="000B6906" w:rsidP="000B6906">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Pr>
          <w:rFonts w:ascii="Arial" w:hAnsi="Arial" w:cs="Arial"/>
          <w:color w:val="auto"/>
          <w:lang w:eastAsia="zh-CN"/>
        </w:rPr>
        <w:t>;</w:t>
      </w:r>
    </w:p>
    <w:p w14:paraId="570A1BF2" w14:textId="77777777" w:rsidR="000B6906" w:rsidRPr="00CB2D1D" w:rsidRDefault="000B6906" w:rsidP="000B6906">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39DEEC28" w14:textId="77777777" w:rsidR="000B6906" w:rsidRPr="00CB2D1D" w:rsidRDefault="000B6906" w:rsidP="000B6906">
      <w:pPr>
        <w:tabs>
          <w:tab w:val="left" w:pos="360"/>
        </w:tabs>
        <w:spacing w:after="0" w:line="240" w:lineRule="auto"/>
        <w:jc w:val="both"/>
        <w:rPr>
          <w:rFonts w:ascii="Arial" w:eastAsia="Times New Roman" w:hAnsi="Arial" w:cs="Arial"/>
          <w:color w:val="auto"/>
          <w:sz w:val="12"/>
          <w:szCs w:val="12"/>
          <w:highlight w:val="cyan"/>
          <w:lang w:eastAsia="sl-SI"/>
        </w:rPr>
      </w:pPr>
    </w:p>
    <w:tbl>
      <w:tblPr>
        <w:tblW w:w="92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3588"/>
        <w:gridCol w:w="862"/>
        <w:gridCol w:w="1021"/>
        <w:gridCol w:w="1021"/>
        <w:gridCol w:w="1277"/>
        <w:gridCol w:w="1253"/>
      </w:tblGrid>
      <w:tr w:rsidR="004317B8" w:rsidRPr="00CB2D1D" w14:paraId="55518098" w14:textId="39BE730B" w:rsidTr="004317B8">
        <w:trPr>
          <w:trHeight w:val="684"/>
        </w:trPr>
        <w:tc>
          <w:tcPr>
            <w:tcW w:w="597" w:type="dxa"/>
            <w:shd w:val="clear" w:color="auto" w:fill="auto"/>
            <w:vAlign w:val="center"/>
          </w:tcPr>
          <w:p w14:paraId="38167AD2" w14:textId="77777777" w:rsidR="004317B8" w:rsidRPr="00CB2D1D" w:rsidRDefault="004317B8" w:rsidP="005C56EF">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588" w:type="dxa"/>
            <w:shd w:val="clear" w:color="auto" w:fill="auto"/>
            <w:noWrap/>
            <w:vAlign w:val="center"/>
          </w:tcPr>
          <w:p w14:paraId="51729E48"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790" w:type="dxa"/>
            <w:vAlign w:val="center"/>
          </w:tcPr>
          <w:p w14:paraId="352F21C0"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33" w:type="dxa"/>
            <w:vAlign w:val="center"/>
          </w:tcPr>
          <w:p w14:paraId="6C2E844F"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33" w:type="dxa"/>
            <w:vAlign w:val="center"/>
          </w:tcPr>
          <w:p w14:paraId="4F96C86E"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164" w:type="dxa"/>
            <w:tcBorders>
              <w:top w:val="single" w:sz="4" w:space="0" w:color="auto"/>
              <w:left w:val="single" w:sz="4" w:space="0" w:color="auto"/>
              <w:bottom w:val="single" w:sz="4" w:space="0" w:color="auto"/>
              <w:right w:val="single" w:sz="4" w:space="0" w:color="auto"/>
            </w:tcBorders>
            <w:vAlign w:val="center"/>
          </w:tcPr>
          <w:p w14:paraId="6693F601" w14:textId="77777777" w:rsidR="004317B8" w:rsidRPr="00CB2D1D" w:rsidRDefault="004317B8" w:rsidP="005C56EF">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c>
          <w:tcPr>
            <w:tcW w:w="1288" w:type="dxa"/>
            <w:tcBorders>
              <w:top w:val="single" w:sz="4" w:space="0" w:color="auto"/>
              <w:left w:val="single" w:sz="4" w:space="0" w:color="auto"/>
              <w:bottom w:val="single" w:sz="4" w:space="0" w:color="auto"/>
              <w:right w:val="single" w:sz="4" w:space="0" w:color="auto"/>
            </w:tcBorders>
          </w:tcPr>
          <w:p w14:paraId="5A502F75" w14:textId="2C852650" w:rsidR="004317B8" w:rsidRPr="00CB2D1D" w:rsidRDefault="004317B8" w:rsidP="005C56EF">
            <w:pPr>
              <w:spacing w:after="0" w:line="240" w:lineRule="auto"/>
              <w:jc w:val="center"/>
              <w:rPr>
                <w:rFonts w:ascii="Arial" w:eastAsia="Times New Roman" w:hAnsi="Arial" w:cs="Arial"/>
                <w:b/>
                <w:color w:val="auto"/>
                <w:szCs w:val="20"/>
                <w:lang w:eastAsia="sl-SI"/>
              </w:rPr>
            </w:pPr>
            <w:r>
              <w:rPr>
                <w:rFonts w:ascii="Arial" w:eastAsia="Times New Roman" w:hAnsi="Arial" w:cs="Arial"/>
                <w:b/>
                <w:color w:val="auto"/>
                <w:szCs w:val="20"/>
                <w:lang w:eastAsia="sl-SI"/>
              </w:rPr>
              <w:t>Inventarna številka OS</w:t>
            </w:r>
          </w:p>
        </w:tc>
      </w:tr>
      <w:tr w:rsidR="004317B8" w:rsidRPr="00CB2D1D" w14:paraId="78C9FF5F" w14:textId="513979C3" w:rsidTr="004317B8">
        <w:trPr>
          <w:trHeight w:val="340"/>
        </w:trPr>
        <w:tc>
          <w:tcPr>
            <w:tcW w:w="597" w:type="dxa"/>
            <w:shd w:val="clear" w:color="auto" w:fill="auto"/>
            <w:noWrap/>
            <w:vAlign w:val="center"/>
          </w:tcPr>
          <w:p w14:paraId="32BF2734"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588" w:type="dxa"/>
            <w:noWrap/>
            <w:vAlign w:val="center"/>
          </w:tcPr>
          <w:p w14:paraId="6A4FC384" w14:textId="15CF1D60" w:rsidR="004317B8" w:rsidRPr="00E87FEE" w:rsidRDefault="004317B8" w:rsidP="005C56EF">
            <w:pPr>
              <w:spacing w:after="0" w:line="240" w:lineRule="auto"/>
              <w:rPr>
                <w:rFonts w:ascii="Arial" w:eastAsia="Times New Roman" w:hAnsi="Arial" w:cs="Arial"/>
                <w:color w:val="auto"/>
                <w:lang w:eastAsia="sl-SI"/>
              </w:rPr>
            </w:pPr>
            <w:r>
              <w:rPr>
                <w:rFonts w:ascii="Arial" w:eastAsia="Times New Roman" w:hAnsi="Arial" w:cs="Arial"/>
                <w:szCs w:val="20"/>
                <w:lang w:eastAsia="sl-SI"/>
              </w:rPr>
              <w:t>A</w:t>
            </w:r>
            <w:r w:rsidRPr="000B6906">
              <w:rPr>
                <w:rFonts w:ascii="Arial" w:eastAsia="Times New Roman" w:hAnsi="Arial" w:cs="Arial"/>
                <w:szCs w:val="20"/>
                <w:lang w:eastAsia="sl-SI"/>
              </w:rPr>
              <w:t xml:space="preserve">vtodvigalo </w:t>
            </w:r>
            <w:r>
              <w:rPr>
                <w:rFonts w:ascii="Arial" w:eastAsia="Times New Roman" w:hAnsi="Arial" w:cs="Arial"/>
                <w:szCs w:val="20"/>
                <w:lang w:eastAsia="sl-SI"/>
              </w:rPr>
              <w:t>dosega do 15 m,</w:t>
            </w:r>
            <w:r w:rsidRPr="000B6906">
              <w:rPr>
                <w:rFonts w:ascii="Arial" w:eastAsia="Times New Roman" w:hAnsi="Arial" w:cs="Arial"/>
                <w:szCs w:val="20"/>
                <w:lang w:eastAsia="sl-SI"/>
              </w:rPr>
              <w:t xml:space="preserve"> z upravljalcem</w:t>
            </w:r>
            <w:r>
              <w:rPr>
                <w:rFonts w:ascii="Arial" w:eastAsia="Times New Roman" w:hAnsi="Arial" w:cs="Arial"/>
                <w:szCs w:val="20"/>
                <w:lang w:eastAsia="sl-SI"/>
              </w:rPr>
              <w:t xml:space="preserve"> </w:t>
            </w:r>
          </w:p>
        </w:tc>
        <w:tc>
          <w:tcPr>
            <w:tcW w:w="790" w:type="dxa"/>
            <w:vAlign w:val="center"/>
          </w:tcPr>
          <w:p w14:paraId="110C7FB0"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278B4986"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933" w:type="dxa"/>
          </w:tcPr>
          <w:p w14:paraId="25905134"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164" w:type="dxa"/>
          </w:tcPr>
          <w:p w14:paraId="2C880239"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288" w:type="dxa"/>
          </w:tcPr>
          <w:p w14:paraId="25011B03" w14:textId="77777777" w:rsidR="004317B8" w:rsidRPr="00CB2D1D" w:rsidRDefault="004317B8" w:rsidP="005C56EF">
            <w:pPr>
              <w:spacing w:after="0" w:line="240" w:lineRule="auto"/>
              <w:jc w:val="center"/>
              <w:rPr>
                <w:rFonts w:ascii="Arial" w:eastAsia="Times New Roman" w:hAnsi="Arial" w:cs="Arial"/>
                <w:color w:val="auto"/>
                <w:lang w:eastAsia="sl-SI"/>
              </w:rPr>
            </w:pPr>
          </w:p>
        </w:tc>
      </w:tr>
      <w:tr w:rsidR="004317B8" w:rsidRPr="00CB2D1D" w14:paraId="4E7313D8" w14:textId="36760E85" w:rsidTr="004317B8">
        <w:trPr>
          <w:trHeight w:val="340"/>
        </w:trPr>
        <w:tc>
          <w:tcPr>
            <w:tcW w:w="597" w:type="dxa"/>
            <w:shd w:val="clear" w:color="auto" w:fill="auto"/>
            <w:noWrap/>
            <w:vAlign w:val="center"/>
          </w:tcPr>
          <w:p w14:paraId="7856E854"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588" w:type="dxa"/>
            <w:noWrap/>
            <w:vAlign w:val="center"/>
          </w:tcPr>
          <w:p w14:paraId="391BD26E" w14:textId="74085F56" w:rsidR="004317B8" w:rsidRPr="009454A2" w:rsidRDefault="004317B8" w:rsidP="005C56EF">
            <w:pPr>
              <w:spacing w:after="0" w:line="240" w:lineRule="auto"/>
            </w:pPr>
            <w:r>
              <w:rPr>
                <w:rFonts w:ascii="Arial" w:eastAsia="Times New Roman" w:hAnsi="Arial" w:cs="Arial"/>
                <w:szCs w:val="20"/>
                <w:lang w:eastAsia="sl-SI"/>
              </w:rPr>
              <w:t>M</w:t>
            </w:r>
            <w:r w:rsidRPr="000B6906">
              <w:rPr>
                <w:rFonts w:ascii="Arial" w:eastAsia="Times New Roman" w:hAnsi="Arial" w:cs="Arial"/>
                <w:szCs w:val="20"/>
                <w:lang w:eastAsia="sl-SI"/>
              </w:rPr>
              <w:t>lin za veje do fi 15 cm</w:t>
            </w:r>
            <w:r>
              <w:rPr>
                <w:rFonts w:ascii="Arial" w:eastAsia="Times New Roman" w:hAnsi="Arial" w:cs="Arial"/>
                <w:szCs w:val="20"/>
                <w:lang w:eastAsia="sl-SI"/>
              </w:rPr>
              <w:t>; samostojni oziroma kot priključek za delovni stroj</w:t>
            </w:r>
          </w:p>
        </w:tc>
        <w:tc>
          <w:tcPr>
            <w:tcW w:w="790" w:type="dxa"/>
            <w:vAlign w:val="center"/>
          </w:tcPr>
          <w:p w14:paraId="7B649FCC" w14:textId="77777777" w:rsidR="004317B8" w:rsidRPr="00CB2D1D" w:rsidRDefault="004317B8" w:rsidP="005C56EF">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33" w:type="dxa"/>
          </w:tcPr>
          <w:p w14:paraId="5E534D25"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933" w:type="dxa"/>
          </w:tcPr>
          <w:p w14:paraId="3CC35DFB"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164" w:type="dxa"/>
          </w:tcPr>
          <w:p w14:paraId="2DF94259" w14:textId="77777777" w:rsidR="004317B8" w:rsidRPr="00CB2D1D" w:rsidRDefault="004317B8" w:rsidP="005C56EF">
            <w:pPr>
              <w:spacing w:after="0" w:line="240" w:lineRule="auto"/>
              <w:jc w:val="center"/>
              <w:rPr>
                <w:rFonts w:ascii="Arial" w:eastAsia="Times New Roman" w:hAnsi="Arial" w:cs="Arial"/>
                <w:color w:val="auto"/>
                <w:lang w:eastAsia="sl-SI"/>
              </w:rPr>
            </w:pPr>
          </w:p>
        </w:tc>
        <w:tc>
          <w:tcPr>
            <w:tcW w:w="1288" w:type="dxa"/>
          </w:tcPr>
          <w:p w14:paraId="6A17C248" w14:textId="77777777" w:rsidR="004317B8" w:rsidRPr="00CB2D1D" w:rsidRDefault="004317B8" w:rsidP="005C56EF">
            <w:pPr>
              <w:spacing w:after="0" w:line="240" w:lineRule="auto"/>
              <w:jc w:val="center"/>
              <w:rPr>
                <w:rFonts w:ascii="Arial" w:eastAsia="Times New Roman" w:hAnsi="Arial" w:cs="Arial"/>
                <w:color w:val="auto"/>
                <w:lang w:eastAsia="sl-SI"/>
              </w:rPr>
            </w:pPr>
          </w:p>
        </w:tc>
      </w:tr>
    </w:tbl>
    <w:p w14:paraId="2FCD1232" w14:textId="77777777" w:rsidR="000B6906" w:rsidRPr="00CB2D1D" w:rsidRDefault="000B6906" w:rsidP="000B6906">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93FE200" w14:textId="77777777" w:rsidR="000B6906" w:rsidRPr="00CB2D1D" w:rsidRDefault="000B6906" w:rsidP="000B6906">
      <w:pPr>
        <w:spacing w:after="0"/>
        <w:jc w:val="both"/>
        <w:rPr>
          <w:rFonts w:ascii="Tahoma" w:eastAsia="Times New Roman" w:hAnsi="Tahoma" w:cs="Tahoma"/>
          <w:bCs/>
          <w:color w:val="auto"/>
          <w:szCs w:val="20"/>
          <w:lang w:eastAsia="sl-SI"/>
        </w:rPr>
      </w:pPr>
    </w:p>
    <w:p w14:paraId="52CE1209" w14:textId="6DC5B20F" w:rsidR="000B6906" w:rsidRPr="00CB2D1D" w:rsidRDefault="000B6906" w:rsidP="000B6906">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561A1E">
        <w:rPr>
          <w:rFonts w:ascii="Arial" w:eastAsia="Times New Roman" w:hAnsi="Arial" w:cs="Arial"/>
          <w:bCs/>
          <w:color w:val="auto"/>
          <w:lang w:eastAsia="sl-SI"/>
        </w:rPr>
        <w:t>25</w:t>
      </w:r>
      <w:r w:rsidRPr="005124C9">
        <w:rPr>
          <w:rFonts w:ascii="Arial" w:eastAsia="Times New Roman" w:hAnsi="Arial" w:cs="Arial"/>
          <w:bCs/>
          <w:color w:val="auto"/>
          <w:lang w:eastAsia="sl-SI"/>
        </w:rPr>
        <w:t>. 1. 202</w:t>
      </w:r>
      <w:r>
        <w:rPr>
          <w:rFonts w:ascii="Arial" w:eastAsia="Times New Roman" w:hAnsi="Arial" w:cs="Arial"/>
          <w:bCs/>
          <w:color w:val="auto"/>
          <w:lang w:eastAsia="sl-SI"/>
        </w:rPr>
        <w:t>2</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696BCA9" w14:textId="77777777" w:rsidR="000B6906" w:rsidRPr="00CB2D1D" w:rsidRDefault="000B6906" w:rsidP="000B6906">
      <w:pPr>
        <w:spacing w:after="0"/>
        <w:jc w:val="both"/>
        <w:rPr>
          <w:rFonts w:ascii="Arial" w:eastAsia="Times New Roman" w:hAnsi="Arial" w:cs="Arial"/>
          <w:color w:val="auto"/>
          <w:szCs w:val="20"/>
          <w:lang w:eastAsia="sl-SI"/>
        </w:rPr>
      </w:pPr>
    </w:p>
    <w:p w14:paraId="1FD06D9F" w14:textId="77777777" w:rsidR="000B6906" w:rsidRPr="00CB2D1D" w:rsidRDefault="000B6906" w:rsidP="000B6906">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ESPD obrazcu označiti, da uporablja zmogljivosti drugih subjektov. </w:t>
      </w:r>
    </w:p>
    <w:p w14:paraId="1A0A3884" w14:textId="77777777" w:rsidR="000B6906" w:rsidRPr="00CB2D1D" w:rsidRDefault="000B6906" w:rsidP="000B6906">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B6906" w:rsidRPr="00CB2D1D" w14:paraId="47673928" w14:textId="77777777" w:rsidTr="005C56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526EBEF"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135EA59"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C6C067D"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41BF0E"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704B4729"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12F5F040"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p w14:paraId="000E8093" w14:textId="77777777" w:rsidR="000B6906" w:rsidRPr="00CB2D1D" w:rsidRDefault="000B6906" w:rsidP="005C56EF">
            <w:pPr>
              <w:suppressAutoHyphens/>
              <w:autoSpaceDN w:val="0"/>
              <w:spacing w:after="0"/>
              <w:ind w:right="6"/>
              <w:jc w:val="center"/>
              <w:textAlignment w:val="baseline"/>
              <w:rPr>
                <w:rFonts w:ascii="Arial" w:hAnsi="Arial" w:cs="Arial"/>
                <w:color w:val="auto"/>
                <w:kern w:val="3"/>
                <w:lang w:eastAsia="zh-CN"/>
              </w:rPr>
            </w:pPr>
          </w:p>
        </w:tc>
      </w:tr>
      <w:tr w:rsidR="000B6906" w:rsidRPr="00CB2D1D" w14:paraId="2687D601" w14:textId="77777777" w:rsidTr="005C56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E087E62" w14:textId="77777777" w:rsidR="000B6906" w:rsidRPr="00CB2D1D" w:rsidRDefault="000B6906" w:rsidP="005C56EF">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6E56EB1" w14:textId="77777777" w:rsidR="000B6906" w:rsidRPr="00CB2D1D" w:rsidRDefault="000B6906" w:rsidP="005C56EF">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AD41DCC" w14:textId="77777777" w:rsidR="000B6906" w:rsidRPr="00CB2D1D" w:rsidRDefault="000B6906" w:rsidP="005C56EF">
            <w:pPr>
              <w:widowControl w:val="0"/>
              <w:autoSpaceDN w:val="0"/>
              <w:spacing w:after="0"/>
              <w:textAlignment w:val="baseline"/>
              <w:rPr>
                <w:rFonts w:ascii="Arial" w:eastAsia="SimSun" w:hAnsi="Arial" w:cs="Arial"/>
                <w:color w:val="auto"/>
                <w:kern w:val="3"/>
                <w:lang w:eastAsia="zh-CN"/>
              </w:rPr>
            </w:pPr>
          </w:p>
        </w:tc>
      </w:tr>
    </w:tbl>
    <w:p w14:paraId="4429B55C" w14:textId="77777777" w:rsidR="000B6906" w:rsidRPr="00CB2D1D" w:rsidRDefault="000B6906" w:rsidP="000B6906">
      <w:pPr>
        <w:spacing w:after="0"/>
        <w:rPr>
          <w:rFonts w:ascii="Arial" w:hAnsi="Arial" w:cs="Arial"/>
          <w:b/>
          <w:bCs/>
          <w:i/>
          <w:iCs/>
          <w:color w:val="541C72"/>
          <w:spacing w:val="20"/>
          <w:lang w:eastAsia="zh-CN"/>
        </w:rPr>
      </w:pPr>
    </w:p>
    <w:p w14:paraId="0F1F71D4" w14:textId="77777777" w:rsidR="000B6906" w:rsidRPr="00CB2D1D" w:rsidRDefault="000B6906" w:rsidP="000B6906">
      <w:pPr>
        <w:spacing w:after="0" w:line="240" w:lineRule="auto"/>
        <w:rPr>
          <w:rFonts w:ascii="Arial" w:hAnsi="Arial" w:cs="Arial"/>
          <w:b/>
          <w:bCs/>
          <w:i/>
          <w:iCs/>
          <w:color w:val="541C72"/>
          <w:spacing w:val="20"/>
          <w:lang w:eastAsia="zh-CN"/>
        </w:rPr>
      </w:pPr>
    </w:p>
    <w:p w14:paraId="445E789B" w14:textId="77777777" w:rsidR="000B6906" w:rsidRPr="00CB2D1D" w:rsidRDefault="000B6906" w:rsidP="000B6906">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7BAE71F8" w14:textId="77459AB0" w:rsidR="002C0C2F" w:rsidRPr="00CB2D1D" w:rsidRDefault="002C0C2F" w:rsidP="002C0C2F">
      <w:pPr>
        <w:spacing w:after="0" w:line="240" w:lineRule="auto"/>
        <w:rPr>
          <w:rFonts w:ascii="Arial" w:hAnsi="Arial" w:cs="Arial"/>
          <w:b/>
          <w:bCs/>
          <w:i/>
          <w:iCs/>
          <w:color w:val="541C72"/>
          <w:spacing w:val="20"/>
          <w:lang w:eastAsia="zh-CN"/>
        </w:rPr>
      </w:pPr>
    </w:p>
    <w:p w14:paraId="140136F4" w14:textId="77777777" w:rsidR="003F1F72" w:rsidRPr="00456167" w:rsidRDefault="003F1F72" w:rsidP="003F1F72">
      <w:pPr>
        <w:pStyle w:val="Intenzivencitat"/>
        <w:rPr>
          <w:lang w:eastAsia="zh-CN"/>
        </w:rPr>
      </w:pPr>
      <w:bookmarkStart w:id="64" w:name="_Toc516551835"/>
      <w:bookmarkStart w:id="65" w:name="_Toc531084651"/>
      <w:bookmarkStart w:id="66" w:name="_Toc90887167"/>
      <w:r w:rsidRPr="00456167">
        <w:rPr>
          <w:lang w:eastAsia="zh-CN"/>
        </w:rPr>
        <w:t>POTRDILA BANK oz. BON-2</w:t>
      </w:r>
      <w:bookmarkEnd w:id="64"/>
      <w:bookmarkEnd w:id="65"/>
      <w:bookmarkEnd w:id="66"/>
    </w:p>
    <w:p w14:paraId="0DA5EFE8" w14:textId="77777777" w:rsidR="003F1F72" w:rsidRPr="00C6555A" w:rsidRDefault="003F1F72" w:rsidP="003F1F72">
      <w:pPr>
        <w:tabs>
          <w:tab w:val="left" w:pos="9504"/>
        </w:tabs>
        <w:spacing w:after="0"/>
        <w:jc w:val="both"/>
        <w:rPr>
          <w:rFonts w:ascii="Arial" w:hAnsi="Arial" w:cs="Arial"/>
          <w:b/>
          <w:color w:val="auto"/>
          <w:u w:val="single"/>
        </w:rPr>
      </w:pPr>
    </w:p>
    <w:p w14:paraId="31F152C7" w14:textId="0843E46A" w:rsidR="003F1F72" w:rsidRPr="00456167" w:rsidRDefault="003F1F72" w:rsidP="003F1F72">
      <w:pPr>
        <w:spacing w:after="0"/>
        <w:jc w:val="both"/>
        <w:rPr>
          <w:rFonts w:ascii="Arial" w:hAnsi="Arial" w:cs="Arial"/>
          <w:color w:val="auto"/>
        </w:rPr>
      </w:pPr>
      <w:r w:rsidRPr="00456167">
        <w:rPr>
          <w:rFonts w:ascii="Arial" w:hAnsi="Arial" w:cs="Arial"/>
          <w:color w:val="auto"/>
          <w:lang w:eastAsia="zh-CN"/>
        </w:rPr>
        <w:t xml:space="preserve">Ponudnik </w:t>
      </w:r>
      <w:r w:rsidR="00286D8C">
        <w:rPr>
          <w:rFonts w:ascii="Arial" w:hAnsi="Arial" w:cs="Arial"/>
          <w:color w:val="auto"/>
          <w:lang w:eastAsia="zh-CN"/>
        </w:rPr>
        <w:t xml:space="preserve">ponudbi </w:t>
      </w:r>
      <w:r w:rsidRPr="00456167">
        <w:rPr>
          <w:rFonts w:ascii="Arial" w:hAnsi="Arial" w:cs="Arial"/>
          <w:color w:val="auto"/>
          <w:lang w:eastAsia="zh-CN"/>
        </w:rPr>
        <w:t xml:space="preserve">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w:t>
      </w:r>
      <w:r w:rsidR="00271A77">
        <w:rPr>
          <w:rFonts w:ascii="Arial" w:hAnsi="Arial" w:cs="Arial"/>
          <w:color w:val="auto"/>
        </w:rPr>
        <w:t xml:space="preserve">-ih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12015850" w14:textId="77777777" w:rsidR="003F1F72" w:rsidRPr="00342E06" w:rsidRDefault="003F1F72" w:rsidP="003F1F72">
      <w:pPr>
        <w:widowControl w:val="0"/>
        <w:suppressAutoHyphens/>
        <w:autoSpaceDN w:val="0"/>
        <w:spacing w:after="0"/>
        <w:jc w:val="both"/>
        <w:textAlignment w:val="baseline"/>
        <w:rPr>
          <w:rFonts w:ascii="Arial" w:eastAsia="SimSun" w:hAnsi="Arial" w:cs="Arial"/>
          <w:kern w:val="3"/>
          <w:highlight w:val="magenta"/>
          <w:lang w:eastAsia="zh-CN"/>
        </w:rPr>
      </w:pPr>
    </w:p>
    <w:p w14:paraId="656230E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D55A7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4EC1E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8BA6D3C"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60BD2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34FC99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FA9BA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94288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82F8D2"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3BE5C5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4B622E6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6ECF568D" w14:textId="08E81B0B" w:rsidR="003F1F72" w:rsidRPr="00DA0292" w:rsidRDefault="003F1F72" w:rsidP="00DA0292">
      <w:pPr>
        <w:spacing w:after="0" w:line="240" w:lineRule="auto"/>
        <w:jc w:val="both"/>
        <w:rPr>
          <w:rFonts w:ascii="Trebuchet MS" w:eastAsia="Times New Roman" w:hAnsi="Trebuchet MS" w:cs="Arial"/>
          <w:color w:val="auto"/>
          <w:szCs w:val="20"/>
          <w:lang w:eastAsia="sl-SI"/>
        </w:rPr>
        <w:sectPr w:rsidR="003F1F7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2B7A15B3" w:rsidR="00BF3D68" w:rsidRPr="00456167" w:rsidRDefault="002E778A" w:rsidP="002E778A">
      <w:pPr>
        <w:pStyle w:val="Slog3"/>
        <w:rPr>
          <w:rStyle w:val="Neenpoudarek"/>
          <w:rFonts w:ascii="Arial" w:hAnsi="Arial" w:cs="Arial"/>
          <w:i/>
          <w:iCs/>
          <w:color w:val="auto"/>
          <w:sz w:val="22"/>
          <w:szCs w:val="22"/>
        </w:rPr>
      </w:pPr>
      <w:bookmarkStart w:id="67" w:name="_Hlk514669835"/>
      <w:bookmarkStart w:id="68" w:name="_Toc454184240"/>
      <w:bookmarkStart w:id="69" w:name="_Toc90887168"/>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C0C2F">
        <w:rPr>
          <w:rStyle w:val="Neenpoudarek"/>
          <w:rFonts w:ascii="Arial" w:hAnsi="Arial" w:cs="Arial"/>
          <w:i/>
          <w:iCs/>
          <w:color w:val="auto"/>
          <w:sz w:val="22"/>
          <w:szCs w:val="22"/>
        </w:rPr>
        <w:t>1</w:t>
      </w:r>
      <w:r w:rsidR="00561A1E">
        <w:rPr>
          <w:rStyle w:val="Neenpoudarek"/>
          <w:rFonts w:ascii="Arial" w:hAnsi="Arial" w:cs="Arial"/>
          <w:i/>
          <w:iCs/>
          <w:color w:val="auto"/>
          <w:sz w:val="22"/>
          <w:szCs w:val="22"/>
        </w:rPr>
        <w:t>4</w:t>
      </w:r>
      <w:bookmarkEnd w:id="69"/>
    </w:p>
    <w:p w14:paraId="61086FD8" w14:textId="72C9225C" w:rsidR="00BF3D68" w:rsidRPr="00456167" w:rsidRDefault="00BF3D68" w:rsidP="00456167">
      <w:pPr>
        <w:pStyle w:val="Intenzivencitat"/>
      </w:pPr>
      <w:bookmarkStart w:id="70" w:name="_Toc454902733"/>
      <w:bookmarkStart w:id="71" w:name="_Toc90887169"/>
      <w:r w:rsidRPr="00456167">
        <w:t>IZJAVA PONUDNIKA O PREDLOŽITVI FINANČEGA ZAVAROVANJA ZA DOBRO IZVEDBO</w:t>
      </w:r>
      <w:bookmarkEnd w:id="70"/>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71"/>
    </w:p>
    <w:p w14:paraId="20E052DE" w14:textId="50F3B832"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210071096"/>
          <w:placeholder>
            <w:docPart w:val="7ADD9B206517411AA5007E1F2F5580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14068208"/>
          <w:placeholder>
            <w:docPart w:val="2F44C34093EE41CF837F273A30AA14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4363E6E0"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00507FBD" w:rsidRPr="00507FBD">
        <w:rPr>
          <w:rFonts w:ascii="Arial" w:hAnsi="Arial" w:cs="Arial"/>
        </w:rPr>
        <w:t xml:space="preserve">v roku 15 dni od veljavnosti sporazuma </w:t>
      </w:r>
      <w:r w:rsidR="0083575F" w:rsidRPr="00456167">
        <w:rPr>
          <w:rFonts w:ascii="Arial" w:hAnsi="Arial" w:cs="Arial"/>
        </w:rPr>
        <w:t>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72"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72"/>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73" w:name="_Hlk514929109"/>
      <w:bookmarkEnd w:id="67"/>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73"/>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2D2B016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E35700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271A77" w:rsidRPr="00271A77">
        <w:rPr>
          <w:rFonts w:ascii="Arial" w:hAnsi="Arial" w:cs="Arial"/>
        </w:rPr>
        <w:t xml:space="preserve">oziroma seštevka dobljenih sklopov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49E9A3A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/Kavcijs</w:t>
      </w:r>
      <w:r w:rsidR="00271A77">
        <w:rPr>
          <w:rFonts w:ascii="Arial" w:hAnsi="Arial" w:cs="Arial"/>
        </w:rPr>
        <w:t>k</w:t>
      </w:r>
      <w:r w:rsidR="008E6632" w:rsidRPr="002C0B1A">
        <w:rPr>
          <w:rFonts w:ascii="Arial" w:hAnsi="Arial" w:cs="Arial"/>
        </w:rPr>
        <w:t xml:space="preserve">ega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49A96445" w:rsidR="0037249A" w:rsidRPr="00456167" w:rsidRDefault="002E778A" w:rsidP="002E778A">
      <w:pPr>
        <w:pStyle w:val="Slog3"/>
        <w:rPr>
          <w:rStyle w:val="Neenpoudarek"/>
          <w:rFonts w:ascii="Arial" w:hAnsi="Arial" w:cs="Arial"/>
          <w:i/>
          <w:iCs/>
          <w:color w:val="auto"/>
          <w:sz w:val="22"/>
          <w:szCs w:val="22"/>
        </w:rPr>
      </w:pPr>
      <w:bookmarkStart w:id="74" w:name="_Toc90887170"/>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561A1E">
        <w:rPr>
          <w:rStyle w:val="Neenpoudarek"/>
          <w:rFonts w:ascii="Arial" w:hAnsi="Arial" w:cs="Arial"/>
          <w:i/>
          <w:iCs/>
          <w:color w:val="auto"/>
          <w:sz w:val="22"/>
          <w:szCs w:val="22"/>
        </w:rPr>
        <w:t>5</w:t>
      </w:r>
      <w:bookmarkEnd w:id="74"/>
    </w:p>
    <w:p w14:paraId="567D1DCB" w14:textId="2BD8995C" w:rsidR="00131729" w:rsidRPr="00456167" w:rsidRDefault="00131729" w:rsidP="00456167">
      <w:pPr>
        <w:pStyle w:val="Intenzivencitat"/>
        <w:rPr>
          <w:lang w:eastAsia="zh-CN"/>
        </w:rPr>
      </w:pPr>
      <w:bookmarkStart w:id="75" w:name="_Hlk518286077"/>
      <w:bookmarkStart w:id="76" w:name="_Toc90887171"/>
      <w:bookmarkEnd w:id="68"/>
      <w:r w:rsidRPr="00456167">
        <w:rPr>
          <w:lang w:eastAsia="zh-CN"/>
        </w:rPr>
        <w:t xml:space="preserve">VZOREC </w:t>
      </w:r>
      <w:r w:rsidR="00D87536" w:rsidRPr="00456167">
        <w:rPr>
          <w:lang w:eastAsia="zh-CN"/>
        </w:rPr>
        <w:t>OKVIRNEGA SPORAZUMA</w:t>
      </w:r>
      <w:bookmarkEnd w:id="76"/>
      <w:r w:rsidR="00D87536" w:rsidRPr="00456167">
        <w:rPr>
          <w:lang w:eastAsia="zh-CN"/>
        </w:rPr>
        <w:t xml:space="preserve"> </w:t>
      </w:r>
    </w:p>
    <w:bookmarkEnd w:id="75"/>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77"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77"/>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4A517D7" w:rsidR="001C6D44" w:rsidRPr="001C6D44" w:rsidRDefault="0002520A"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1BF79441"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78"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b/>
              <w:bCs/>
              <w:color w:val="auto"/>
              <w:kern w:val="3"/>
              <w:lang w:eastAsia="zh-CN"/>
            </w:rPr>
            <w:t>Vzdrževanje cest in ostalih javnih površin v občini Vrhnika v obdobju od 1. 3. 2022 do 31. 12. 2022</w:t>
          </w:r>
        </w:sdtContent>
      </w:sdt>
      <w:r w:rsidRPr="001C6D44">
        <w:rPr>
          <w:rFonts w:ascii="Arial" w:hAnsi="Arial" w:cs="Arial"/>
          <w:b/>
          <w:bCs/>
          <w:color w:val="auto"/>
          <w:kern w:val="3"/>
          <w:lang w:eastAsia="zh-CN"/>
        </w:rPr>
        <w:t>«</w:t>
      </w:r>
    </w:p>
    <w:p w14:paraId="0A2FD5E6" w14:textId="21B5AFD3"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9B0E1E">
            <w:rPr>
              <w:rFonts w:ascii="Arial" w:hAnsi="Arial" w:cs="Arial"/>
              <w:b/>
              <w:bCs/>
            </w:rPr>
            <w:t>4162-4/2021</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6"/>
      </w:r>
    </w:p>
    <w:bookmarkEnd w:id="78"/>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558F734B"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rPr>
            <w:t>Vzdrževanje cest in ostalih javnih površin v občini Vrhnika v obdobju od 1. 3. 2022 do 31. 12. 2022</w:t>
          </w:r>
        </w:sdtContent>
      </w:sdt>
      <w:r w:rsidRPr="00456167">
        <w:rPr>
          <w:rFonts w:ascii="Arial" w:hAnsi="Arial" w:cs="Arial"/>
        </w:rPr>
        <w:t>« po</w:t>
      </w:r>
      <w:r w:rsidR="00FB0F23">
        <w:rPr>
          <w:rFonts w:ascii="Arial" w:hAnsi="Arial" w:cs="Arial"/>
        </w:rPr>
        <w:t xml:space="preserve"> </w:t>
      </w:r>
      <w:r w:rsidR="000C617D">
        <w:rPr>
          <w:rFonts w:ascii="Arial" w:hAnsi="Arial" w:cs="Arial"/>
        </w:rPr>
        <w:t xml:space="preserve">odprtem </w:t>
      </w:r>
      <w:r w:rsidRPr="001C6D44">
        <w:rPr>
          <w:rFonts w:ascii="Arial" w:hAnsi="Arial" w:cs="Arial"/>
        </w:rPr>
        <w:t xml:space="preserve">postopku </w:t>
      </w:r>
      <w:r w:rsidRPr="002C7721">
        <w:rPr>
          <w:rFonts w:ascii="Arial" w:hAnsi="Arial" w:cs="Arial"/>
        </w:rPr>
        <w:t xml:space="preserve">s sklenitvijo okvirnega sporazuma na podlagi </w:t>
      </w:r>
      <w:r w:rsidRPr="00174BA9">
        <w:rPr>
          <w:rFonts w:ascii="Arial" w:hAnsi="Arial" w:cs="Arial"/>
        </w:rPr>
        <w:t>4</w:t>
      </w:r>
      <w:r w:rsidR="000C617D">
        <w:rPr>
          <w:rFonts w:ascii="Arial" w:hAnsi="Arial" w:cs="Arial"/>
        </w:rPr>
        <w:t>0</w:t>
      </w:r>
      <w:r w:rsidRPr="00174BA9">
        <w:rPr>
          <w:rFonts w:ascii="Arial" w:hAnsi="Arial" w:cs="Arial"/>
        </w:rPr>
        <w:t>. in 48. člena</w:t>
      </w:r>
      <w:r w:rsidRPr="002C7721">
        <w:rPr>
          <w:rFonts w:ascii="Arial" w:hAnsi="Arial" w:cs="Arial"/>
        </w:rPr>
        <w:t xml:space="preserve"> Zakona o javnem naročanju</w:t>
      </w:r>
      <w:r w:rsidRPr="001C6D44">
        <w:rPr>
          <w:rFonts w:ascii="Arial" w:hAnsi="Arial" w:cs="Arial"/>
        </w:rPr>
        <w:t xml:space="preserve"> (Uradni list RS, št. 91/15 in 14/18; v nadaljevanju: ZJN-3), ki je bil objavljen na Portalu javnih </w:t>
      </w:r>
      <w:r w:rsidRPr="001C6D44">
        <w:rPr>
          <w:rFonts w:ascii="Arial" w:hAnsi="Arial" w:cs="Arial"/>
        </w:rPr>
        <w:lastRenderedPageBreak/>
        <w:t xml:space="preserve">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rPr>
            <w:t>17.12.2021</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rPr>
            <w:t>JN008529/2021-B01</w:t>
          </w:r>
        </w:sdtContent>
      </w:sdt>
      <w:r w:rsidR="005C7B96">
        <w:rPr>
          <w:rFonts w:ascii="Arial" w:hAnsi="Arial" w:cs="Arial"/>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640194152"/>
          <w:placeholder>
            <w:docPart w:val="0DBB6DEFF45D4D73829AACB3E03B9E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94869669"/>
          <w:placeholder>
            <w:docPart w:val="1F14DE2E979E4054A58459D91643CE3A"/>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Pr>
          <w:rFonts w:ascii="Arial" w:hAnsi="Arial" w:cs="Arial"/>
          <w:color w:val="auto"/>
          <w:kern w:val="3"/>
          <w:lang w:eastAsia="zh-CN"/>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2760E0" w:rsidRDefault="00EE04B1" w:rsidP="00EE04B1">
      <w:pPr>
        <w:spacing w:after="0"/>
        <w:jc w:val="both"/>
        <w:rPr>
          <w:rFonts w:ascii="Arial" w:hAnsi="Arial" w:cs="Arial"/>
        </w:rPr>
      </w:pPr>
      <w:r w:rsidRPr="002760E0">
        <w:rPr>
          <w:rFonts w:ascii="Arial" w:hAnsi="Arial" w:cs="Arial"/>
        </w:rPr>
        <w:t>Pogodbeni stranki sta sporazumni, da:</w:t>
      </w:r>
    </w:p>
    <w:p w14:paraId="442B8DC9" w14:textId="77777777" w:rsidR="00EE04B1" w:rsidRPr="002760E0" w:rsidRDefault="00EE04B1" w:rsidP="00EE04B1">
      <w:pPr>
        <w:pStyle w:val="Standard"/>
        <w:rPr>
          <w:rFonts w:ascii="Arial" w:hAnsi="Arial" w:cs="Arial"/>
          <w:b/>
          <w:bCs/>
        </w:rPr>
      </w:pPr>
    </w:p>
    <w:p w14:paraId="55EB35C1"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ab/>
      </w:r>
    </w:p>
    <w:p w14:paraId="54BFA0EC"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2760E0" w:rsidRDefault="00EE04B1" w:rsidP="00EE04B1">
      <w:pPr>
        <w:spacing w:after="0"/>
        <w:jc w:val="both"/>
        <w:rPr>
          <w:rFonts w:ascii="Arial" w:eastAsia="Times New Roman" w:hAnsi="Arial" w:cs="Arial"/>
          <w:color w:val="auto"/>
          <w:lang w:eastAsia="sl-SI"/>
        </w:rPr>
      </w:pPr>
    </w:p>
    <w:p w14:paraId="08934680" w14:textId="3B681006" w:rsidR="00EE04B1" w:rsidRPr="00FF3DBD" w:rsidRDefault="00EE04B1" w:rsidP="005A210B">
      <w:pPr>
        <w:numPr>
          <w:ilvl w:val="0"/>
          <w:numId w:val="43"/>
        </w:numPr>
        <w:spacing w:after="0"/>
        <w:jc w:val="both"/>
        <w:rPr>
          <w:rFonts w:ascii="Arial" w:eastAsia="Times New Roman" w:hAnsi="Arial" w:cs="Arial"/>
          <w:color w:val="auto"/>
          <w:lang w:eastAsia="sl-SI"/>
        </w:rPr>
      </w:pPr>
      <w:r w:rsidRPr="00FF3DBD">
        <w:rPr>
          <w:rFonts w:ascii="Arial" w:eastAsia="Times New Roman" w:hAnsi="Arial" w:cs="Arial"/>
          <w:color w:val="auto"/>
          <w:lang w:eastAsia="sl-SI"/>
        </w:rPr>
        <w:t xml:space="preserve">je izvajalec zavarovan za odgovornost za škodo, ki bi jo pri opravljanju rednega vzdrževanja povzročil ljudem ali premoženju, </w:t>
      </w:r>
    </w:p>
    <w:p w14:paraId="150444D0" w14:textId="77777777" w:rsidR="00EE04B1" w:rsidRPr="00FF3DBD" w:rsidRDefault="00EE04B1" w:rsidP="00EE04B1">
      <w:pPr>
        <w:spacing w:after="0"/>
        <w:jc w:val="both"/>
        <w:rPr>
          <w:rFonts w:ascii="Arial" w:eastAsia="Times New Roman" w:hAnsi="Arial" w:cs="Arial"/>
          <w:color w:val="auto"/>
          <w:lang w:eastAsia="sl-SI"/>
        </w:rPr>
      </w:pPr>
    </w:p>
    <w:p w14:paraId="5FD0AEC3" w14:textId="7A7C2850" w:rsidR="00EE04B1" w:rsidRPr="00FF3DBD" w:rsidRDefault="00EE04B1" w:rsidP="005A210B">
      <w:pPr>
        <w:numPr>
          <w:ilvl w:val="0"/>
          <w:numId w:val="43"/>
        </w:numPr>
        <w:spacing w:after="0"/>
        <w:jc w:val="both"/>
        <w:rPr>
          <w:rFonts w:ascii="Arial" w:hAnsi="Arial" w:cs="Arial"/>
          <w:color w:val="auto"/>
        </w:rPr>
      </w:pPr>
      <w:r w:rsidRPr="00FF3DBD">
        <w:rPr>
          <w:rFonts w:ascii="Arial" w:eastAsia="Times New Roman" w:hAnsi="Arial" w:cs="Arial"/>
          <w:color w:val="auto"/>
          <w:lang w:eastAsia="sl-SI"/>
        </w:rPr>
        <w:t>je izvajalec strokovno usposobljen in da razpolaga s potrebno mehanizacijo (svojo ali najeto) za opravljanje razpisan</w:t>
      </w:r>
      <w:r w:rsidR="00FF3DBD" w:rsidRPr="00FF3DBD">
        <w:rPr>
          <w:rFonts w:ascii="Arial" w:eastAsia="Times New Roman" w:hAnsi="Arial" w:cs="Arial"/>
          <w:color w:val="auto"/>
          <w:lang w:eastAsia="sl-SI"/>
        </w:rPr>
        <w:t xml:space="preserve">ih </w:t>
      </w:r>
      <w:r w:rsidRPr="00FF3DBD">
        <w:rPr>
          <w:rFonts w:ascii="Arial" w:eastAsia="Times New Roman" w:hAnsi="Arial" w:cs="Arial"/>
          <w:color w:val="auto"/>
          <w:lang w:eastAsia="sl-SI"/>
        </w:rPr>
        <w:t>dejavnosti</w:t>
      </w:r>
      <w:r w:rsidR="003A24A0" w:rsidRPr="00FF3DBD">
        <w:rPr>
          <w:rFonts w:ascii="Arial" w:eastAsia="Times New Roman" w:hAnsi="Arial" w:cs="Arial"/>
          <w:color w:val="auto"/>
          <w:lang w:eastAsia="sl-SI"/>
        </w:rPr>
        <w:t xml:space="preserve"> </w:t>
      </w:r>
      <w:r w:rsidR="00FF3DBD" w:rsidRPr="00FF3DBD">
        <w:rPr>
          <w:rFonts w:ascii="Arial" w:eastAsia="Times New Roman" w:hAnsi="Arial" w:cs="Arial"/>
          <w:color w:val="auto"/>
          <w:lang w:eastAsia="sl-SI"/>
        </w:rPr>
        <w:t>po</w:t>
      </w:r>
      <w:r w:rsidR="003A24A0" w:rsidRPr="00FF3DBD">
        <w:rPr>
          <w:rFonts w:ascii="Arial" w:eastAsia="Times New Roman" w:hAnsi="Arial" w:cs="Arial"/>
          <w:color w:val="auto"/>
          <w:lang w:eastAsia="sl-SI"/>
        </w:rPr>
        <w:t xml:space="preserve"> sklop</w:t>
      </w:r>
      <w:r w:rsidR="00FF3DBD" w:rsidRPr="00FF3DBD">
        <w:rPr>
          <w:rFonts w:ascii="Arial" w:eastAsia="Times New Roman" w:hAnsi="Arial" w:cs="Arial"/>
          <w:color w:val="auto"/>
          <w:lang w:eastAsia="sl-SI"/>
        </w:rPr>
        <w:t>ih</w:t>
      </w:r>
      <w:r w:rsidR="005B2351" w:rsidRPr="00FF3DBD">
        <w:rPr>
          <w:rFonts w:ascii="Arial" w:hAnsi="Arial" w:cs="Arial"/>
          <w:color w:val="auto"/>
        </w:rPr>
        <w:t>.</w:t>
      </w:r>
    </w:p>
    <w:p w14:paraId="63CD4874" w14:textId="77777777" w:rsidR="00EE04B1" w:rsidRPr="00963F87" w:rsidRDefault="00EE04B1" w:rsidP="00EE04B1">
      <w:pPr>
        <w:spacing w:after="0"/>
        <w:jc w:val="both"/>
        <w:rPr>
          <w:rFonts w:ascii="Arial" w:eastAsia="Times New Roman" w:hAnsi="Arial" w:cs="Arial"/>
          <w:color w:val="auto"/>
          <w:highlight w:val="red"/>
          <w:lang w:eastAsia="sl-SI"/>
        </w:rPr>
      </w:pPr>
    </w:p>
    <w:p w14:paraId="2F7CA664"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963F87" w:rsidRDefault="001C6D44" w:rsidP="00EE04B1">
      <w:pPr>
        <w:suppressAutoHyphens/>
        <w:autoSpaceDN w:val="0"/>
        <w:spacing w:after="0"/>
        <w:ind w:right="6"/>
        <w:textAlignment w:val="baseline"/>
        <w:rPr>
          <w:rFonts w:ascii="Arial" w:hAnsi="Arial" w:cs="Arial"/>
          <w:b/>
          <w:bCs/>
          <w:color w:val="auto"/>
          <w:kern w:val="3"/>
          <w:highlight w:val="red"/>
          <w:lang w:eastAsia="zh-CN"/>
        </w:rPr>
      </w:pPr>
    </w:p>
    <w:p w14:paraId="3E5A795A" w14:textId="77777777" w:rsidR="001C6D44" w:rsidRPr="002760E0" w:rsidRDefault="001C6D44" w:rsidP="001C6D44">
      <w:pPr>
        <w:suppressAutoHyphens/>
        <w:autoSpaceDN w:val="0"/>
        <w:spacing w:after="0"/>
        <w:ind w:right="6"/>
        <w:textAlignment w:val="baseline"/>
        <w:rPr>
          <w:rFonts w:ascii="Arial" w:hAnsi="Arial" w:cs="Arial"/>
          <w:b/>
          <w:color w:val="auto"/>
          <w:kern w:val="3"/>
          <w:lang w:eastAsia="zh-CN"/>
        </w:rPr>
      </w:pPr>
      <w:r w:rsidRPr="002760E0">
        <w:rPr>
          <w:rFonts w:ascii="Arial" w:hAnsi="Arial" w:cs="Arial"/>
          <w:b/>
          <w:bCs/>
          <w:color w:val="auto"/>
          <w:kern w:val="3"/>
          <w:lang w:eastAsia="zh-CN"/>
        </w:rPr>
        <w:t>PREDMET</w:t>
      </w:r>
      <w:r w:rsidRPr="002760E0">
        <w:rPr>
          <w:rFonts w:ascii="Arial" w:hAnsi="Arial" w:cs="Arial"/>
          <w:b/>
          <w:color w:val="auto"/>
          <w:kern w:val="3"/>
          <w:lang w:eastAsia="zh-CN"/>
        </w:rPr>
        <w:t xml:space="preserve"> OKVIRNEGA SPORAZUMA</w:t>
      </w:r>
    </w:p>
    <w:p w14:paraId="2FEE34FB" w14:textId="77777777" w:rsidR="001C6D44" w:rsidRPr="002760E0"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2760E0"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760E0">
        <w:rPr>
          <w:rFonts w:ascii="Arial" w:hAnsi="Arial" w:cs="Arial"/>
          <w:b/>
          <w:bCs/>
          <w:color w:val="auto"/>
          <w:kern w:val="3"/>
          <w:lang w:eastAsia="zh-CN"/>
        </w:rPr>
        <w:t>člen</w:t>
      </w:r>
    </w:p>
    <w:p w14:paraId="451E7F5A" w14:textId="5FCEB2F0" w:rsidR="001C6D44" w:rsidRPr="00B339AE" w:rsidRDefault="001C6D44" w:rsidP="001C6D44">
      <w:pPr>
        <w:suppressAutoHyphens/>
        <w:autoSpaceDN w:val="0"/>
        <w:spacing w:after="0"/>
        <w:ind w:right="6"/>
        <w:jc w:val="both"/>
        <w:textAlignment w:val="baseline"/>
        <w:rPr>
          <w:rFonts w:ascii="Arial" w:hAnsi="Arial" w:cs="Arial"/>
        </w:rPr>
      </w:pPr>
      <w:r w:rsidRPr="00B339AE">
        <w:rPr>
          <w:rFonts w:ascii="Arial" w:hAnsi="Arial" w:cs="Arial"/>
        </w:rPr>
        <w:t xml:space="preserve">S tem sporazumom naročnik odda, izvajalec pa prevzema v skladu z razpisnimi pogoji izvedbo storitev </w:t>
      </w:r>
      <w:r w:rsidR="00B339AE" w:rsidRPr="00B339AE">
        <w:rPr>
          <w:rFonts w:ascii="Arial" w:hAnsi="Arial" w:cs="Arial"/>
        </w:rPr>
        <w:t>letnega</w:t>
      </w:r>
      <w:r w:rsidRPr="00B339AE">
        <w:rPr>
          <w:rFonts w:ascii="Arial" w:hAnsi="Arial" w:cs="Arial"/>
        </w:rPr>
        <w:t xml:space="preserve"> vzdrževanja cest </w:t>
      </w:r>
      <w:r w:rsidR="009A6378">
        <w:rPr>
          <w:rFonts w:ascii="Arial" w:hAnsi="Arial" w:cs="Arial"/>
        </w:rPr>
        <w:t xml:space="preserve">in ostalih javnih površin </w:t>
      </w:r>
      <w:r w:rsidRPr="00B339AE">
        <w:rPr>
          <w:rFonts w:ascii="Arial" w:hAnsi="Arial" w:cs="Arial"/>
        </w:rPr>
        <w:t xml:space="preserve">v občini </w:t>
      </w:r>
      <w:r w:rsidR="00397902">
        <w:rPr>
          <w:rFonts w:ascii="Arial" w:hAnsi="Arial" w:cs="Arial"/>
        </w:rPr>
        <w:t>Vrhnika</w:t>
      </w:r>
      <w:r w:rsidRPr="00B339AE">
        <w:rPr>
          <w:rFonts w:ascii="Arial" w:hAnsi="Arial" w:cs="Arial"/>
        </w:rPr>
        <w:t xml:space="preserve"> v obdobju od 1. </w:t>
      </w:r>
      <w:r w:rsidR="00C43FD8">
        <w:rPr>
          <w:rFonts w:ascii="Arial" w:hAnsi="Arial" w:cs="Arial"/>
        </w:rPr>
        <w:t>3</w:t>
      </w:r>
      <w:r w:rsidRPr="00B339AE">
        <w:rPr>
          <w:rFonts w:ascii="Arial" w:hAnsi="Arial" w:cs="Arial"/>
        </w:rPr>
        <w:t>. 20</w:t>
      </w:r>
      <w:r w:rsidR="00B339AE" w:rsidRPr="00B339AE">
        <w:rPr>
          <w:rFonts w:ascii="Arial" w:hAnsi="Arial" w:cs="Arial"/>
        </w:rPr>
        <w:t>2</w:t>
      </w:r>
      <w:r w:rsidR="00397902">
        <w:rPr>
          <w:rFonts w:ascii="Arial" w:hAnsi="Arial" w:cs="Arial"/>
        </w:rPr>
        <w:t>2</w:t>
      </w:r>
      <w:r w:rsidRPr="00B339AE">
        <w:rPr>
          <w:rFonts w:ascii="Arial" w:hAnsi="Arial" w:cs="Arial"/>
        </w:rPr>
        <w:t xml:space="preserve"> do 3</w:t>
      </w:r>
      <w:r w:rsidR="00B339AE" w:rsidRPr="00B339AE">
        <w:rPr>
          <w:rFonts w:ascii="Arial" w:hAnsi="Arial" w:cs="Arial"/>
        </w:rPr>
        <w:t>1</w:t>
      </w:r>
      <w:r w:rsidRPr="00B339AE">
        <w:rPr>
          <w:rFonts w:ascii="Arial" w:hAnsi="Arial" w:cs="Arial"/>
        </w:rPr>
        <w:t xml:space="preserve">. </w:t>
      </w:r>
      <w:r w:rsidR="00B339AE" w:rsidRPr="00B339AE">
        <w:rPr>
          <w:rFonts w:ascii="Arial" w:hAnsi="Arial" w:cs="Arial"/>
        </w:rPr>
        <w:t>12</w:t>
      </w:r>
      <w:r w:rsidRPr="00B339AE">
        <w:rPr>
          <w:rFonts w:ascii="Arial" w:hAnsi="Arial" w:cs="Arial"/>
        </w:rPr>
        <w:t>. 202</w:t>
      </w:r>
      <w:r w:rsidR="006E78D3">
        <w:rPr>
          <w:rFonts w:ascii="Arial" w:hAnsi="Arial" w:cs="Arial"/>
        </w:rPr>
        <w:t>2</w:t>
      </w:r>
      <w:r w:rsidRPr="00B339AE">
        <w:rPr>
          <w:rFonts w:ascii="Arial" w:hAnsi="Arial" w:cs="Arial"/>
        </w:rPr>
        <w:t xml:space="preserve">, </w:t>
      </w:r>
      <w:r w:rsidR="00EE04B1" w:rsidRPr="00B339AE">
        <w:rPr>
          <w:rFonts w:ascii="Arial" w:hAnsi="Arial" w:cs="Arial"/>
        </w:rPr>
        <w:t xml:space="preserve">sklop ____, </w:t>
      </w:r>
      <w:r w:rsidRPr="00B339AE">
        <w:rPr>
          <w:rFonts w:ascii="Arial" w:hAnsi="Arial" w:cs="Arial"/>
        </w:rPr>
        <w:t>na podlagi sukcesivnih naročil</w:t>
      </w:r>
      <w:r w:rsidR="00EE04B1" w:rsidRPr="00B339AE">
        <w:rPr>
          <w:rFonts w:ascii="Arial" w:hAnsi="Arial" w:cs="Arial"/>
        </w:rPr>
        <w:t xml:space="preserve"> naročnika</w:t>
      </w:r>
      <w:r w:rsidRPr="00B339AE">
        <w:rPr>
          <w:rFonts w:ascii="Arial" w:hAnsi="Arial" w:cs="Arial"/>
        </w:rPr>
        <w:t>, ki jih bo naročnik posredoval izvajalcu v času trajanja tega okvirnega sporazuma.</w:t>
      </w:r>
    </w:p>
    <w:p w14:paraId="15CDB144" w14:textId="77777777" w:rsidR="00EE04B1" w:rsidRPr="00963F87" w:rsidRDefault="00EE04B1" w:rsidP="00EE04B1">
      <w:pPr>
        <w:pStyle w:val="Textbody"/>
        <w:spacing w:after="0"/>
        <w:rPr>
          <w:rFonts w:ascii="Arial" w:hAnsi="Arial" w:cs="Arial"/>
          <w:color w:val="000000"/>
          <w:kern w:val="0"/>
          <w:sz w:val="22"/>
          <w:szCs w:val="22"/>
          <w:highlight w:val="red"/>
          <w:lang w:eastAsia="en-US"/>
        </w:rPr>
      </w:pPr>
    </w:p>
    <w:p w14:paraId="6001970E" w14:textId="7B5F65B4" w:rsidR="00EE04B1" w:rsidRPr="002760E0" w:rsidRDefault="00EE04B1" w:rsidP="00EE04B1">
      <w:pPr>
        <w:pStyle w:val="Textbody"/>
        <w:spacing w:after="0"/>
        <w:rPr>
          <w:rFonts w:ascii="Arial" w:hAnsi="Arial" w:cs="Arial"/>
          <w:color w:val="000000"/>
          <w:kern w:val="0"/>
          <w:sz w:val="22"/>
          <w:szCs w:val="22"/>
          <w:lang w:eastAsia="en-US"/>
        </w:rPr>
      </w:pPr>
      <w:r w:rsidRPr="002760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963F87" w:rsidRDefault="001C6D44" w:rsidP="001C6D44">
      <w:pPr>
        <w:suppressAutoHyphens/>
        <w:autoSpaceDN w:val="0"/>
        <w:spacing w:after="0"/>
        <w:ind w:right="6"/>
        <w:jc w:val="both"/>
        <w:textAlignment w:val="baseline"/>
        <w:rPr>
          <w:rFonts w:ascii="Arial" w:hAnsi="Arial" w:cs="Arial"/>
          <w:highlight w:val="red"/>
        </w:rPr>
      </w:pPr>
    </w:p>
    <w:p w14:paraId="64C6DE7A" w14:textId="0CA01504"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Sestavni del tega </w:t>
      </w:r>
      <w:r w:rsidRPr="00587722">
        <w:rPr>
          <w:rFonts w:ascii="Arial" w:hAnsi="Arial" w:cs="Arial"/>
          <w:color w:val="auto"/>
          <w:kern w:val="3"/>
          <w:lang w:eastAsia="zh-CN"/>
        </w:rPr>
        <w:t xml:space="preserve">sporazuma so pogoji in zahteve, določene z dokumentacijo v zvezi z oddajo javnega naročila z dne </w:t>
      </w:r>
      <w:r w:rsidR="004D555B" w:rsidRPr="004D555B">
        <w:rPr>
          <w:rFonts w:ascii="Arial" w:hAnsi="Arial" w:cs="Arial"/>
          <w:color w:val="auto"/>
          <w:kern w:val="3"/>
          <w:lang w:eastAsia="zh-CN"/>
        </w:rPr>
        <w:t>15</w:t>
      </w:r>
      <w:r w:rsidRPr="004D555B">
        <w:rPr>
          <w:rFonts w:ascii="Arial" w:hAnsi="Arial" w:cs="Arial"/>
          <w:color w:val="auto"/>
          <w:kern w:val="3"/>
          <w:lang w:eastAsia="zh-CN"/>
        </w:rPr>
        <w:t>.</w:t>
      </w:r>
      <w:r w:rsidR="008B1849" w:rsidRPr="004D555B">
        <w:rPr>
          <w:rFonts w:ascii="Arial" w:hAnsi="Arial" w:cs="Arial"/>
          <w:color w:val="auto"/>
          <w:kern w:val="3"/>
          <w:lang w:eastAsia="zh-CN"/>
        </w:rPr>
        <w:t xml:space="preserve"> </w:t>
      </w:r>
      <w:r w:rsidR="00611548" w:rsidRPr="004D555B">
        <w:rPr>
          <w:rFonts w:ascii="Arial" w:hAnsi="Arial" w:cs="Arial"/>
          <w:color w:val="auto"/>
          <w:kern w:val="3"/>
          <w:lang w:eastAsia="zh-CN"/>
        </w:rPr>
        <w:t>1</w:t>
      </w:r>
      <w:r w:rsidR="004D555B" w:rsidRPr="004D555B">
        <w:rPr>
          <w:rFonts w:ascii="Arial" w:hAnsi="Arial" w:cs="Arial"/>
          <w:color w:val="auto"/>
          <w:kern w:val="3"/>
          <w:lang w:eastAsia="zh-CN"/>
        </w:rPr>
        <w:t>2</w:t>
      </w:r>
      <w:r w:rsidRPr="004D555B">
        <w:rPr>
          <w:rFonts w:ascii="Arial" w:hAnsi="Arial" w:cs="Arial"/>
          <w:color w:val="auto"/>
          <w:kern w:val="3"/>
          <w:lang w:eastAsia="zh-CN"/>
        </w:rPr>
        <w:t>.</w:t>
      </w:r>
      <w:r w:rsidR="008B1849" w:rsidRPr="004D555B">
        <w:rPr>
          <w:rFonts w:ascii="Arial" w:hAnsi="Arial" w:cs="Arial"/>
          <w:color w:val="auto"/>
          <w:kern w:val="3"/>
          <w:lang w:eastAsia="zh-CN"/>
        </w:rPr>
        <w:t xml:space="preserve"> </w:t>
      </w:r>
      <w:r w:rsidRPr="004D555B">
        <w:rPr>
          <w:rFonts w:ascii="Arial" w:hAnsi="Arial" w:cs="Arial"/>
          <w:color w:val="auto"/>
          <w:kern w:val="3"/>
          <w:lang w:eastAsia="zh-CN"/>
        </w:rPr>
        <w:t>20</w:t>
      </w:r>
      <w:r w:rsidR="006E78D3" w:rsidRPr="004D555B">
        <w:rPr>
          <w:rFonts w:ascii="Arial" w:hAnsi="Arial" w:cs="Arial"/>
          <w:color w:val="auto"/>
          <w:kern w:val="3"/>
          <w:lang w:eastAsia="zh-CN"/>
        </w:rPr>
        <w:t>2</w:t>
      </w:r>
      <w:r w:rsidR="00397902" w:rsidRPr="004D555B">
        <w:rPr>
          <w:rFonts w:ascii="Arial" w:hAnsi="Arial" w:cs="Arial"/>
          <w:color w:val="auto"/>
          <w:kern w:val="3"/>
          <w:lang w:eastAsia="zh-CN"/>
        </w:rPr>
        <w:t>1</w:t>
      </w:r>
      <w:r w:rsidRPr="004D555B">
        <w:rPr>
          <w:rFonts w:ascii="Arial" w:hAnsi="Arial" w:cs="Arial"/>
          <w:color w:val="auto"/>
          <w:kern w:val="3"/>
          <w:lang w:eastAsia="zh-CN"/>
        </w:rPr>
        <w:t xml:space="preserve"> in</w:t>
      </w:r>
      <w:r w:rsidRPr="002760E0">
        <w:rPr>
          <w:rFonts w:ascii="Arial" w:hAnsi="Arial" w:cs="Arial"/>
          <w:color w:val="auto"/>
          <w:kern w:val="3"/>
          <w:lang w:eastAsia="zh-CN"/>
        </w:rPr>
        <w:t xml:space="preserve"> vse njene priloge (v nadaljevanju razpisna dokumentacija) ter ponudbena dokumentacija strank okvirnega sporazuma.</w:t>
      </w:r>
    </w:p>
    <w:p w14:paraId="3C51D400" w14:textId="77777777" w:rsidR="001C6D44" w:rsidRPr="00963F87" w:rsidRDefault="001C6D44" w:rsidP="001C6D44">
      <w:pPr>
        <w:suppressAutoHyphens/>
        <w:autoSpaceDN w:val="0"/>
        <w:spacing w:after="0"/>
        <w:ind w:right="6"/>
        <w:jc w:val="both"/>
        <w:textAlignment w:val="baseline"/>
        <w:rPr>
          <w:rFonts w:ascii="Arial" w:hAnsi="Arial" w:cs="Arial"/>
          <w:color w:val="auto"/>
          <w:kern w:val="3"/>
          <w:highlight w:val="red"/>
          <w:lang w:eastAsia="zh-CN"/>
        </w:rPr>
      </w:pPr>
    </w:p>
    <w:p w14:paraId="2A3ECA22" w14:textId="77777777"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3B66602B" w14:textId="5C9724D3" w:rsidR="002760E0"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2D6CABF6" w14:textId="3D0DD921" w:rsidR="005C7B96"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4F9BE2" w14:textId="77777777" w:rsidR="005C7B96" w:rsidRPr="00963F87"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0AAC70" w14:textId="77777777" w:rsidR="001C6D44" w:rsidRPr="00B339AE"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B339AE">
        <w:rPr>
          <w:rFonts w:ascii="Arial" w:hAnsi="Arial" w:cs="Arial"/>
          <w:b/>
          <w:bCs/>
          <w:color w:val="auto"/>
          <w:kern w:val="3"/>
          <w:lang w:eastAsia="zh-CN"/>
        </w:rPr>
        <w:lastRenderedPageBreak/>
        <w:t>člen</w:t>
      </w:r>
    </w:p>
    <w:p w14:paraId="680BAA2D" w14:textId="0F3A960D"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Naročnik bo naročal izvedbo </w:t>
      </w:r>
      <w:r w:rsidR="002760E0">
        <w:rPr>
          <w:rFonts w:ascii="Arial" w:hAnsi="Arial" w:cs="Arial"/>
          <w:color w:val="auto"/>
          <w:kern w:val="3"/>
          <w:lang w:eastAsia="zh-CN"/>
        </w:rPr>
        <w:t>del/</w:t>
      </w:r>
      <w:r w:rsidRPr="002760E0">
        <w:rPr>
          <w:rFonts w:ascii="Arial" w:hAnsi="Arial" w:cs="Arial"/>
          <w:color w:val="auto"/>
          <w:kern w:val="3"/>
          <w:lang w:eastAsia="zh-CN"/>
        </w:rPr>
        <w:t>storitev</w:t>
      </w:r>
      <w:r w:rsidRPr="00EE04B1">
        <w:rPr>
          <w:rFonts w:ascii="Arial" w:hAnsi="Arial" w:cs="Arial"/>
          <w:color w:val="auto"/>
          <w:kern w:val="3"/>
          <w:lang w:eastAsia="zh-CN"/>
        </w:rPr>
        <w:t xml:space="preserve"> iz sklopa ___________________ </w:t>
      </w:r>
      <w:r w:rsidRPr="002760E0">
        <w:rPr>
          <w:rFonts w:ascii="Arial" w:hAnsi="Arial" w:cs="Arial"/>
          <w:i/>
          <w:iCs/>
          <w:color w:val="auto"/>
          <w:kern w:val="3"/>
          <w:sz w:val="20"/>
          <w:szCs w:val="20"/>
          <w:lang w:eastAsia="zh-CN"/>
        </w:rPr>
        <w:t>(op. se dopolni naknadno, glede na sklop, za katerega se sklepa)</w:t>
      </w:r>
      <w:r w:rsidRPr="00EE04B1">
        <w:rPr>
          <w:rFonts w:ascii="Arial" w:hAnsi="Arial" w:cs="Arial"/>
          <w:color w:val="auto"/>
          <w:kern w:val="3"/>
          <w:lang w:eastAsia="zh-CN"/>
        </w:rPr>
        <w:t xml:space="preserve">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5C8EE130" w:rsidR="001C6D44" w:rsidRPr="001C6D44" w:rsidRDefault="001C6D44" w:rsidP="001C6D44">
      <w:pPr>
        <w:numPr>
          <w:ilvl w:val="12"/>
          <w:numId w:val="0"/>
        </w:numPr>
        <w:spacing w:after="0"/>
        <w:jc w:val="both"/>
        <w:rPr>
          <w:rFonts w:ascii="Arial" w:hAnsi="Arial" w:cs="Arial"/>
        </w:rPr>
      </w:pPr>
      <w:r w:rsidRPr="001C6D44">
        <w:rPr>
          <w:rFonts w:ascii="Arial" w:hAnsi="Arial" w:cs="Arial"/>
        </w:rPr>
        <w:t xml:space="preserve">Okvirni sporazum se sklepa za določen čas, in sicer od 1. </w:t>
      </w:r>
      <w:r w:rsidR="00C43FD8">
        <w:rPr>
          <w:rFonts w:ascii="Arial" w:hAnsi="Arial" w:cs="Arial"/>
        </w:rPr>
        <w:t>3</w:t>
      </w:r>
      <w:r w:rsidRPr="001C6D44">
        <w:rPr>
          <w:rFonts w:ascii="Arial" w:hAnsi="Arial" w:cs="Arial"/>
        </w:rPr>
        <w:t>. 20</w:t>
      </w:r>
      <w:r w:rsidR="002760E0">
        <w:rPr>
          <w:rFonts w:ascii="Arial" w:hAnsi="Arial" w:cs="Arial"/>
        </w:rPr>
        <w:t>2</w:t>
      </w:r>
      <w:r w:rsidR="00397902">
        <w:rPr>
          <w:rFonts w:ascii="Arial" w:hAnsi="Arial" w:cs="Arial"/>
        </w:rPr>
        <w:t>2</w:t>
      </w:r>
      <w:r w:rsidRPr="001C6D44">
        <w:rPr>
          <w:rFonts w:ascii="Arial" w:hAnsi="Arial" w:cs="Arial"/>
        </w:rPr>
        <w:t xml:space="preserve"> do 3</w:t>
      </w:r>
      <w:r w:rsidR="002760E0">
        <w:rPr>
          <w:rFonts w:ascii="Arial" w:hAnsi="Arial" w:cs="Arial"/>
        </w:rPr>
        <w:t>1</w:t>
      </w:r>
      <w:r w:rsidRPr="001C6D44">
        <w:rPr>
          <w:rFonts w:ascii="Arial" w:hAnsi="Arial" w:cs="Arial"/>
        </w:rPr>
        <w:t xml:space="preserve">. </w:t>
      </w:r>
      <w:r w:rsidR="002760E0">
        <w:rPr>
          <w:rFonts w:ascii="Arial" w:hAnsi="Arial" w:cs="Arial"/>
        </w:rPr>
        <w:t>12</w:t>
      </w:r>
      <w:r w:rsidRPr="001C6D44">
        <w:rPr>
          <w:rFonts w:ascii="Arial" w:hAnsi="Arial" w:cs="Arial"/>
        </w:rPr>
        <w:t>. 202</w:t>
      </w:r>
      <w:r w:rsidR="006E78D3">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1B17F65E" w:rsidR="001C6D44" w:rsidRPr="001C6D44" w:rsidRDefault="001C6D44" w:rsidP="001C6D44">
      <w:pPr>
        <w:spacing w:after="0"/>
        <w:jc w:val="both"/>
        <w:rPr>
          <w:rFonts w:ascii="Arial" w:hAnsi="Arial" w:cs="Arial"/>
        </w:rPr>
      </w:pPr>
      <w:r w:rsidRPr="001C6D44">
        <w:rPr>
          <w:rFonts w:ascii="Arial" w:hAnsi="Arial" w:cs="Arial"/>
        </w:rPr>
        <w:t xml:space="preserve">Izvajalec je dolžan </w:t>
      </w:r>
      <w:r w:rsidR="00104EA7">
        <w:rPr>
          <w:rFonts w:ascii="Arial" w:hAnsi="Arial" w:cs="Arial"/>
        </w:rPr>
        <w:t>dela/</w:t>
      </w:r>
      <w:r w:rsidRPr="001C6D44">
        <w:rPr>
          <w:rFonts w:ascii="Arial" w:hAnsi="Arial" w:cs="Arial"/>
        </w:rPr>
        <w:t>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2E4A475C" w:rsidR="001C6D44" w:rsidRPr="001C6D44" w:rsidRDefault="001C6D44" w:rsidP="001C6D44">
      <w:pPr>
        <w:spacing w:after="0"/>
        <w:jc w:val="both"/>
        <w:rPr>
          <w:rFonts w:ascii="Arial" w:hAnsi="Arial" w:cs="Arial"/>
        </w:rPr>
      </w:pPr>
      <w:r w:rsidRPr="001C6D44">
        <w:rPr>
          <w:rFonts w:ascii="Arial" w:hAnsi="Arial" w:cs="Arial"/>
        </w:rPr>
        <w:t xml:space="preserve">Izvajalec se zavezuje </w:t>
      </w:r>
      <w:r w:rsidR="009A6378">
        <w:rPr>
          <w:rFonts w:ascii="Arial" w:hAnsi="Arial" w:cs="Arial"/>
        </w:rPr>
        <w:t>dela/</w:t>
      </w:r>
      <w:r w:rsidRPr="001C6D44">
        <w:rPr>
          <w:rFonts w:ascii="Arial" w:hAnsi="Arial" w:cs="Arial"/>
        </w:rPr>
        <w:t>storitve, ki so predmet tega okvirnega sporazuma, izvajati po cenah, kot so navedene v ponudbi izvajalca št. _________ z dne __.__.20</w:t>
      </w:r>
      <w:r w:rsidR="006E78D3">
        <w:rPr>
          <w:rFonts w:ascii="Arial" w:hAnsi="Arial" w:cs="Arial"/>
        </w:rPr>
        <w:t>2</w:t>
      </w:r>
      <w:r w:rsidR="00397902">
        <w:rPr>
          <w:rFonts w:ascii="Arial" w:hAnsi="Arial" w:cs="Arial"/>
        </w:rPr>
        <w:t>2</w:t>
      </w:r>
      <w:r w:rsidRPr="001C6D44">
        <w:rPr>
          <w:rFonts w:ascii="Arial" w:hAnsi="Arial" w:cs="Arial"/>
        </w:rPr>
        <w:t xml:space="preserve">, katere sestavni del je ponudbeni predračun št. ___________ z dne </w:t>
      </w:r>
      <w:r w:rsidR="001E6169" w:rsidRPr="001E6169">
        <w:rPr>
          <w:rFonts w:ascii="Arial" w:hAnsi="Arial" w:cs="Arial"/>
        </w:rPr>
        <w:t>__.__.20</w:t>
      </w:r>
      <w:r w:rsidR="006E78D3">
        <w:rPr>
          <w:rFonts w:ascii="Arial" w:hAnsi="Arial" w:cs="Arial"/>
        </w:rPr>
        <w:t>2</w:t>
      </w:r>
      <w:r w:rsidR="00397902">
        <w:rPr>
          <w:rFonts w:ascii="Arial" w:hAnsi="Arial" w:cs="Arial"/>
        </w:rPr>
        <w:t>2</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19C585B8" w:rsidR="001C6D44" w:rsidRPr="001C6D44" w:rsidRDefault="002760E0" w:rsidP="002760E0">
      <w:pPr>
        <w:tabs>
          <w:tab w:val="left" w:pos="990"/>
        </w:tabs>
        <w:spacing w:after="0"/>
        <w:jc w:val="both"/>
        <w:rPr>
          <w:rFonts w:ascii="Arial" w:hAnsi="Arial" w:cs="Arial"/>
          <w:color w:val="auto"/>
          <w:lang w:eastAsia="sl-SI"/>
        </w:rPr>
      </w:pPr>
      <w:r>
        <w:rPr>
          <w:rFonts w:ascii="Arial" w:hAnsi="Arial" w:cs="Arial"/>
          <w:color w:val="auto"/>
          <w:lang w:eastAsia="sl-SI"/>
        </w:rPr>
        <w:tab/>
      </w:r>
    </w:p>
    <w:p w14:paraId="268C2F75" w14:textId="3B69271D"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 xml:space="preserve">Cene zajemajo vse materialne in nematerialne stroške, ki so potrebni za kakovostno in pravočasno izvedbo predmeta </w:t>
      </w:r>
      <w:r w:rsidRPr="001E6169">
        <w:rPr>
          <w:rFonts w:ascii="Arial" w:hAnsi="Arial" w:cs="Arial"/>
          <w:color w:val="auto"/>
          <w:lang w:eastAsia="sl-SI"/>
        </w:rPr>
        <w:t xml:space="preserve">naročila (zavarovalni stroški, premiki strojev </w:t>
      </w:r>
      <w:r w:rsidR="001E6169" w:rsidRPr="001E6169">
        <w:rPr>
          <w:rFonts w:ascii="Arial" w:hAnsi="Arial" w:cs="Arial"/>
          <w:color w:val="auto"/>
          <w:lang w:eastAsia="sl-SI"/>
        </w:rPr>
        <w:t>i</w:t>
      </w:r>
      <w:r w:rsidRPr="001E6169">
        <w:rPr>
          <w:rFonts w:ascii="Arial" w:hAnsi="Arial" w:cs="Arial"/>
          <w:color w:val="auto"/>
          <w:lang w:eastAsia="sl-SI"/>
        </w:rPr>
        <w:t>n</w:t>
      </w:r>
      <w:r w:rsidRPr="001C6D44">
        <w:rPr>
          <w:rFonts w:ascii="Arial" w:hAnsi="Arial" w:cs="Arial"/>
          <w:color w:val="auto"/>
          <w:lang w:eastAsia="sl-SI"/>
        </w:rPr>
        <w:t xml:space="preserve">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9" w:name="_Hlk514397757"/>
      <w:r w:rsidRPr="001C6D44">
        <w:rPr>
          <w:rFonts w:ascii="Arial" w:hAnsi="Arial" w:cs="Arial"/>
          <w:b/>
          <w:bCs/>
          <w:color w:val="auto"/>
          <w:kern w:val="3"/>
          <w:lang w:eastAsia="zh-CN"/>
        </w:rPr>
        <w:t>člen</w:t>
      </w:r>
    </w:p>
    <w:bookmarkEnd w:id="79"/>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bl>
    <w:p w14:paraId="6C18FD5B" w14:textId="77777777" w:rsidR="00660AF1" w:rsidRDefault="00660AF1" w:rsidP="00660AF1">
      <w:pPr>
        <w:tabs>
          <w:tab w:val="left" w:pos="0"/>
          <w:tab w:val="left" w:pos="1296"/>
          <w:tab w:val="left" w:pos="9639"/>
        </w:tabs>
        <w:spacing w:after="0"/>
        <w:jc w:val="both"/>
        <w:rPr>
          <w:rFonts w:ascii="Arial" w:hAnsi="Arial" w:cs="Arial"/>
        </w:rPr>
      </w:pPr>
    </w:p>
    <w:p w14:paraId="492E6E5A" w14:textId="77777777" w:rsidR="00E77EE0" w:rsidRDefault="00E77EE0" w:rsidP="001C6D44">
      <w:pPr>
        <w:tabs>
          <w:tab w:val="left" w:pos="0"/>
          <w:tab w:val="left" w:pos="1296"/>
          <w:tab w:val="left" w:pos="9639"/>
        </w:tabs>
        <w:spacing w:after="0"/>
        <w:jc w:val="both"/>
        <w:rPr>
          <w:rFonts w:ascii="Arial" w:hAnsi="Arial" w:cs="Arial"/>
        </w:rPr>
      </w:pPr>
      <w:r w:rsidRPr="00E77EE0">
        <w:rPr>
          <w:rFonts w:ascii="Arial" w:hAnsi="Arial" w:cs="Arial"/>
        </w:rPr>
        <w:t xml:space="preserve">DDV se obračuna glede na določbe veljavne zakonodaje, ki ureja obdavčitev z davkom na dodano vrednost. </w:t>
      </w:r>
    </w:p>
    <w:p w14:paraId="2E12138F" w14:textId="77777777" w:rsidR="00E77EE0" w:rsidRDefault="00E77EE0" w:rsidP="001C6D44">
      <w:pPr>
        <w:tabs>
          <w:tab w:val="left" w:pos="0"/>
          <w:tab w:val="left" w:pos="1296"/>
          <w:tab w:val="left" w:pos="9639"/>
        </w:tabs>
        <w:spacing w:after="0"/>
        <w:jc w:val="both"/>
        <w:rPr>
          <w:rFonts w:ascii="Arial" w:hAnsi="Arial" w:cs="Arial"/>
        </w:rPr>
      </w:pPr>
    </w:p>
    <w:p w14:paraId="4155928B" w14:textId="154C602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Ocenjena vrednost je opredeljena glede na pričakovane količine </w:t>
      </w:r>
      <w:r w:rsidR="009A6378">
        <w:rPr>
          <w:rFonts w:ascii="Arial" w:hAnsi="Arial" w:cs="Arial"/>
        </w:rPr>
        <w:t>del/</w:t>
      </w:r>
      <w:r w:rsidRPr="001C6D44">
        <w:rPr>
          <w:rFonts w:ascii="Arial" w:hAnsi="Arial" w:cs="Arial"/>
        </w:rPr>
        <w:t>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0E60CF09" w14:textId="05E258E2" w:rsidR="001C6D44" w:rsidRPr="001C6D44" w:rsidRDefault="001C6D44" w:rsidP="001C6D44">
      <w:pPr>
        <w:autoSpaceDE w:val="0"/>
        <w:spacing w:after="0"/>
        <w:jc w:val="both"/>
        <w:rPr>
          <w:rFonts w:ascii="Arial" w:hAnsi="Arial" w:cs="Arial"/>
        </w:rPr>
      </w:pPr>
      <w:r w:rsidRPr="001C6D44">
        <w:rPr>
          <w:rFonts w:ascii="Arial" w:hAnsi="Arial" w:cs="Arial"/>
        </w:rPr>
        <w:lastRenderedPageBreak/>
        <w:t xml:space="preserve">Morebitne podražitve so kot riziko izvajalca upoštevane v ocenjeni vrednosti sporazuma. Za </w:t>
      </w:r>
      <w:r w:rsidR="009A6378">
        <w:rPr>
          <w:rFonts w:ascii="Arial" w:hAnsi="Arial" w:cs="Arial"/>
        </w:rPr>
        <w:t>dela/</w:t>
      </w:r>
      <w:r w:rsidRPr="001C6D44">
        <w:rPr>
          <w:rFonts w:ascii="Arial" w:hAnsi="Arial" w:cs="Arial"/>
        </w:rPr>
        <w:t xml:space="preserve">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6A2746FB"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Pogodbeni stranki ugotavljata, da naročnik po obsegu in časovno ne more vnaprej določiti potreb po obsegu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ki so predmet tega sporazuma, zato bo časovno in količinsko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24E2C009"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488B7203"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 xml:space="preserve">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D5511CC" w14:textId="0DD9D99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w:t>
      </w:r>
      <w:r w:rsidR="003C5DAB">
        <w:rPr>
          <w:rFonts w:ascii="Arial" w:hAnsi="Arial" w:cs="Arial"/>
        </w:rPr>
        <w:t>/storitve</w:t>
      </w:r>
      <w:r w:rsidRPr="001C6D44">
        <w:rPr>
          <w:rFonts w:ascii="Arial" w:hAnsi="Arial" w:cs="Arial"/>
        </w:rPr>
        <w:t xml:space="preserve">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1098681E" w14:textId="0D017DF8" w:rsid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0D4A54F6" w14:textId="77777777" w:rsidR="00367D91" w:rsidRPr="001C6D44" w:rsidRDefault="00367D91"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80" w:name="_Hlk17371776"/>
      <w:r w:rsidRPr="001C6D44">
        <w:rPr>
          <w:rFonts w:ascii="Arial" w:hAnsi="Arial" w:cs="Arial"/>
        </w:rPr>
        <w:t>Smiselno se roki iz prejšnjega odstavka uporabljajo tudi za dostavo dokumentacije v primeru zahtevanih popravkov ali dopolnitev knjige obračunskih izmer.</w:t>
      </w:r>
    </w:p>
    <w:bookmarkEnd w:id="80"/>
    <w:p w14:paraId="6BF378A2" w14:textId="77777777" w:rsidR="00367D91" w:rsidRDefault="00367D91" w:rsidP="00367D91">
      <w:pPr>
        <w:spacing w:after="0" w:line="240" w:lineRule="auto"/>
        <w:jc w:val="both"/>
        <w:rPr>
          <w:rFonts w:ascii="Arial" w:eastAsia="Times New Roman" w:hAnsi="Arial" w:cs="Arial"/>
          <w:color w:val="auto"/>
          <w:lang w:eastAsia="sl-SI"/>
        </w:rPr>
      </w:pPr>
    </w:p>
    <w:p w14:paraId="651F8D2F" w14:textId="4E879677" w:rsidR="00367D91" w:rsidRPr="00367D91" w:rsidRDefault="00367D91" w:rsidP="00367D91">
      <w:pPr>
        <w:spacing w:after="0" w:line="240" w:lineRule="auto"/>
        <w:jc w:val="both"/>
        <w:rPr>
          <w:rFonts w:ascii="Arial Narrow" w:eastAsia="Times New Roman" w:hAnsi="Arial Narrow" w:cs="Tahoma"/>
          <w:color w:val="auto"/>
          <w:sz w:val="24"/>
          <w:szCs w:val="24"/>
          <w:lang w:eastAsia="sl-SI"/>
        </w:rPr>
      </w:pPr>
      <w:r w:rsidRPr="00367D91">
        <w:rPr>
          <w:rFonts w:ascii="Arial" w:eastAsia="Times New Roman" w:hAnsi="Arial" w:cs="Arial"/>
          <w:color w:val="auto"/>
          <w:lang w:eastAsia="sl-SI"/>
        </w:rPr>
        <w:t xml:space="preserve">Izvajalec račun </w:t>
      </w:r>
      <w:r w:rsidR="00B111C2">
        <w:rPr>
          <w:rFonts w:ascii="Arial" w:eastAsia="Times New Roman" w:hAnsi="Arial" w:cs="Arial"/>
          <w:color w:val="auto"/>
          <w:lang w:eastAsia="sl-SI"/>
        </w:rPr>
        <w:t xml:space="preserve">in situacijo </w:t>
      </w:r>
      <w:r w:rsidRPr="00367D91">
        <w:rPr>
          <w:rFonts w:ascii="Arial" w:eastAsia="Times New Roman" w:hAnsi="Arial" w:cs="Arial"/>
          <w:color w:val="auto"/>
          <w:lang w:eastAsia="sl-SI"/>
        </w:rPr>
        <w:t xml:space="preserve">posreduje v elektronsko banko na številko TRR pri NLB, </w:t>
      </w:r>
      <w:proofErr w:type="spellStart"/>
      <w:r w:rsidRPr="00367D91">
        <w:rPr>
          <w:rFonts w:ascii="Arial" w:eastAsia="Times New Roman" w:hAnsi="Arial" w:cs="Arial"/>
          <w:color w:val="auto"/>
          <w:lang w:eastAsia="sl-SI"/>
        </w:rPr>
        <w:t>d.d</w:t>
      </w:r>
      <w:proofErr w:type="spellEnd"/>
      <w:r w:rsidRPr="00367D91">
        <w:rPr>
          <w:rFonts w:ascii="Arial" w:eastAsia="Times New Roman" w:hAnsi="Arial" w:cs="Arial"/>
          <w:color w:val="auto"/>
          <w:lang w:eastAsia="sl-SI"/>
        </w:rPr>
        <w:t xml:space="preserve">.: SI56 0202 7001 1262 773 ali na naročnikov e-poštni naslov: </w:t>
      </w:r>
      <w:hyperlink r:id="rId13" w:history="1">
        <w:r w:rsidRPr="00367D91">
          <w:rPr>
            <w:rFonts w:ascii="Arial" w:eastAsia="Times New Roman" w:hAnsi="Arial" w:cs="Arial"/>
            <w:color w:val="0563C1"/>
            <w:u w:val="single"/>
            <w:lang w:eastAsia="sl-SI"/>
          </w:rPr>
          <w:t>eracuni@kpv.si</w:t>
        </w:r>
      </w:hyperlink>
      <w:r w:rsidRPr="00367D91">
        <w:rPr>
          <w:rFonts w:ascii="Arial" w:eastAsia="Times New Roman" w:hAnsi="Arial" w:cs="Arial"/>
          <w:color w:val="auto"/>
          <w:lang w:eastAsia="sl-SI"/>
        </w:rPr>
        <w:t>, pri čemer je pomembno, da izvajalec dostavi tako .</w:t>
      </w:r>
      <w:proofErr w:type="spellStart"/>
      <w:r w:rsidRPr="00367D91">
        <w:rPr>
          <w:rFonts w:ascii="Arial" w:eastAsia="Times New Roman" w:hAnsi="Arial" w:cs="Arial"/>
          <w:color w:val="auto"/>
          <w:lang w:eastAsia="sl-SI"/>
        </w:rPr>
        <w:t>pdf</w:t>
      </w:r>
      <w:proofErr w:type="spellEnd"/>
      <w:r w:rsidRPr="00367D91">
        <w:rPr>
          <w:rFonts w:ascii="Arial" w:eastAsia="Times New Roman" w:hAnsi="Arial" w:cs="Arial"/>
          <w:color w:val="auto"/>
          <w:lang w:eastAsia="sl-SI"/>
        </w:rPr>
        <w:t xml:space="preserve"> kot tudi .</w:t>
      </w:r>
      <w:proofErr w:type="spellStart"/>
      <w:r w:rsidRPr="00367D91">
        <w:rPr>
          <w:rFonts w:ascii="Arial" w:eastAsia="Times New Roman" w:hAnsi="Arial" w:cs="Arial"/>
          <w:color w:val="auto"/>
          <w:lang w:eastAsia="sl-SI"/>
        </w:rPr>
        <w:t>xml</w:t>
      </w:r>
      <w:proofErr w:type="spellEnd"/>
      <w:r w:rsidRPr="00367D91">
        <w:rPr>
          <w:rFonts w:ascii="Arial" w:eastAsia="Times New Roman" w:hAnsi="Arial" w:cs="Arial"/>
          <w:color w:val="auto"/>
          <w:lang w:eastAsia="sl-SI"/>
        </w:rPr>
        <w:t xml:space="preserve"> verzijo dokumenta.</w:t>
      </w:r>
    </w:p>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2E75258F"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9B0E1E">
            <w:rPr>
              <w:rFonts w:ascii="Arial" w:hAnsi="Arial" w:cs="Arial"/>
            </w:rPr>
            <w:t>4162-4/2021</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se obveže, da bo nesporni znesek poravnal 30. dan od datuma prejema pravilno izstavljene situacije na transakcijski račun izvajalca številka SI56 ___________________, odprt pri ___________________.</w:t>
      </w: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104EA7">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04EA7">
      <w:pPr>
        <w:tabs>
          <w:tab w:val="left" w:pos="360"/>
        </w:tabs>
        <w:spacing w:after="0"/>
        <w:jc w:val="both"/>
        <w:rPr>
          <w:rFonts w:ascii="Arial" w:eastAsia="Times New Roman" w:hAnsi="Arial" w:cs="Arial"/>
          <w:bCs/>
          <w:color w:val="auto"/>
          <w:highlight w:val="yellow"/>
          <w:lang w:eastAsia="sl-SI"/>
        </w:rPr>
      </w:pPr>
    </w:p>
    <w:p w14:paraId="7481DCE5" w14:textId="155912EE" w:rsid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Nadzor kakovosti izveden</w:t>
      </w:r>
      <w:r w:rsidR="00C302D5">
        <w:rPr>
          <w:rFonts w:ascii="Arial" w:eastAsia="Times New Roman" w:hAnsi="Arial" w:cs="Arial"/>
          <w:bCs/>
          <w:color w:val="auto"/>
          <w:lang w:eastAsia="sl-SI"/>
        </w:rPr>
        <w:t>ih del/</w:t>
      </w:r>
      <w:r w:rsidRPr="001C6D44">
        <w:rPr>
          <w:rFonts w:ascii="Arial" w:eastAsia="Times New Roman" w:hAnsi="Arial" w:cs="Arial"/>
          <w:bCs/>
          <w:color w:val="auto"/>
          <w:lang w:eastAsia="sl-SI"/>
        </w:rPr>
        <w:t>storit</w:t>
      </w:r>
      <w:r w:rsidR="00C302D5">
        <w:rPr>
          <w:rFonts w:ascii="Arial" w:eastAsia="Times New Roman" w:hAnsi="Arial" w:cs="Arial"/>
          <w:bCs/>
          <w:color w:val="auto"/>
          <w:lang w:eastAsia="sl-SI"/>
        </w:rPr>
        <w:t>e</w:t>
      </w:r>
      <w:r w:rsidRPr="001C6D44">
        <w:rPr>
          <w:rFonts w:ascii="Arial" w:eastAsia="Times New Roman" w:hAnsi="Arial" w:cs="Arial"/>
          <w:bCs/>
          <w:color w:val="auto"/>
          <w:lang w:eastAsia="sl-SI"/>
        </w:rPr>
        <w:t xml:space="preserve">v se bo po posameznih lokacijah izvajal </w:t>
      </w:r>
      <w:r w:rsidR="00C302D5">
        <w:rPr>
          <w:rFonts w:ascii="Arial" w:eastAsia="Times New Roman" w:hAnsi="Arial" w:cs="Arial"/>
          <w:bCs/>
          <w:color w:val="auto"/>
          <w:lang w:eastAsia="sl-SI"/>
        </w:rPr>
        <w:t>mesečno, tedensko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45379AE4" w14:textId="77777777" w:rsidR="00734270" w:rsidRDefault="00734270" w:rsidP="00104EA7">
      <w:pPr>
        <w:tabs>
          <w:tab w:val="left" w:pos="360"/>
        </w:tabs>
        <w:spacing w:after="0"/>
        <w:jc w:val="both"/>
        <w:rPr>
          <w:rFonts w:ascii="Arial" w:eastAsia="Times New Roman" w:hAnsi="Arial" w:cs="Arial"/>
          <w:bCs/>
          <w:color w:val="auto"/>
          <w:lang w:eastAsia="sl-SI"/>
        </w:rPr>
      </w:pPr>
    </w:p>
    <w:p w14:paraId="153802FD" w14:textId="6390CDE4" w:rsidR="00734270" w:rsidRPr="001C6D44" w:rsidRDefault="00734270" w:rsidP="00104EA7">
      <w:pPr>
        <w:tabs>
          <w:tab w:val="left" w:pos="360"/>
        </w:tabs>
        <w:spacing w:after="0"/>
        <w:jc w:val="both"/>
        <w:rPr>
          <w:rFonts w:ascii="Arial" w:eastAsia="Times New Roman" w:hAnsi="Arial" w:cs="Arial"/>
          <w:bCs/>
          <w:color w:val="auto"/>
          <w:lang w:eastAsia="sl-SI"/>
        </w:rPr>
      </w:pPr>
      <w:r w:rsidRPr="00734270">
        <w:rPr>
          <w:rFonts w:ascii="Arial" w:eastAsia="Times New Roman" w:hAnsi="Arial" w:cs="Arial"/>
          <w:bCs/>
          <w:color w:val="auto"/>
          <w:lang w:eastAsia="sl-SI"/>
        </w:rPr>
        <w:t xml:space="preserve">Pooblaščene osebe za podpis </w:t>
      </w:r>
      <w:r>
        <w:rPr>
          <w:rFonts w:ascii="Arial" w:eastAsia="Times New Roman" w:hAnsi="Arial" w:cs="Arial"/>
          <w:bCs/>
          <w:color w:val="auto"/>
          <w:lang w:eastAsia="sl-SI"/>
        </w:rPr>
        <w:t xml:space="preserve">dnevnika del </w:t>
      </w:r>
      <w:r w:rsidRPr="00734270">
        <w:rPr>
          <w:rFonts w:ascii="Arial" w:eastAsia="Times New Roman" w:hAnsi="Arial" w:cs="Arial"/>
          <w:bCs/>
          <w:color w:val="auto"/>
          <w:lang w:eastAsia="sl-SI"/>
        </w:rPr>
        <w:t>sta skrbnika, navedena v tem okvirnem sporazumu in oseba, pooblaščena za nadzor s strani občine.</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04EA7">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04EA7">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04EA7">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E167BF">
        <w:rPr>
          <w:rFonts w:ascii="Arial" w:hAnsi="Arial" w:cs="Arial"/>
          <w:color w:val="auto"/>
        </w:rPr>
        <w:t>popolno in pravočasno izpolnjevati svoje obveznosti po tem okvirnem</w:t>
      </w:r>
      <w:r w:rsidRPr="001C6D44">
        <w:rPr>
          <w:rFonts w:ascii="Arial" w:hAnsi="Arial" w:cs="Arial"/>
          <w:color w:val="auto"/>
        </w:rPr>
        <w:t xml:space="preserve"> sporazumu,</w:t>
      </w:r>
    </w:p>
    <w:p w14:paraId="47127F4D"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104EA7">
      <w:pPr>
        <w:numPr>
          <w:ilvl w:val="0"/>
          <w:numId w:val="45"/>
        </w:numPr>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7225ED" w:rsidRDefault="001C6D44" w:rsidP="00104EA7">
      <w:pPr>
        <w:numPr>
          <w:ilvl w:val="0"/>
          <w:numId w:val="45"/>
        </w:numPr>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dnevno voditi dnevnik del, po urah oziroma po količinah,</w:t>
      </w:r>
    </w:p>
    <w:p w14:paraId="6408E874" w14:textId="0C89BD00" w:rsidR="008C6C0F" w:rsidRPr="007225ED" w:rsidRDefault="008C6C0F" w:rsidP="008C6C0F">
      <w:pPr>
        <w:numPr>
          <w:ilvl w:val="0"/>
          <w:numId w:val="45"/>
        </w:numPr>
        <w:tabs>
          <w:tab w:val="num" w:pos="72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 xml:space="preserve">pričeti z izvajanjem del v skladu z dogovorom z naročnikom, </w:t>
      </w:r>
      <w:r w:rsidR="002520B9" w:rsidRPr="002520B9">
        <w:rPr>
          <w:rFonts w:ascii="Arial" w:eastAsia="Times New Roman" w:hAnsi="Arial" w:cs="Arial"/>
          <w:color w:val="auto"/>
          <w:lang w:eastAsia="sl-SI"/>
        </w:rPr>
        <w:t>oziroma najkasneje v roku 3 delovnih dni od prejema pisnega naročila za sklop 1 in sklop 5, najkasneje v roku 7 delovnih dni od prejema pisnega naročila za sklop 2, sklop 3 in sklop 6 ter v roku ene ure od prejema ustnega in pisnega naročila za sklop 4</w:t>
      </w:r>
      <w:r w:rsidRPr="007225ED">
        <w:rPr>
          <w:rFonts w:ascii="Arial" w:eastAsia="Times New Roman" w:hAnsi="Arial" w:cs="Arial"/>
          <w:color w:val="auto"/>
          <w:lang w:eastAsia="sl-SI"/>
        </w:rPr>
        <w:t>,</w:t>
      </w:r>
    </w:p>
    <w:p w14:paraId="1FF0690D" w14:textId="44CA9DC1" w:rsidR="008C6C0F" w:rsidRPr="007225ED" w:rsidRDefault="008C6C0F" w:rsidP="008C6C0F">
      <w:pPr>
        <w:numPr>
          <w:ilvl w:val="0"/>
          <w:numId w:val="44"/>
        </w:numPr>
        <w:tabs>
          <w:tab w:val="clear" w:pos="720"/>
          <w:tab w:val="num" w:pos="36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v primeru intervencije (velja za sklop 1) odzvati na naročnikovo pisno naročilo in pričeti z deli najkasneje v roku 24 ur,</w:t>
      </w:r>
    </w:p>
    <w:p w14:paraId="71F937A2" w14:textId="0C1515C2"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zagotoviti, da bo vsa javna in zasebna lastnina, ki bi bila zaradi posegov ali del uničena ali poškodovana, vrnjena v prvotno stanje oziroma, da bo škoda poravnana,</w:t>
      </w:r>
    </w:p>
    <w:p w14:paraId="4CE05246" w14:textId="049B913C"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w:t>
      </w:r>
      <w:r w:rsidR="00E167BF">
        <w:rPr>
          <w:rFonts w:ascii="Arial" w:eastAsia="Times New Roman" w:hAnsi="Arial" w:cs="Arial"/>
          <w:color w:val="auto"/>
          <w:lang w:eastAsia="sl-SI"/>
        </w:rPr>
        <w:t>del/</w:t>
      </w:r>
      <w:r w:rsidRPr="001C6D44">
        <w:rPr>
          <w:rFonts w:ascii="Arial" w:eastAsia="Times New Roman" w:hAnsi="Arial" w:cs="Arial"/>
          <w:color w:val="auto"/>
          <w:lang w:eastAsia="sl-SI"/>
        </w:rPr>
        <w:t xml:space="preserve">storitev povzročil tretjim osebam, ljudem ali premoženju, </w:t>
      </w:r>
    </w:p>
    <w:p w14:paraId="54C11ED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2A2244EC" w:rsid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7FBAE114" w14:textId="0A4CA4A2" w:rsidR="00E167BF"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nuditi prednostno pomoč z vso razpoložljivo mehanizacijo občanom, po navodilih Štaba civilne zaščite, ob naravnih in drugih nesrečah</w:t>
      </w:r>
      <w:r>
        <w:rPr>
          <w:rFonts w:ascii="Arial" w:eastAsia="Times New Roman" w:hAnsi="Arial" w:cs="Arial"/>
          <w:color w:val="auto"/>
          <w:lang w:eastAsia="sl-SI"/>
        </w:rPr>
        <w:t>,</w:t>
      </w:r>
    </w:p>
    <w:p w14:paraId="395488C9" w14:textId="18DE0A57" w:rsidR="00E167BF" w:rsidRPr="001C6D44"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po potrebi opravljati dela tudi za ostale enote komunalne infrastrukture (vodovod, kanalizacija, plin,…), ne le za ceste</w:t>
      </w:r>
      <w:r>
        <w:rPr>
          <w:rFonts w:ascii="Arial" w:eastAsia="Times New Roman" w:hAnsi="Arial" w:cs="Arial"/>
          <w:color w:val="auto"/>
          <w:lang w:eastAsia="sl-SI"/>
        </w:rPr>
        <w:t>,</w:t>
      </w:r>
    </w:p>
    <w:p w14:paraId="5551D3DE"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104EA7">
      <w:pPr>
        <w:numPr>
          <w:ilvl w:val="0"/>
          <w:numId w:val="44"/>
        </w:numPr>
        <w:tabs>
          <w:tab w:val="clear" w:pos="720"/>
          <w:tab w:val="num" w:pos="360"/>
          <w:tab w:val="left" w:pos="426"/>
        </w:tabs>
        <w:spacing w:after="0"/>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3F312C22"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prometno signalizacijo; svetlobne utripalke (za delo ob zmanjšani vidljivosti</w:t>
      </w:r>
      <w:r w:rsidR="008C6C0F">
        <w:rPr>
          <w:rFonts w:ascii="Arial" w:eastAsia="Times New Roman" w:hAnsi="Arial" w:cs="Arial"/>
          <w:color w:val="auto"/>
          <w:lang w:eastAsia="sl-SI"/>
        </w:rPr>
        <w:t xml:space="preserve"> in temi</w:t>
      </w:r>
      <w:r w:rsidRPr="001C6D44">
        <w:rPr>
          <w:rFonts w:ascii="Arial" w:eastAsia="Times New Roman" w:hAnsi="Arial" w:cs="Arial"/>
          <w:color w:val="auto"/>
          <w:lang w:eastAsia="sl-SI"/>
        </w:rPr>
        <w:t xml:space="preserve">), znaki, table in oznake za izvedbo </w:t>
      </w:r>
      <w:r w:rsidR="00E167BF">
        <w:rPr>
          <w:rFonts w:ascii="Arial" w:eastAsia="Times New Roman" w:hAnsi="Arial" w:cs="Arial"/>
          <w:color w:val="auto"/>
          <w:lang w:eastAsia="sl-SI"/>
        </w:rPr>
        <w:t xml:space="preserve">popoldne oziroma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094CED68" w14:textId="77777777" w:rsidR="001C6D44" w:rsidRPr="001C6D44" w:rsidRDefault="001C6D44" w:rsidP="00104EA7">
      <w:pPr>
        <w:spacing w:after="0"/>
        <w:jc w:val="both"/>
        <w:rPr>
          <w:rFonts w:ascii="Arial" w:eastAsia="Times New Roman" w:hAnsi="Arial" w:cs="Arial"/>
          <w:color w:val="auto"/>
          <w:lang w:eastAsia="sl-SI"/>
        </w:rPr>
      </w:pPr>
    </w:p>
    <w:p w14:paraId="673C5D4F" w14:textId="77777777" w:rsidR="001C6D44" w:rsidRPr="001C6D44" w:rsidRDefault="001C6D44" w:rsidP="00104EA7">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4B27071D"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2DD7CED8"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sodelovati z izvajalcem z namenom, da bodo </w:t>
      </w:r>
      <w:r w:rsidR="00D30F47">
        <w:rPr>
          <w:rFonts w:ascii="Arial" w:hAnsi="Arial" w:cs="Arial"/>
          <w:color w:val="auto"/>
        </w:rPr>
        <w:t>dela/</w:t>
      </w:r>
      <w:r w:rsidRPr="001C6D44">
        <w:rPr>
          <w:rFonts w:ascii="Arial" w:hAnsi="Arial" w:cs="Arial"/>
          <w:color w:val="auto"/>
        </w:rPr>
        <w:t>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lastRenderedPageBreak/>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6D55E1F0"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w:t>
      </w:r>
    </w:p>
    <w:p w14:paraId="2A573415" w14:textId="77777777" w:rsidR="001C6D44" w:rsidRPr="001C6D44" w:rsidRDefault="001C6D44" w:rsidP="001C6D44">
      <w:pPr>
        <w:spacing w:after="0"/>
        <w:jc w:val="both"/>
        <w:rPr>
          <w:rFonts w:ascii="Arial" w:hAnsi="Arial" w:cs="Arial"/>
          <w:color w:val="auto"/>
        </w:rPr>
      </w:pPr>
    </w:p>
    <w:p w14:paraId="59AB6252" w14:textId="77777777" w:rsidR="00501A8C" w:rsidRDefault="001C6D44" w:rsidP="001C6D44">
      <w:pPr>
        <w:spacing w:after="0"/>
        <w:jc w:val="both"/>
        <w:rPr>
          <w:rFonts w:ascii="Arial" w:hAnsi="Arial" w:cs="Arial"/>
          <w:color w:val="auto"/>
        </w:rPr>
      </w:pPr>
      <w:r w:rsidRPr="00FF6F3E">
        <w:rPr>
          <w:rFonts w:ascii="Arial" w:hAnsi="Arial" w:cs="Arial"/>
          <w:color w:val="auto"/>
        </w:rPr>
        <w:t xml:space="preserve">Naročnik naročila podaja pisno. </w:t>
      </w:r>
    </w:p>
    <w:p w14:paraId="3F3C8ECD" w14:textId="77777777" w:rsidR="00501A8C" w:rsidRDefault="00501A8C" w:rsidP="001C6D44">
      <w:pPr>
        <w:spacing w:after="0"/>
        <w:jc w:val="both"/>
        <w:rPr>
          <w:rFonts w:ascii="Arial" w:hAnsi="Arial" w:cs="Arial"/>
          <w:color w:val="auto"/>
        </w:rPr>
      </w:pPr>
    </w:p>
    <w:p w14:paraId="42391B9A" w14:textId="3517F752" w:rsidR="00FF6F3E" w:rsidRPr="00724B1F" w:rsidRDefault="00FF6F3E" w:rsidP="00FF6F3E">
      <w:pPr>
        <w:spacing w:after="0"/>
        <w:jc w:val="both"/>
        <w:rPr>
          <w:rFonts w:ascii="Arial" w:hAnsi="Arial" w:cs="Arial"/>
          <w:color w:val="auto"/>
        </w:rPr>
      </w:pPr>
      <w:bookmarkStart w:id="81" w:name="_Hlk52956259"/>
      <w:r w:rsidRPr="00724B1F">
        <w:rPr>
          <w:rFonts w:ascii="Arial" w:hAnsi="Arial" w:cs="Arial"/>
          <w:color w:val="auto"/>
        </w:rPr>
        <w:t>Izvajalec mora pričeti z izvajanjem del v skladu z dogovorom z naročnikom, oziroma najkasneje v roku 3 delovnih dni od prejema pisnega naročila za sklop 1</w:t>
      </w:r>
      <w:r w:rsidR="00BA595F" w:rsidRPr="00BA595F">
        <w:rPr>
          <w:rFonts w:ascii="Arial" w:hAnsi="Arial" w:cs="Arial"/>
          <w:color w:val="auto"/>
        </w:rPr>
        <w:t xml:space="preserve"> in sklop 5</w:t>
      </w:r>
      <w:r w:rsidR="00587722">
        <w:rPr>
          <w:rFonts w:ascii="Arial" w:hAnsi="Arial" w:cs="Arial"/>
          <w:color w:val="auto"/>
        </w:rPr>
        <w:t>,</w:t>
      </w:r>
      <w:r w:rsidRPr="00724B1F">
        <w:rPr>
          <w:rFonts w:ascii="Arial" w:hAnsi="Arial" w:cs="Arial"/>
          <w:color w:val="auto"/>
        </w:rPr>
        <w:t xml:space="preserve"> najkasneje v roku 7 delovnih dni od prejema pisnega naročila za sklop 2 in sklop 3</w:t>
      </w:r>
      <w:r w:rsidR="00587722">
        <w:rPr>
          <w:rFonts w:ascii="Arial" w:hAnsi="Arial" w:cs="Arial"/>
          <w:color w:val="auto"/>
        </w:rPr>
        <w:t xml:space="preserve"> ter v roku ene ure od prejema ustnega in pisnega naročila za sklop 4</w:t>
      </w:r>
      <w:r w:rsidRPr="00724B1F">
        <w:rPr>
          <w:rFonts w:ascii="Arial" w:hAnsi="Arial" w:cs="Arial"/>
          <w:color w:val="auto"/>
        </w:rPr>
        <w:t>.</w:t>
      </w:r>
      <w:bookmarkEnd w:id="81"/>
    </w:p>
    <w:p w14:paraId="23E4B5BE" w14:textId="77777777" w:rsidR="00FF6F3E" w:rsidRPr="00724B1F" w:rsidRDefault="00FF6F3E" w:rsidP="00FF6F3E">
      <w:pPr>
        <w:spacing w:after="0"/>
        <w:jc w:val="both"/>
        <w:rPr>
          <w:rFonts w:ascii="Arial" w:hAnsi="Arial" w:cs="Arial"/>
          <w:color w:val="auto"/>
        </w:rPr>
      </w:pPr>
    </w:p>
    <w:p w14:paraId="181D08DA"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primeru intervencije (velja za sklop 1) se mora izvajalec odzvati na naročnikovo pisno naročilo in pričeti z deli najkasneje v roku 24 ur. 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14:paraId="2CE949F8" w14:textId="77777777" w:rsidR="00FF6F3E" w:rsidRPr="00724B1F" w:rsidRDefault="00FF6F3E" w:rsidP="00FF6F3E">
      <w:pPr>
        <w:spacing w:after="0"/>
        <w:jc w:val="both"/>
        <w:rPr>
          <w:rFonts w:ascii="Arial" w:hAnsi="Arial" w:cs="Arial"/>
          <w:color w:val="auto"/>
        </w:rPr>
      </w:pPr>
    </w:p>
    <w:p w14:paraId="0CC78078"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14:paraId="5C98391C" w14:textId="77777777" w:rsidR="00FF6F3E" w:rsidRPr="00724B1F" w:rsidRDefault="00FF6F3E" w:rsidP="00FF6F3E">
      <w:pPr>
        <w:spacing w:after="0"/>
        <w:jc w:val="both"/>
        <w:rPr>
          <w:rFonts w:ascii="Arial" w:hAnsi="Arial" w:cs="Arial"/>
          <w:color w:val="auto"/>
        </w:rPr>
      </w:pPr>
    </w:p>
    <w:p w14:paraId="56D3C5E1" w14:textId="2A66E914"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najkasneje v treh delovnih dneh od opravljanja del naročniku predložiti v potrditev ustrezen dokument (gradbeni dnevnik, prevoznice,…)</w:t>
      </w:r>
      <w:r w:rsidR="00724B1F" w:rsidRPr="00724B1F">
        <w:rPr>
          <w:rFonts w:ascii="Arial" w:hAnsi="Arial" w:cs="Arial"/>
          <w:color w:val="auto"/>
        </w:rPr>
        <w:t xml:space="preserve"> oziroma izvedena dela vpisati v naročnikovo </w:t>
      </w:r>
      <w:proofErr w:type="spellStart"/>
      <w:r w:rsidR="00724B1F" w:rsidRPr="00724B1F">
        <w:rPr>
          <w:rFonts w:ascii="Arial" w:hAnsi="Arial" w:cs="Arial"/>
          <w:color w:val="auto"/>
        </w:rPr>
        <w:t>vzdrževalsko</w:t>
      </w:r>
      <w:proofErr w:type="spellEnd"/>
      <w:r w:rsidR="00724B1F" w:rsidRPr="00724B1F">
        <w:rPr>
          <w:rFonts w:ascii="Arial" w:hAnsi="Arial" w:cs="Arial"/>
          <w:color w:val="auto"/>
        </w:rPr>
        <w:t xml:space="preserve"> aplikacijo. </w:t>
      </w:r>
      <w:r w:rsidRPr="00724B1F">
        <w:rPr>
          <w:rFonts w:ascii="Arial" w:hAnsi="Arial" w:cs="Arial"/>
          <w:color w:val="auto"/>
        </w:rPr>
        <w:t xml:space="preserve"> </w:t>
      </w:r>
    </w:p>
    <w:p w14:paraId="155B395C" w14:textId="77777777" w:rsidR="00FF6F3E" w:rsidRPr="00FF6F3E" w:rsidRDefault="00FF6F3E" w:rsidP="00FF6F3E">
      <w:pPr>
        <w:spacing w:after="0"/>
        <w:jc w:val="both"/>
        <w:rPr>
          <w:rFonts w:ascii="Arial" w:hAnsi="Arial" w:cs="Arial"/>
          <w:color w:val="auto"/>
          <w:highlight w:val="cyan"/>
        </w:rPr>
      </w:pPr>
    </w:p>
    <w:p w14:paraId="3CD31CAB" w14:textId="36D6E3F5" w:rsidR="001C6D44" w:rsidRPr="001C6D44" w:rsidRDefault="00FF6F3E" w:rsidP="00FF6F3E">
      <w:pPr>
        <w:spacing w:after="0"/>
        <w:jc w:val="both"/>
        <w:rPr>
          <w:rFonts w:ascii="Arial" w:hAnsi="Arial" w:cs="Arial"/>
          <w:color w:val="auto"/>
        </w:rPr>
      </w:pPr>
      <w:r w:rsidRPr="00724B1F">
        <w:rPr>
          <w:rFonts w:ascii="Arial" w:hAnsi="Arial" w:cs="Arial"/>
          <w:color w:val="auto"/>
        </w:rPr>
        <w:t>Če izvajalec ne bo upošteval rokov iz prejšnjih odstavkov tega člena, mu naročnik ni dolž</w:t>
      </w:r>
      <w:r w:rsidR="00724B1F" w:rsidRPr="00724B1F">
        <w:rPr>
          <w:rFonts w:ascii="Arial" w:hAnsi="Arial" w:cs="Arial"/>
          <w:color w:val="auto"/>
        </w:rPr>
        <w:t>a</w:t>
      </w:r>
      <w:r w:rsidRPr="00724B1F">
        <w:rPr>
          <w:rFonts w:ascii="Arial" w:hAnsi="Arial" w:cs="Arial"/>
          <w:color w:val="auto"/>
        </w:rPr>
        <w:t>n potrditi predloženega dokumenta.</w:t>
      </w:r>
    </w:p>
    <w:p w14:paraId="0942AE98" w14:textId="77777777" w:rsidR="00501A8C" w:rsidRDefault="00501A8C" w:rsidP="001C6D44">
      <w:pPr>
        <w:spacing w:after="0"/>
        <w:jc w:val="both"/>
        <w:rPr>
          <w:rFonts w:ascii="Arial" w:hAnsi="Arial" w:cs="Arial"/>
          <w:color w:val="auto"/>
        </w:rPr>
      </w:pPr>
    </w:p>
    <w:p w14:paraId="09FFA66A" w14:textId="35B559CC" w:rsidR="001C6D44" w:rsidRPr="00192057" w:rsidRDefault="001C6D44" w:rsidP="001C6D44">
      <w:pPr>
        <w:spacing w:after="0"/>
        <w:jc w:val="both"/>
        <w:rPr>
          <w:rFonts w:ascii="Arial" w:hAnsi="Arial" w:cs="Arial"/>
          <w:color w:val="auto"/>
          <w:highlight w:val="red"/>
        </w:rPr>
      </w:pPr>
      <w:r w:rsidRPr="003C4BEA">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92057" w:rsidRDefault="001C6D44" w:rsidP="001C6D44">
      <w:pPr>
        <w:spacing w:after="0"/>
        <w:jc w:val="both"/>
        <w:rPr>
          <w:rFonts w:ascii="Arial" w:hAnsi="Arial" w:cs="Arial"/>
          <w:color w:val="auto"/>
          <w:highlight w:val="red"/>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Podizvajalec se strinja s takimi neposrednimi plačili, kar potrdi s podpisom obrazca </w:t>
      </w:r>
      <w:r w:rsidRPr="00BB1908">
        <w:rPr>
          <w:rFonts w:ascii="Arial" w:eastAsia="Times New Roman" w:hAnsi="Arial" w:cs="Arial"/>
          <w:color w:val="auto"/>
          <w:lang w:eastAsia="sl-SI"/>
        </w:rPr>
        <w:t>Izjava podizvajalca (priloga št. 4 razpisne dokumentacije).</w:t>
      </w: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82"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82"/>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83"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83"/>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lastRenderedPageBreak/>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84"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5" w:name="_Hlk514397076"/>
      <w:bookmarkStart w:id="86" w:name="_Hlk496786356"/>
      <w:bookmarkEnd w:id="84"/>
      <w:r w:rsidRPr="001C6D44">
        <w:rPr>
          <w:rFonts w:ascii="Arial" w:hAnsi="Arial" w:cs="Arial"/>
          <w:b/>
          <w:bCs/>
          <w:color w:val="auto"/>
          <w:kern w:val="3"/>
          <w:lang w:eastAsia="zh-CN"/>
        </w:rPr>
        <w:t>člen</w:t>
      </w:r>
    </w:p>
    <w:bookmarkEnd w:id="85"/>
    <w:p w14:paraId="5566A13F" w14:textId="51ECAC5A"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w:t>
      </w:r>
      <w:r w:rsidR="006A16F9">
        <w:rPr>
          <w:rFonts w:ascii="Arial" w:eastAsia="Times New Roman" w:hAnsi="Arial" w:cs="Arial"/>
          <w:lang w:eastAsia="sl-SI"/>
        </w:rPr>
        <w:t>del/</w:t>
      </w:r>
      <w:r w:rsidRPr="001C6D44">
        <w:rPr>
          <w:rFonts w:ascii="Arial" w:eastAsia="Times New Roman" w:hAnsi="Arial" w:cs="Arial"/>
          <w:lang w:eastAsia="sl-SI"/>
        </w:rPr>
        <w:t xml:space="preserve">storitev v roku, se naročnik in izvajalec dogovorita, da bo naročnik sam priskrbel izvajalca </w:t>
      </w:r>
      <w:r w:rsidR="006A16F9">
        <w:rPr>
          <w:rFonts w:ascii="Arial" w:eastAsia="Times New Roman" w:hAnsi="Arial" w:cs="Arial"/>
          <w:lang w:eastAsia="sl-SI"/>
        </w:rPr>
        <w:t>del/</w:t>
      </w:r>
      <w:r w:rsidRPr="001C6D44">
        <w:rPr>
          <w:rFonts w:ascii="Arial" w:eastAsia="Times New Roman" w:hAnsi="Arial" w:cs="Arial"/>
          <w:lang w:eastAsia="sl-SI"/>
        </w:rPr>
        <w:t xml:space="preserve">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371069BE" w14:textId="77777777" w:rsidR="00104EA7" w:rsidRDefault="00104EA7" w:rsidP="00104EA7">
      <w:pPr>
        <w:spacing w:after="0"/>
        <w:jc w:val="both"/>
        <w:rPr>
          <w:rFonts w:ascii="Arial" w:eastAsia="Times New Roman" w:hAnsi="Arial" w:cs="Arial"/>
          <w:color w:val="auto"/>
          <w:lang w:eastAsia="sl-SI"/>
        </w:rPr>
      </w:pPr>
    </w:p>
    <w:p w14:paraId="7D3070F2" w14:textId="76FF313A" w:rsidR="00104EA7" w:rsidRPr="00602B53" w:rsidRDefault="00104EA7" w:rsidP="00104EA7">
      <w:pPr>
        <w:spacing w:after="0"/>
        <w:jc w:val="both"/>
        <w:rPr>
          <w:rFonts w:ascii="Arial" w:eastAsia="Times New Roman" w:hAnsi="Arial" w:cs="Arial"/>
          <w:color w:val="auto"/>
          <w:lang w:eastAsia="sl-SI"/>
        </w:rPr>
      </w:pPr>
      <w:r w:rsidRPr="00602B53">
        <w:rPr>
          <w:rFonts w:ascii="Arial" w:eastAsia="Times New Roman" w:hAnsi="Arial" w:cs="Arial"/>
          <w:color w:val="auto"/>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14:paraId="30C1428F" w14:textId="77777777" w:rsidR="00104EA7" w:rsidRDefault="00104EA7" w:rsidP="00104EA7">
      <w:pPr>
        <w:spacing w:after="0"/>
        <w:jc w:val="both"/>
        <w:rPr>
          <w:rFonts w:ascii="Arial" w:eastAsia="Times New Roman" w:hAnsi="Arial" w:cs="Arial"/>
          <w:color w:val="auto"/>
          <w:lang w:eastAsia="sl-SI"/>
        </w:rPr>
      </w:pPr>
    </w:p>
    <w:p w14:paraId="24B57CD6" w14:textId="467FD2A8" w:rsidR="001C6D44" w:rsidRPr="001C6D44" w:rsidRDefault="00104EA7" w:rsidP="00104EA7">
      <w:pPr>
        <w:spacing w:after="0"/>
        <w:jc w:val="both"/>
        <w:rPr>
          <w:rFonts w:ascii="Tahoma" w:eastAsia="Times New Roman" w:hAnsi="Tahoma" w:cs="Tahoma"/>
          <w:lang w:eastAsia="sl-SI"/>
        </w:rPr>
      </w:pPr>
      <w:r w:rsidRPr="00602B53">
        <w:rPr>
          <w:rFonts w:ascii="Arial" w:eastAsia="Times New Roman" w:hAnsi="Arial" w:cs="Arial"/>
          <w:color w:val="auto"/>
          <w:lang w:eastAsia="sl-SI"/>
        </w:rPr>
        <w:t>Če je škoda, ki jo naročnik utrpi, večja od pogodbene kazni, ima naročnik pravico zahtevati razliko do polne odškodnine.</w:t>
      </w:r>
    </w:p>
    <w:p w14:paraId="6182DCD5" w14:textId="01234564"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04EA7">
        <w:rPr>
          <w:rFonts w:ascii="Arial" w:eastAsia="Times New Roman" w:hAnsi="Arial" w:cs="Arial"/>
          <w:b/>
          <w:iCs/>
          <w:color w:val="auto"/>
        </w:rPr>
        <w:lastRenderedPageBreak/>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006952" w14:textId="28DD49E8" w:rsidR="002C738F" w:rsidRPr="00507FBD" w:rsidRDefault="002C738F" w:rsidP="00507FBD">
      <w:pPr>
        <w:suppressAutoHyphens/>
        <w:autoSpaceDN w:val="0"/>
        <w:spacing w:after="0"/>
        <w:ind w:right="6"/>
        <w:jc w:val="both"/>
        <w:textAlignment w:val="baseline"/>
        <w:rPr>
          <w:rFonts w:ascii="Arial" w:hAnsi="Arial" w:cs="Arial"/>
          <w:color w:val="auto"/>
          <w:kern w:val="3"/>
          <w:lang w:eastAsia="zh-CN"/>
        </w:rPr>
      </w:pPr>
      <w:bookmarkStart w:id="87" w:name="_Hlk513456154"/>
      <w:bookmarkEnd w:id="86"/>
      <w:r w:rsidRPr="00507FBD">
        <w:rPr>
          <w:rFonts w:ascii="Arial" w:hAnsi="Arial" w:cs="Arial"/>
          <w:color w:val="auto"/>
          <w:kern w:val="3"/>
          <w:lang w:eastAsia="zh-CN"/>
        </w:rPr>
        <w:t xml:space="preserve">Ta pogodba stopi v veljavo z dnem, ko jo podpišejo pogodbene stranke. Ponudnik je dolžan v roku 15 dni od veljavnosti pogodbe, naročniku predati </w:t>
      </w:r>
      <w:r w:rsidR="00507FBD" w:rsidRPr="00507FBD">
        <w:rPr>
          <w:rFonts w:ascii="Arial" w:hAnsi="Arial" w:cs="Arial"/>
          <w:color w:val="auto"/>
          <w:kern w:val="3"/>
          <w:lang w:eastAsia="zh-CN"/>
        </w:rPr>
        <w:t>finančno zavarovanje (bančno garancijo banke/zavarovalnice oziroma kavcijsko zavarovanje zavarovalnice)</w:t>
      </w:r>
      <w:r w:rsidRPr="00507FBD">
        <w:rPr>
          <w:rFonts w:ascii="Arial" w:hAnsi="Arial" w:cs="Arial"/>
          <w:color w:val="auto"/>
          <w:kern w:val="3"/>
          <w:lang w:eastAsia="zh-CN"/>
        </w:rPr>
        <w:t>,</w:t>
      </w:r>
      <w:r w:rsidR="00507FBD" w:rsidRPr="00507FBD">
        <w:rPr>
          <w:rFonts w:ascii="Arial" w:hAnsi="Arial" w:cs="Arial"/>
          <w:color w:val="auto"/>
          <w:kern w:val="3"/>
          <w:lang w:eastAsia="zh-CN"/>
        </w:rPr>
        <w:t xml:space="preserve"> ki bo skladno z zahtevami dokumentacije v zvezi z oddajo javnega naročila (v nadaljevanju: finančno zavarovanje)</w:t>
      </w:r>
      <w:r w:rsidR="00507FBD">
        <w:rPr>
          <w:rFonts w:ascii="Arial" w:hAnsi="Arial" w:cs="Arial"/>
          <w:color w:val="auto"/>
          <w:kern w:val="3"/>
          <w:lang w:eastAsia="zh-CN"/>
        </w:rPr>
        <w:t xml:space="preserve"> </w:t>
      </w:r>
      <w:r w:rsidRPr="00507FBD">
        <w:rPr>
          <w:rFonts w:ascii="Arial" w:hAnsi="Arial" w:cs="Arial"/>
          <w:color w:val="auto"/>
          <w:kern w:val="3"/>
          <w:lang w:eastAsia="zh-CN"/>
        </w:rPr>
        <w:t>sicer lahko naročnik odstopi od pogodbe.</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AE3391">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87"/>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415F2120"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izvajalec ne upošteva reklamacij glede kakovosti opravljenih </w:t>
      </w:r>
      <w:r w:rsidR="00D30F47">
        <w:rPr>
          <w:rFonts w:ascii="Arial" w:hAnsi="Arial" w:cs="Arial"/>
        </w:rPr>
        <w:t>del/</w:t>
      </w:r>
      <w:r w:rsidRPr="001C6D44">
        <w:rPr>
          <w:rFonts w:ascii="Arial" w:hAnsi="Arial" w:cs="Arial"/>
        </w:rPr>
        <w:t>storitev;</w:t>
      </w:r>
    </w:p>
    <w:p w14:paraId="5B9ACB95" w14:textId="0DE78B9D"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izvedba </w:t>
      </w:r>
      <w:r w:rsidR="00D30F47">
        <w:rPr>
          <w:rFonts w:ascii="Arial" w:hAnsi="Arial" w:cs="Arial"/>
        </w:rPr>
        <w:t>del/</w:t>
      </w:r>
      <w:r w:rsidRPr="001C6D44">
        <w:rPr>
          <w:rFonts w:ascii="Arial" w:hAnsi="Arial" w:cs="Arial"/>
        </w:rPr>
        <w:t>storitev ne ustreza dogovorjeni vrsti in kakovosti;</w:t>
      </w:r>
    </w:p>
    <w:p w14:paraId="5C80F3A3" w14:textId="56EFB366"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 xml:space="preserve">izvajalec dvakrat </w:t>
      </w:r>
      <w:r w:rsidR="001F011F" w:rsidRPr="001F011F">
        <w:rPr>
          <w:rFonts w:ascii="Arial" w:hAnsi="Arial" w:cs="Arial"/>
        </w:rPr>
        <w:t>v enem letu ne začne z izvedbo storitve/del v dogovorjenem roku</w:t>
      </w:r>
      <w:r w:rsidRPr="001C6D44">
        <w:rPr>
          <w:rFonts w:ascii="Arial" w:hAnsi="Arial" w:cs="Arial"/>
        </w:rPr>
        <w:t>;</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611E727A"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povzroča škodo občanom na njihovi lastnini in se ta kljub opozorilom ponavlja (na primer: poškodovanje ograj, živih mej,</w:t>
      </w:r>
      <w:r w:rsidR="00E63BDF">
        <w:rPr>
          <w:rFonts w:ascii="Arial" w:hAnsi="Arial" w:cs="Arial"/>
        </w:rPr>
        <w:t xml:space="preserve"> fasade</w:t>
      </w:r>
      <w:r w:rsidR="00D30F47">
        <w:rPr>
          <w:rFonts w:ascii="Arial" w:hAnsi="Arial" w:cs="Arial"/>
        </w:rPr>
        <w:t>…</w:t>
      </w:r>
      <w:r w:rsidRPr="001C6D44">
        <w:rPr>
          <w:rFonts w:ascii="Arial" w:hAnsi="Arial" w:cs="Arial"/>
        </w:rPr>
        <w:t>).</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2E57EA86"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pride v situacijo, zaradi katere iz objektivnih razlogov ne more izvesti </w:t>
      </w:r>
      <w:r w:rsidR="00E63BDF">
        <w:rPr>
          <w:rFonts w:ascii="Arial" w:hAnsi="Arial" w:cs="Arial"/>
        </w:rPr>
        <w:t>del/</w:t>
      </w:r>
      <w:r w:rsidRPr="001C6D44">
        <w:rPr>
          <w:rFonts w:ascii="Arial" w:hAnsi="Arial" w:cs="Arial"/>
        </w:rPr>
        <w:t>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lastRenderedPageBreak/>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9D772B">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8" w:name="_Hlk54179771"/>
      <w:r w:rsidRPr="00282FD8">
        <w:rPr>
          <w:rFonts w:ascii="Arial" w:hAnsi="Arial" w:cs="Arial"/>
          <w:b/>
          <w:bCs/>
          <w:color w:val="auto"/>
          <w:kern w:val="3"/>
          <w:lang w:eastAsia="zh-CN"/>
        </w:rPr>
        <w:t>člen</w:t>
      </w:r>
    </w:p>
    <w:bookmarkEnd w:id="88"/>
    <w:p w14:paraId="713199D0" w14:textId="77777777" w:rsidR="00CC40CC" w:rsidRPr="00000802" w:rsidRDefault="00CC40CC" w:rsidP="00CC40CC">
      <w:pPr>
        <w:spacing w:after="0"/>
        <w:jc w:val="both"/>
        <w:rPr>
          <w:rFonts w:ascii="Arial" w:hAnsi="Arial" w:cs="Arial"/>
          <w:iCs/>
        </w:rPr>
      </w:pPr>
      <w:r w:rsidRPr="00000802">
        <w:rPr>
          <w:rFonts w:ascii="Arial" w:hAnsi="Arial" w:cs="Arial"/>
          <w:iCs/>
        </w:rPr>
        <w:t>Naročnik bo po izteku vsakih šest mesecev od sklenitve te pogodbe preveril ali je na dan tega preverjanja pri izvajalcu ali podizvajalcu izpolnjena ena ali več naslednjih okoliščin:</w:t>
      </w:r>
    </w:p>
    <w:p w14:paraId="16E6A964" w14:textId="77777777" w:rsidR="00CC40CC" w:rsidRPr="00000802" w:rsidRDefault="00CC40CC" w:rsidP="00CC40CC">
      <w:pPr>
        <w:spacing w:after="0"/>
        <w:jc w:val="both"/>
        <w:rPr>
          <w:rFonts w:ascii="Arial" w:hAnsi="Arial" w:cs="Arial"/>
          <w:iCs/>
        </w:rPr>
      </w:pPr>
      <w:r w:rsidRPr="00000802">
        <w:rPr>
          <w:rFonts w:ascii="Arial" w:hAnsi="Arial" w:cs="Arial"/>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29FD194D" w14:textId="77777777" w:rsidR="00CC40CC" w:rsidRPr="00000802" w:rsidRDefault="00CC40CC" w:rsidP="00CC40CC">
      <w:pPr>
        <w:spacing w:after="0"/>
        <w:jc w:val="both"/>
        <w:rPr>
          <w:rFonts w:ascii="Arial" w:hAnsi="Arial" w:cs="Arial"/>
          <w:iCs/>
        </w:rPr>
      </w:pPr>
      <w:r w:rsidRPr="00000802">
        <w:rPr>
          <w:rFonts w:ascii="Arial" w:hAnsi="Arial" w:cs="Arial"/>
          <w:iCs/>
        </w:rPr>
        <w:t>2. da je izvajalec ali njegov podizvajalec izločen iz postopkov oddaje javnih naročil zaradi uvrstitve v evidenco gospodarskih subjektov z negativnimi referencami;</w:t>
      </w:r>
    </w:p>
    <w:p w14:paraId="6DC06CBF" w14:textId="77777777" w:rsidR="00CC40CC" w:rsidRPr="00000802" w:rsidRDefault="00CC40CC" w:rsidP="00CC40CC">
      <w:pPr>
        <w:spacing w:after="0"/>
        <w:jc w:val="both"/>
        <w:rPr>
          <w:rFonts w:ascii="Arial" w:hAnsi="Arial" w:cs="Arial"/>
        </w:rPr>
      </w:pPr>
      <w:r w:rsidRPr="00000802">
        <w:rPr>
          <w:rFonts w:ascii="Arial" w:hAnsi="Arial" w:cs="Arial"/>
          <w:iCs/>
        </w:rPr>
        <w:t xml:space="preserve">3.  </w:t>
      </w:r>
      <w:r w:rsidRPr="00000802">
        <w:rPr>
          <w:rFonts w:ascii="Arial" w:hAnsi="Arial" w:cs="Arial"/>
        </w:rPr>
        <w:t>da je v zadnjih treh letih pred dnevom preverjanja pristojni organ Republike Slovenije ali druge države članice ali tretje države pri izvajalcu ali njegovemu podizvajalcu ugotovil najmanj dve kršitvi v zvezi s:</w:t>
      </w:r>
    </w:p>
    <w:p w14:paraId="0A18CA0F"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plačilom za delo, </w:t>
      </w:r>
    </w:p>
    <w:p w14:paraId="740C5FDD"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delovnim časom, </w:t>
      </w:r>
    </w:p>
    <w:p w14:paraId="19C686E4"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lastRenderedPageBreak/>
        <w:t xml:space="preserve">počitki, </w:t>
      </w:r>
    </w:p>
    <w:p w14:paraId="703197FD"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opravljanjem dela na podlagi pogodb civilnega prava kljub obstoju elementov delovnega razmerja ali </w:t>
      </w:r>
    </w:p>
    <w:p w14:paraId="39A0C9D5"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v zvezi z zaposlovanjem na črno, </w:t>
      </w:r>
    </w:p>
    <w:p w14:paraId="686BD335" w14:textId="77777777" w:rsidR="00CC40CC" w:rsidRPr="00000802" w:rsidRDefault="00CC40CC" w:rsidP="00CC40CC">
      <w:pPr>
        <w:spacing w:after="0"/>
        <w:jc w:val="both"/>
        <w:rPr>
          <w:rFonts w:ascii="Arial" w:hAnsi="Arial" w:cs="Arial"/>
        </w:rPr>
      </w:pPr>
      <w:r w:rsidRPr="00000802">
        <w:rPr>
          <w:rFonts w:ascii="Arial" w:hAnsi="Arial" w:cs="Arial"/>
        </w:rPr>
        <w:t>za kateri mu je bila s pravnomočno odločitvijo ali več pravnomočnimi odločitvami izrečena globa za prekršek.</w:t>
      </w:r>
    </w:p>
    <w:p w14:paraId="0B928880" w14:textId="77777777" w:rsidR="00CC40CC" w:rsidRDefault="00CC40CC" w:rsidP="00CC40CC">
      <w:pPr>
        <w:spacing w:after="0"/>
        <w:jc w:val="both"/>
        <w:rPr>
          <w:rFonts w:ascii="Arial" w:hAnsi="Arial" w:cs="Arial"/>
          <w:iCs/>
        </w:rPr>
      </w:pPr>
    </w:p>
    <w:p w14:paraId="17A2C760" w14:textId="77777777" w:rsidR="00091229" w:rsidRPr="00091229" w:rsidRDefault="00091229" w:rsidP="00091229">
      <w:pPr>
        <w:spacing w:after="0"/>
        <w:jc w:val="both"/>
        <w:rPr>
          <w:rFonts w:ascii="Arial" w:hAnsi="Arial" w:cs="Arial"/>
          <w:i/>
          <w:iCs/>
        </w:rPr>
      </w:pPr>
      <w:r w:rsidRPr="00091229">
        <w:rPr>
          <w:rFonts w:ascii="Arial" w:hAnsi="Arial" w:cs="Arial"/>
          <w:iCs/>
        </w:rPr>
        <w:t xml:space="preserve">Če je izvajalec ali njegov podizvajalec pravna oseba, s sedežem v drugi državi članici ali tretji državi mora izvajalec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091229">
        <w:rPr>
          <w:rFonts w:ascii="Arial" w:hAnsi="Arial" w:cs="Arial"/>
          <w:i/>
          <w:iCs/>
        </w:rPr>
        <w:t>(ta odstavek v pogodbi ostane če je izvajalec/podizvajalec s sedežem izven Slovenije oziroma ostane v delu, ki se nanaša na podizvajalce)</w:t>
      </w:r>
    </w:p>
    <w:p w14:paraId="399559B2" w14:textId="741C91A0" w:rsidR="009D772B" w:rsidRDefault="009D772B" w:rsidP="009D772B">
      <w:pPr>
        <w:suppressAutoHyphens/>
        <w:autoSpaceDN w:val="0"/>
        <w:spacing w:after="0"/>
        <w:ind w:right="6"/>
        <w:jc w:val="both"/>
        <w:textAlignment w:val="baseline"/>
        <w:rPr>
          <w:rFonts w:ascii="Arial" w:hAnsi="Arial" w:cs="Arial"/>
          <w:color w:val="auto"/>
          <w:kern w:val="3"/>
          <w:lang w:eastAsia="zh-CN"/>
        </w:rPr>
      </w:pPr>
    </w:p>
    <w:p w14:paraId="18DFC53C" w14:textId="77777777" w:rsidR="00CC40CC" w:rsidRPr="00282FD8"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24A251C5" w14:textId="77777777" w:rsidR="00091229" w:rsidRPr="00000802" w:rsidRDefault="00091229" w:rsidP="00091229">
      <w:pPr>
        <w:spacing w:after="0"/>
        <w:jc w:val="both"/>
        <w:rPr>
          <w:rFonts w:ascii="Arial" w:hAnsi="Arial" w:cs="Arial"/>
          <w:iCs/>
        </w:rPr>
      </w:pPr>
      <w:r w:rsidRPr="00000802">
        <w:rPr>
          <w:rFonts w:ascii="Arial" w:hAnsi="Arial" w:cs="Arial"/>
          <w:iCs/>
        </w:rPr>
        <w:t>V primeru ugotovljene izpolnitve okoliščine iz prvega odstavka prejšnjega člena bo naročnik v roku petih</w:t>
      </w:r>
      <w:r>
        <w:rPr>
          <w:rFonts w:ascii="Arial" w:hAnsi="Arial" w:cs="Arial"/>
          <w:iCs/>
        </w:rPr>
        <w:t xml:space="preserve"> (5)</w:t>
      </w:r>
      <w:r w:rsidRPr="00000802">
        <w:rPr>
          <w:rFonts w:ascii="Arial" w:hAnsi="Arial" w:cs="Arial"/>
          <w:iCs/>
        </w:rPr>
        <w:t xml:space="preserve"> dni o tem obvestil izvajalca in takoj, vendar najkasneje </w:t>
      </w:r>
      <w:r>
        <w:rPr>
          <w:rFonts w:ascii="Arial" w:hAnsi="Arial" w:cs="Arial"/>
          <w:iCs/>
        </w:rPr>
        <w:t>trideset (</w:t>
      </w:r>
      <w:r w:rsidRPr="00000802">
        <w:rPr>
          <w:rFonts w:ascii="Arial" w:hAnsi="Arial" w:cs="Arial"/>
          <w:iCs/>
        </w:rPr>
        <w:t>30</w:t>
      </w:r>
      <w:r>
        <w:rPr>
          <w:rFonts w:ascii="Arial" w:hAnsi="Arial" w:cs="Arial"/>
          <w:iCs/>
        </w:rPr>
        <w:t>)</w:t>
      </w:r>
      <w:r w:rsidRPr="00000802">
        <w:rPr>
          <w:rFonts w:ascii="Arial" w:hAnsi="Arial" w:cs="Arial"/>
          <w:iCs/>
        </w:rPr>
        <w:t xml:space="preserve"> dni od poteka roka za preverjanje iz prvega odstavka prejšnjega člena, začel nov postopek javnega naročanja.</w:t>
      </w:r>
    </w:p>
    <w:p w14:paraId="0227B003" w14:textId="77777777" w:rsidR="00091229" w:rsidRDefault="00091229" w:rsidP="00091229">
      <w:pPr>
        <w:suppressAutoHyphens/>
        <w:autoSpaceDN w:val="0"/>
        <w:spacing w:after="0"/>
        <w:ind w:right="6"/>
        <w:jc w:val="both"/>
        <w:textAlignment w:val="baseline"/>
        <w:rPr>
          <w:rFonts w:ascii="Arial" w:hAnsi="Arial" w:cs="Arial"/>
          <w:iCs/>
          <w:color w:val="auto"/>
        </w:rPr>
      </w:pPr>
    </w:p>
    <w:p w14:paraId="37ED034D" w14:textId="53EC4BEC" w:rsidR="009D772B" w:rsidRDefault="00091229" w:rsidP="00091229">
      <w:pPr>
        <w:suppressAutoHyphens/>
        <w:autoSpaceDN w:val="0"/>
        <w:spacing w:after="0"/>
        <w:ind w:right="6"/>
        <w:jc w:val="both"/>
        <w:textAlignment w:val="baseline"/>
        <w:rPr>
          <w:rFonts w:ascii="Arial" w:hAnsi="Arial" w:cs="Arial"/>
          <w:iCs/>
          <w:color w:val="auto"/>
        </w:rPr>
      </w:pPr>
      <w:r w:rsidRPr="00000802">
        <w:rPr>
          <w:rFonts w:ascii="Arial" w:hAnsi="Arial" w:cs="Arial"/>
          <w:iCs/>
          <w:color w:val="auto"/>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B297441" w14:textId="77777777" w:rsidR="00091229" w:rsidRDefault="00091229" w:rsidP="00091229">
      <w:pPr>
        <w:suppressAutoHyphens/>
        <w:autoSpaceDN w:val="0"/>
        <w:spacing w:after="0"/>
        <w:ind w:right="6"/>
        <w:jc w:val="both"/>
        <w:textAlignment w:val="baseline"/>
        <w:rPr>
          <w:rFonts w:ascii="Arial" w:hAnsi="Arial" w:cs="Arial"/>
          <w:color w:val="auto"/>
          <w:kern w:val="3"/>
          <w:lang w:eastAsia="zh-CN"/>
        </w:rPr>
      </w:pPr>
    </w:p>
    <w:p w14:paraId="797EF8C0" w14:textId="77777777" w:rsidR="00CC40CC" w:rsidRPr="001C6D44"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37B59391" w14:textId="00A0CE95" w:rsidR="00CC40CC" w:rsidRDefault="00091229" w:rsidP="00843FCD">
      <w:pPr>
        <w:suppressAutoHyphens/>
        <w:autoSpaceDN w:val="0"/>
        <w:spacing w:after="0"/>
        <w:ind w:right="6"/>
        <w:jc w:val="both"/>
        <w:textAlignment w:val="baseline"/>
        <w:rPr>
          <w:rFonts w:ascii="Arial" w:hAnsi="Arial" w:cs="Arial"/>
          <w:iCs/>
          <w:color w:val="auto"/>
        </w:rPr>
      </w:pPr>
      <w:r w:rsidRPr="00091229">
        <w:rPr>
          <w:rFonts w:ascii="Arial" w:hAnsi="Arial" w:cs="Arial"/>
          <w:iCs/>
          <w:color w:val="auto"/>
        </w:rPr>
        <w:t>Ta okvirni sporazum je sklenjen pod razveznim pogojem, ki se, v primeru izpolnitve okoliščin iz prvega odstavka 21. člena ter ob upoštevanju prejšnjega člena, uresniči z dnem sklenitve novega okvirnega sporazuma o izvedbi javnega naročila za predmetno naročilo. O datumu sklenitve novega okvirnega sporazuma bo naročnik obvestil izvajalca.</w:t>
      </w:r>
    </w:p>
    <w:p w14:paraId="3421E5B3" w14:textId="77777777" w:rsidR="00091229" w:rsidRDefault="00091229" w:rsidP="00843FCD">
      <w:pPr>
        <w:suppressAutoHyphens/>
        <w:autoSpaceDN w:val="0"/>
        <w:spacing w:after="0"/>
        <w:ind w:right="6"/>
        <w:jc w:val="both"/>
        <w:textAlignment w:val="baseline"/>
        <w:rPr>
          <w:rFonts w:ascii="Arial" w:hAnsi="Arial" w:cs="Arial"/>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9" w:name="_Hlk17371459"/>
      <w:r w:rsidRPr="001C6D44">
        <w:rPr>
          <w:rFonts w:ascii="Arial" w:hAnsi="Arial" w:cs="Arial"/>
          <w:b/>
          <w:bCs/>
          <w:color w:val="auto"/>
          <w:kern w:val="3"/>
          <w:lang w:eastAsia="zh-CN"/>
        </w:rPr>
        <w:t>člen</w:t>
      </w:r>
    </w:p>
    <w:bookmarkEnd w:id="89"/>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52127347"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w:t>
      </w:r>
      <w:r w:rsidR="00865228">
        <w:rPr>
          <w:rFonts w:ascii="Arial" w:hAnsi="Arial" w:cs="Arial"/>
          <w:b/>
          <w:color w:val="auto"/>
          <w:kern w:val="3"/>
          <w:lang w:eastAsia="zh-CN"/>
        </w:rPr>
        <w:t>__________________</w:t>
      </w:r>
      <w:r w:rsidR="000118FF">
        <w:rPr>
          <w:rFonts w:ascii="Arial" w:hAnsi="Arial" w:cs="Arial"/>
          <w:b/>
          <w:color w:val="auto"/>
          <w:kern w:val="3"/>
          <w:lang w:eastAsia="zh-CN"/>
        </w:rPr>
        <w:t>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w:t>
      </w:r>
      <w:r w:rsidRPr="00865228">
        <w:rPr>
          <w:rFonts w:ascii="Arial" w:hAnsi="Arial" w:cs="Arial"/>
          <w:b/>
          <w:bCs/>
          <w:color w:val="auto"/>
          <w:kern w:val="3"/>
          <w:lang w:eastAsia="zh-CN"/>
        </w:rPr>
        <w:t>______________________________</w:t>
      </w:r>
      <w:r w:rsidRPr="001C6D44">
        <w:rPr>
          <w:rFonts w:ascii="Arial" w:hAnsi="Arial" w:cs="Arial"/>
          <w:color w:val="auto"/>
          <w:kern w:val="3"/>
          <w:lang w:eastAsia="zh-CN"/>
        </w:rPr>
        <w:t xml:space="preserve">, elektronski naslov: _______________, </w:t>
      </w:r>
      <w:bookmarkStart w:id="90" w:name="_Hlk514397001"/>
      <w:r w:rsidRPr="001C6D44">
        <w:rPr>
          <w:rFonts w:ascii="Arial" w:hAnsi="Arial" w:cs="Arial"/>
          <w:color w:val="auto"/>
          <w:kern w:val="3"/>
          <w:lang w:eastAsia="zh-CN"/>
        </w:rPr>
        <w:t xml:space="preserve">tel./GSM: </w:t>
      </w:r>
      <w:bookmarkEnd w:id="90"/>
      <w:r w:rsidRPr="001C6D44">
        <w:rPr>
          <w:rFonts w:ascii="Arial" w:hAnsi="Arial" w:cs="Arial"/>
          <w:color w:val="auto"/>
          <w:kern w:val="3"/>
          <w:lang w:eastAsia="zh-CN"/>
        </w:rPr>
        <w:t>___________________________________________.</w:t>
      </w:r>
    </w:p>
    <w:p w14:paraId="103E9053" w14:textId="77777777" w:rsidR="00865228" w:rsidRDefault="00865228" w:rsidP="00865228">
      <w:pPr>
        <w:suppressAutoHyphens/>
        <w:autoSpaceDN w:val="0"/>
        <w:spacing w:after="0"/>
        <w:ind w:right="6"/>
        <w:jc w:val="both"/>
        <w:textAlignment w:val="baseline"/>
        <w:rPr>
          <w:rFonts w:ascii="Arial" w:hAnsi="Arial" w:cs="Arial"/>
          <w:color w:val="auto"/>
          <w:kern w:val="3"/>
          <w:lang w:eastAsia="zh-CN"/>
        </w:rPr>
      </w:pPr>
    </w:p>
    <w:p w14:paraId="33B0BD77" w14:textId="4B33760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564FD7F1" w14:textId="77777777"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5C2BE5AD" w14:textId="77777777" w:rsidR="00592D27" w:rsidRPr="001C6D44" w:rsidRDefault="00592D27"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4C0D9A83" w14:textId="77777777" w:rsidR="00252CD4" w:rsidRPr="001C6D44" w:rsidRDefault="00252CD4" w:rsidP="001C6D44">
      <w:pPr>
        <w:spacing w:after="0"/>
        <w:ind w:right="-483"/>
        <w:jc w:val="both"/>
        <w:rPr>
          <w:rFonts w:ascii="Arial" w:hAnsi="Arial" w:cs="Arial"/>
          <w:b/>
        </w:rPr>
      </w:pPr>
    </w:p>
    <w:p w14:paraId="0CE1BCF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724A3D97" w:rsidR="001C6D44" w:rsidRPr="001C6D44" w:rsidRDefault="001C6D44" w:rsidP="001C6D44">
      <w:pPr>
        <w:autoSpaceDE w:val="0"/>
        <w:spacing w:after="0"/>
        <w:jc w:val="both"/>
        <w:rPr>
          <w:rFonts w:ascii="Arial" w:hAnsi="Arial" w:cs="Arial"/>
        </w:rPr>
      </w:pPr>
      <w:bookmarkStart w:id="91" w:name="_Hlk89418572"/>
      <w:r w:rsidRPr="001C6D44">
        <w:rPr>
          <w:rFonts w:ascii="Arial" w:eastAsia="Times New Roman" w:hAnsi="Arial" w:cs="Arial"/>
          <w:color w:val="auto"/>
          <w:lang w:eastAsia="sl-SI"/>
        </w:rPr>
        <w:t xml:space="preserve">Okvirni sporazum začne veljati z dnem podpisa obeh strank sporazuma, uporabljati pa se prične s 1. </w:t>
      </w:r>
      <w:r w:rsidR="00C43FD8">
        <w:rPr>
          <w:rFonts w:ascii="Arial" w:eastAsia="Times New Roman" w:hAnsi="Arial" w:cs="Arial"/>
          <w:color w:val="auto"/>
          <w:lang w:eastAsia="sl-SI"/>
        </w:rPr>
        <w:t>3</w:t>
      </w:r>
      <w:r w:rsidRPr="001C6D44">
        <w:rPr>
          <w:rFonts w:ascii="Arial" w:eastAsia="Times New Roman" w:hAnsi="Arial" w:cs="Arial"/>
          <w:color w:val="auto"/>
          <w:lang w:eastAsia="sl-SI"/>
        </w:rPr>
        <w:t>. 20</w:t>
      </w:r>
      <w:r w:rsidR="00865228">
        <w:rPr>
          <w:rFonts w:ascii="Arial" w:eastAsia="Times New Roman" w:hAnsi="Arial" w:cs="Arial"/>
          <w:color w:val="auto"/>
          <w:lang w:eastAsia="sl-SI"/>
        </w:rPr>
        <w:t>2</w:t>
      </w:r>
      <w:r w:rsidR="00447E37">
        <w:rPr>
          <w:rFonts w:ascii="Arial" w:eastAsia="Times New Roman" w:hAnsi="Arial" w:cs="Arial"/>
          <w:color w:val="auto"/>
          <w:lang w:eastAsia="sl-SI"/>
        </w:rPr>
        <w:t>2</w:t>
      </w:r>
      <w:r w:rsidRPr="001C6D44">
        <w:rPr>
          <w:rFonts w:ascii="Arial" w:eastAsia="Times New Roman" w:hAnsi="Arial" w:cs="Arial"/>
          <w:color w:val="auto"/>
          <w:lang w:eastAsia="sl-SI"/>
        </w:rPr>
        <w:t xml:space="preserve"> in velja do 3</w:t>
      </w:r>
      <w:r w:rsidR="00865228">
        <w:rPr>
          <w:rFonts w:ascii="Arial" w:eastAsia="Times New Roman" w:hAnsi="Arial" w:cs="Arial"/>
          <w:color w:val="auto"/>
          <w:lang w:eastAsia="sl-SI"/>
        </w:rPr>
        <w:t>1</w:t>
      </w:r>
      <w:r w:rsidRPr="001C6D44">
        <w:rPr>
          <w:rFonts w:ascii="Arial" w:eastAsia="Times New Roman" w:hAnsi="Arial" w:cs="Arial"/>
          <w:color w:val="auto"/>
          <w:lang w:eastAsia="sl-SI"/>
        </w:rPr>
        <w:t xml:space="preserve">. </w:t>
      </w:r>
      <w:r w:rsidR="00865228">
        <w:rPr>
          <w:rFonts w:ascii="Arial" w:eastAsia="Times New Roman" w:hAnsi="Arial" w:cs="Arial"/>
          <w:color w:val="auto"/>
          <w:lang w:eastAsia="sl-SI"/>
        </w:rPr>
        <w:t>12</w:t>
      </w:r>
      <w:r w:rsidRPr="001C6D44">
        <w:rPr>
          <w:rFonts w:ascii="Arial" w:eastAsia="Times New Roman" w:hAnsi="Arial" w:cs="Arial"/>
          <w:color w:val="auto"/>
          <w:lang w:eastAsia="sl-SI"/>
        </w:rPr>
        <w:t>. 202</w:t>
      </w:r>
      <w:r w:rsidR="006E78D3">
        <w:rPr>
          <w:rFonts w:ascii="Arial" w:eastAsia="Times New Roman" w:hAnsi="Arial" w:cs="Arial"/>
          <w:color w:val="auto"/>
          <w:lang w:eastAsia="sl-SI"/>
        </w:rPr>
        <w:t>2</w:t>
      </w:r>
      <w:r w:rsidRPr="001C6D44">
        <w:rPr>
          <w:rFonts w:ascii="Arial" w:eastAsia="Times New Roman" w:hAnsi="Arial" w:cs="Arial"/>
          <w:color w:val="auto"/>
          <w:lang w:eastAsia="sl-SI"/>
        </w:rPr>
        <w:t>.</w:t>
      </w:r>
    </w:p>
    <w:p w14:paraId="5BBC1C2D" w14:textId="77777777" w:rsidR="00252CD4" w:rsidRDefault="00252CD4" w:rsidP="001C6D44">
      <w:pPr>
        <w:autoSpaceDE w:val="0"/>
        <w:spacing w:after="0"/>
        <w:jc w:val="both"/>
        <w:rPr>
          <w:rFonts w:ascii="Arial" w:hAnsi="Arial" w:cs="Arial"/>
        </w:rPr>
      </w:pPr>
    </w:p>
    <w:p w14:paraId="5819FDE9" w14:textId="19842BB2" w:rsidR="001C6D44" w:rsidRDefault="00765719" w:rsidP="001C6D44">
      <w:pPr>
        <w:autoSpaceDE w:val="0"/>
        <w:spacing w:after="0"/>
        <w:jc w:val="both"/>
        <w:rPr>
          <w:rFonts w:ascii="Arial" w:hAnsi="Arial" w:cs="Arial"/>
        </w:rPr>
      </w:pPr>
      <w:bookmarkStart w:id="92" w:name="_Hlk90386357"/>
      <w:r w:rsidRPr="00765719">
        <w:rPr>
          <w:rFonts w:ascii="Arial" w:hAnsi="Arial" w:cs="Arial"/>
        </w:rPr>
        <w:t>Izvajalec je dolžan v roku 15 dni od veljavnosti sporazuma, naročniku predati bančno garancijo, sicer lahko naročnik od sporazuma odstopi.</w:t>
      </w:r>
      <w:bookmarkEnd w:id="92"/>
    </w:p>
    <w:bookmarkEnd w:id="91"/>
    <w:p w14:paraId="24C9FAFE" w14:textId="7E8D1278" w:rsidR="00252CD4" w:rsidRDefault="00252CD4" w:rsidP="001C6D44">
      <w:pPr>
        <w:autoSpaceDE w:val="0"/>
        <w:spacing w:after="0"/>
        <w:jc w:val="both"/>
        <w:rPr>
          <w:rFonts w:ascii="Arial" w:hAnsi="Arial" w:cs="Arial"/>
        </w:rPr>
      </w:pPr>
    </w:p>
    <w:p w14:paraId="050A7863" w14:textId="7DB92BED" w:rsidR="00765719" w:rsidRDefault="00765719" w:rsidP="001C6D44">
      <w:pPr>
        <w:autoSpaceDE w:val="0"/>
        <w:spacing w:after="0"/>
        <w:jc w:val="both"/>
        <w:rPr>
          <w:rFonts w:ascii="Arial" w:hAnsi="Arial" w:cs="Arial"/>
        </w:rPr>
      </w:pPr>
    </w:p>
    <w:p w14:paraId="43D72B9E" w14:textId="30B12471" w:rsidR="00765719" w:rsidRDefault="00765719" w:rsidP="001C6D44">
      <w:pPr>
        <w:autoSpaceDE w:val="0"/>
        <w:spacing w:after="0"/>
        <w:jc w:val="both"/>
        <w:rPr>
          <w:rFonts w:ascii="Arial" w:hAnsi="Arial" w:cs="Arial"/>
        </w:rPr>
      </w:pPr>
    </w:p>
    <w:p w14:paraId="16CFC6F0" w14:textId="77777777" w:rsidR="00765719" w:rsidRDefault="00765719" w:rsidP="001C6D44">
      <w:pPr>
        <w:autoSpaceDE w:val="0"/>
        <w:spacing w:after="0"/>
        <w:jc w:val="both"/>
        <w:rPr>
          <w:rFonts w:ascii="Arial" w:hAnsi="Arial" w:cs="Arial"/>
        </w:rPr>
      </w:pPr>
    </w:p>
    <w:p w14:paraId="7421801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2D941CE4" w14:textId="39BCECDC" w:rsid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FD77B8E" w14:textId="77777777" w:rsidR="00B04D5D" w:rsidRPr="001C6D44" w:rsidRDefault="00B04D5D" w:rsidP="001C6D44">
      <w:pPr>
        <w:spacing w:after="0"/>
        <w:ind w:right="7"/>
        <w:jc w:val="both"/>
        <w:rPr>
          <w:rFonts w:ascii="Arial" w:hAnsi="Arial" w:cs="Arial"/>
          <w:bCs/>
        </w:rPr>
      </w:pP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5103"/>
        <w:gridCol w:w="3119"/>
      </w:tblGrid>
      <w:tr w:rsidR="00747EFB" w:rsidRPr="001C6D44" w14:paraId="21B7CD1C" w14:textId="5DA5C9EA" w:rsidTr="00865228">
        <w:tc>
          <w:tcPr>
            <w:tcW w:w="5103"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3119"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865228">
        <w:tc>
          <w:tcPr>
            <w:tcW w:w="5103"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3119"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865228">
        <w:tc>
          <w:tcPr>
            <w:tcW w:w="5103"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3119"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865228">
        <w:tc>
          <w:tcPr>
            <w:tcW w:w="5103"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4C195C2" w:rsidR="00747EFB" w:rsidRPr="001C6D44" w:rsidRDefault="0002520A" w:rsidP="00747EFB">
            <w:pPr>
              <w:spacing w:after="0"/>
              <w:jc w:val="both"/>
              <w:rPr>
                <w:rFonts w:ascii="Arial" w:hAnsi="Arial" w:cs="Arial"/>
              </w:rPr>
            </w:pPr>
            <w:r>
              <w:rPr>
                <w:rFonts w:ascii="Arial" w:hAnsi="Arial" w:cs="Arial"/>
              </w:rPr>
              <w:t>Tomaž Kačar</w:t>
            </w:r>
          </w:p>
        </w:tc>
        <w:tc>
          <w:tcPr>
            <w:tcW w:w="3119" w:type="dxa"/>
          </w:tcPr>
          <w:p w14:paraId="6CB57340" w14:textId="77777777" w:rsidR="00747EFB" w:rsidRPr="001C6D44" w:rsidRDefault="00747EFB" w:rsidP="00747EFB">
            <w:pPr>
              <w:spacing w:after="0"/>
              <w:jc w:val="both"/>
              <w:rPr>
                <w:rFonts w:ascii="Arial" w:hAnsi="Arial" w:cs="Arial"/>
              </w:rPr>
            </w:pPr>
          </w:p>
          <w:p w14:paraId="08135610" w14:textId="6630734A" w:rsidR="00747EFB" w:rsidRPr="001C6D44" w:rsidRDefault="00747EFB" w:rsidP="00747EFB">
            <w:pPr>
              <w:spacing w:after="0"/>
              <w:jc w:val="both"/>
              <w:rPr>
                <w:rFonts w:ascii="Arial" w:hAnsi="Arial" w:cs="Arial"/>
              </w:rPr>
            </w:pPr>
            <w:r w:rsidRPr="001C6D44">
              <w:rPr>
                <w:rFonts w:ascii="Arial" w:hAnsi="Arial" w:cs="Arial"/>
              </w:rPr>
              <w:t>Direktor</w:t>
            </w:r>
            <w:r w:rsidR="00865228">
              <w:rPr>
                <w:rFonts w:ascii="Arial" w:hAnsi="Arial" w:cs="Arial"/>
              </w:rPr>
              <w:t>/-ica</w:t>
            </w:r>
            <w:r w:rsidRPr="001C6D44">
              <w:rPr>
                <w:rFonts w:ascii="Arial" w:hAnsi="Arial" w:cs="Arial"/>
              </w:rPr>
              <w:t>:</w:t>
            </w:r>
          </w:p>
          <w:p w14:paraId="4031CE73" w14:textId="07AFE5B6" w:rsidR="00747EFB" w:rsidRPr="001C6D44" w:rsidRDefault="00747EFB" w:rsidP="00865228">
            <w:pPr>
              <w:spacing w:after="0"/>
              <w:jc w:val="both"/>
              <w:rPr>
                <w:rFonts w:ascii="Arial" w:hAnsi="Arial" w:cs="Arial"/>
              </w:rPr>
            </w:pPr>
            <w:r w:rsidRPr="001C6D44">
              <w:rPr>
                <w:rFonts w:ascii="Arial" w:hAnsi="Arial" w:cs="Arial"/>
              </w:rPr>
              <w:t xml:space="preserve">__________________ </w:t>
            </w:r>
          </w:p>
        </w:tc>
      </w:tr>
    </w:tbl>
    <w:p w14:paraId="0507CDB9" w14:textId="77777777" w:rsidR="002E778A" w:rsidRPr="002E778A" w:rsidRDefault="002E778A" w:rsidP="002E778A">
      <w:pPr>
        <w:spacing w:after="0"/>
        <w:rPr>
          <w:rFonts w:ascii="Tahoma" w:hAnsi="Tahoma" w:cs="Tahoma"/>
          <w:color w:val="auto"/>
        </w:rPr>
      </w:pPr>
    </w:p>
    <w:p w14:paraId="6DC3E742" w14:textId="66CE7016" w:rsidR="00F32785" w:rsidRPr="00F32785" w:rsidRDefault="002E778A" w:rsidP="002E778A">
      <w:pPr>
        <w:pStyle w:val="Slog3"/>
        <w:rPr>
          <w:rStyle w:val="Neenpoudarek"/>
          <w:rFonts w:ascii="Arial" w:hAnsi="Arial" w:cs="Arial"/>
          <w:bCs w:val="0"/>
          <w:i/>
          <w:iCs/>
          <w:sz w:val="22"/>
          <w:szCs w:val="22"/>
        </w:rPr>
      </w:pPr>
      <w:bookmarkStart w:id="93" w:name="_Toc90887172"/>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561A1E">
        <w:rPr>
          <w:rStyle w:val="Neenpoudarek"/>
          <w:rFonts w:ascii="Arial" w:hAnsi="Arial" w:cs="Arial"/>
          <w:i/>
          <w:iCs/>
          <w:sz w:val="22"/>
          <w:szCs w:val="22"/>
        </w:rPr>
        <w:t>6</w:t>
      </w:r>
      <w:bookmarkEnd w:id="93"/>
    </w:p>
    <w:p w14:paraId="0F8BBE66" w14:textId="77777777" w:rsidR="00F32785" w:rsidRPr="00F32785" w:rsidRDefault="00F32785" w:rsidP="00F32785">
      <w:pPr>
        <w:pStyle w:val="Intenzivencitat"/>
        <w:rPr>
          <w:lang w:eastAsia="zh-CN"/>
        </w:rPr>
      </w:pPr>
      <w:bookmarkStart w:id="94" w:name="_Toc90887173"/>
      <w:r w:rsidRPr="00F32785">
        <w:rPr>
          <w:lang w:eastAsia="zh-CN"/>
        </w:rPr>
        <w:t>KROVNA IZJAVA</w:t>
      </w:r>
      <w:bookmarkEnd w:id="94"/>
    </w:p>
    <w:p w14:paraId="7F14066C" w14:textId="3C59B013"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C43FD8">
            <w:rPr>
              <w:rFonts w:ascii="Arial" w:hAnsi="Arial" w:cs="Arial"/>
              <w:color w:val="auto"/>
              <w:kern w:val="3"/>
              <w:lang w:eastAsia="zh-CN"/>
            </w:rPr>
            <w:t>Vzdrževanje cest in ostalih javnih površin v občini Vrhnika v obdobju od 1. 3. 2022 do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1-12-17T00:00:00Z">
            <w:dateFormat w:val="dd.MM.yyyy"/>
            <w:lid w:val="sl-SI"/>
            <w:storeMappedDataAs w:val="dateTime"/>
            <w:calendar w:val="gregorian"/>
          </w:date>
        </w:sdtPr>
        <w:sdtEndPr/>
        <w:sdtContent>
          <w:r w:rsidR="006E7473">
            <w:rPr>
              <w:rFonts w:ascii="Arial" w:hAnsi="Arial" w:cs="Arial"/>
              <w:color w:val="auto"/>
              <w:kern w:val="3"/>
              <w:lang w:eastAsia="zh-CN"/>
            </w:rPr>
            <w:t>17.12.2021</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95"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r w:rsidR="006E7473">
            <w:rPr>
              <w:rFonts w:ascii="Arial" w:hAnsi="Arial" w:cs="Arial"/>
              <w:color w:val="auto"/>
              <w:kern w:val="3"/>
              <w:lang w:eastAsia="zh-CN"/>
            </w:rPr>
            <w:t>JN008529/2021-B01</w:t>
          </w:r>
        </w:sdtContent>
      </w:sdt>
      <w:bookmarkEnd w:id="95"/>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036662049"/>
          <w:placeholder>
            <w:docPart w:val="0E050A70CDC044A4B8600226FFFE29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E7473">
            <w:rPr>
              <w:rFonts w:ascii="Arial" w:hAnsi="Arial" w:cs="Arial"/>
              <w:color w:val="auto"/>
              <w:kern w:val="3"/>
              <w:lang w:eastAsia="zh-CN"/>
            </w:rPr>
            <w:t>2021/S 246-650613</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830795373"/>
          <w:placeholder>
            <w:docPart w:val="D022DA72F26640809CD26F7401E2F7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7473">
            <w:rPr>
              <w:rFonts w:ascii="Arial" w:hAnsi="Arial" w:cs="Arial"/>
              <w:color w:val="auto"/>
              <w:kern w:val="3"/>
              <w:lang w:eastAsia="zh-CN"/>
            </w:rPr>
            <w:t>20. 12. 2021</w:t>
          </w:r>
        </w:sdtContent>
      </w:sdt>
      <w:r w:rsidR="000E638D" w:rsidRPr="00D307B2">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11F2EFB" w14:textId="2FC3CF1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05EBC27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EF6584">
        <w:rPr>
          <w:rStyle w:val="Neenpoudarek"/>
          <w:rFonts w:ascii="Arial" w:hAnsi="Arial" w:cs="Arial"/>
          <w:i w:val="0"/>
          <w:iCs w:val="0"/>
          <w:sz w:val="22"/>
          <w:szCs w:val="22"/>
        </w:rPr>
        <w:t>smo v celoti seznanjeni s tehničnimi in kadrovskimi zahtevami javnega naročila, kot izhajajo iz te dokumentacije v zvezi z oddajo javnega naročila, ponudbenega predračuna in morebitnih drugih dokumentov;</w:t>
      </w:r>
      <w:r w:rsidRPr="00303413">
        <w:rPr>
          <w:rStyle w:val="Neenpoudarek"/>
          <w:rFonts w:ascii="Arial" w:hAnsi="Arial" w:cs="Arial"/>
          <w:i w:val="0"/>
          <w:iCs w:val="0"/>
          <w:sz w:val="22"/>
          <w:szCs w:val="22"/>
        </w:rPr>
        <w:t xml:space="preserve"> </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59986E5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w:t>
      </w:r>
      <w:r w:rsidR="00EF6584">
        <w:rPr>
          <w:rStyle w:val="Neenpoudarek"/>
          <w:rFonts w:ascii="Arial" w:hAnsi="Arial" w:cs="Arial"/>
          <w:i w:val="0"/>
          <w:iCs w:val="0"/>
          <w:sz w:val="22"/>
          <w:szCs w:val="22"/>
        </w:rPr>
        <w:t>delih/</w:t>
      </w:r>
      <w:r w:rsidRPr="00303413">
        <w:rPr>
          <w:rStyle w:val="Neenpoudarek"/>
          <w:rFonts w:ascii="Arial" w:hAnsi="Arial" w:cs="Arial"/>
          <w:i w:val="0"/>
          <w:iCs w:val="0"/>
          <w:sz w:val="22"/>
          <w:szCs w:val="22"/>
        </w:rPr>
        <w:t>storitvah</w:t>
      </w:r>
      <w:r w:rsidR="00A53F30">
        <w:rPr>
          <w:rStyle w:val="Neenpoudarek"/>
          <w:rFonts w:ascii="Arial" w:hAnsi="Arial" w:cs="Arial"/>
          <w:i w:val="0"/>
          <w:iCs w:val="0"/>
          <w:sz w:val="22"/>
          <w:szCs w:val="22"/>
        </w:rPr>
        <w:t xml:space="preserve">, </w:t>
      </w:r>
      <w:r w:rsidR="00A53F30" w:rsidRPr="0069630D">
        <w:rPr>
          <w:rFonts w:ascii="Arial" w:hAnsi="Arial" w:cs="Arial"/>
          <w:color w:val="auto"/>
          <w:kern w:val="3"/>
          <w:lang w:eastAsia="zh-CN"/>
        </w:rPr>
        <w:t>evidentiranih v knjigi obračunskih izmer</w:t>
      </w:r>
      <w:r w:rsidRPr="00303413">
        <w:rPr>
          <w:rStyle w:val="Neenpoudarek"/>
          <w:rFonts w:ascii="Arial" w:hAnsi="Arial" w:cs="Arial"/>
          <w:i w:val="0"/>
          <w:iCs w:val="0"/>
          <w:sz w:val="22"/>
          <w:szCs w:val="22"/>
        </w:rPr>
        <w:t xml:space="preserve">. V predračunu navedene količine so ocenjene in za naročnika niso obvezujoče, kar pomeni, da bodo lahko dejanske količine naročenih oziroma izvedenih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40D7AC1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w:t>
      </w:r>
      <w:r w:rsidR="00EF6584">
        <w:rPr>
          <w:rStyle w:val="Neenpoudarek"/>
          <w:rFonts w:ascii="Arial" w:hAnsi="Arial" w:cs="Arial"/>
          <w:i w:val="0"/>
          <w:iCs w:val="0"/>
          <w:sz w:val="22"/>
          <w:szCs w:val="22"/>
        </w:rPr>
        <w:t>1</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12</w:t>
      </w:r>
      <w:r w:rsidRPr="00303413">
        <w:rPr>
          <w:rStyle w:val="Neenpoudarek"/>
          <w:rFonts w:ascii="Arial" w:hAnsi="Arial" w:cs="Arial"/>
          <w:i w:val="0"/>
          <w:iCs w:val="0"/>
          <w:sz w:val="22"/>
          <w:szCs w:val="22"/>
        </w:rPr>
        <w:t>. 202</w:t>
      </w:r>
      <w:r w:rsidR="006E78D3">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3B8CAD6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4427D4AC"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w:t>
      </w:r>
      <w:r w:rsidR="00EF6584">
        <w:rPr>
          <w:rStyle w:val="Neenpoudarek"/>
          <w:rFonts w:ascii="Arial" w:hAnsi="Arial" w:cs="Arial"/>
          <w:i w:val="0"/>
          <w:iCs w:val="0"/>
          <w:sz w:val="22"/>
          <w:szCs w:val="22"/>
        </w:rPr>
        <w:t>a dela/</w:t>
      </w:r>
      <w:r w:rsidRPr="00303413">
        <w:rPr>
          <w:rStyle w:val="Neenpoudarek"/>
          <w:rFonts w:ascii="Arial" w:hAnsi="Arial" w:cs="Arial"/>
          <w:i w:val="0"/>
          <w:iCs w:val="0"/>
          <w:sz w:val="22"/>
          <w:szCs w:val="22"/>
        </w:rPr>
        <w:t>storitve ter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45FE36C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zahtevan</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dela/</w:t>
      </w:r>
      <w:r w:rsidRPr="00303413">
        <w:rPr>
          <w:rStyle w:val="Neenpoudarek"/>
          <w:rFonts w:ascii="Arial" w:hAnsi="Arial" w:cs="Arial"/>
          <w:i w:val="0"/>
          <w:iCs w:val="0"/>
          <w:sz w:val="22"/>
          <w:szCs w:val="22"/>
        </w:rPr>
        <w:t>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E2DE2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1"/>
    </w:tbl>
    <w:p w14:paraId="1830947B" w14:textId="19495F43" w:rsidR="00F32785" w:rsidRDefault="00F32785" w:rsidP="003B4CF3">
      <w:pPr>
        <w:spacing w:after="0" w:line="240" w:lineRule="auto"/>
        <w:jc w:val="both"/>
        <w:rPr>
          <w:rFonts w:ascii="Arial" w:hAnsi="Arial" w:cs="Arial"/>
          <w:color w:val="auto"/>
          <w:lang w:eastAsia="zh-CN"/>
        </w:rPr>
      </w:pPr>
    </w:p>
    <w:p w14:paraId="2ED84EC1" w14:textId="3B520B8B" w:rsidR="002C0C2F" w:rsidRDefault="002C0C2F" w:rsidP="003B4CF3">
      <w:pPr>
        <w:spacing w:after="0" w:line="240" w:lineRule="auto"/>
        <w:jc w:val="both"/>
        <w:rPr>
          <w:rFonts w:ascii="Arial" w:hAnsi="Arial" w:cs="Arial"/>
          <w:color w:val="auto"/>
          <w:lang w:eastAsia="zh-CN"/>
        </w:rPr>
      </w:pPr>
    </w:p>
    <w:p w14:paraId="5591ADA2" w14:textId="50BF0D65" w:rsidR="002C0C2F" w:rsidRDefault="002C0C2F" w:rsidP="003B4CF3">
      <w:pPr>
        <w:spacing w:after="0" w:line="240" w:lineRule="auto"/>
        <w:jc w:val="both"/>
        <w:rPr>
          <w:rFonts w:ascii="Arial" w:hAnsi="Arial" w:cs="Arial"/>
          <w:color w:val="auto"/>
          <w:lang w:eastAsia="zh-CN"/>
        </w:rPr>
      </w:pPr>
    </w:p>
    <w:p w14:paraId="4C71CAF6" w14:textId="44840F17" w:rsidR="002C0C2F" w:rsidRDefault="002C0C2F" w:rsidP="003B4CF3">
      <w:pPr>
        <w:spacing w:after="0" w:line="240" w:lineRule="auto"/>
        <w:jc w:val="both"/>
        <w:rPr>
          <w:rFonts w:ascii="Arial" w:hAnsi="Arial" w:cs="Arial"/>
          <w:color w:val="auto"/>
          <w:lang w:eastAsia="zh-CN"/>
        </w:rPr>
      </w:pPr>
    </w:p>
    <w:p w14:paraId="1943C963" w14:textId="5891A13F" w:rsidR="002C0C2F" w:rsidRDefault="002C0C2F" w:rsidP="003B4CF3">
      <w:pPr>
        <w:spacing w:after="0" w:line="240" w:lineRule="auto"/>
        <w:jc w:val="both"/>
        <w:rPr>
          <w:rFonts w:ascii="Arial" w:hAnsi="Arial" w:cs="Arial"/>
          <w:color w:val="auto"/>
          <w:lang w:eastAsia="zh-CN"/>
        </w:rPr>
      </w:pPr>
    </w:p>
    <w:p w14:paraId="65E3D643" w14:textId="709FA326" w:rsidR="002C0C2F" w:rsidRDefault="002C0C2F" w:rsidP="003B4CF3">
      <w:pPr>
        <w:spacing w:after="0" w:line="240" w:lineRule="auto"/>
        <w:jc w:val="both"/>
        <w:rPr>
          <w:rFonts w:ascii="Arial" w:hAnsi="Arial" w:cs="Arial"/>
          <w:color w:val="auto"/>
          <w:lang w:eastAsia="zh-CN"/>
        </w:rPr>
      </w:pPr>
    </w:p>
    <w:p w14:paraId="3742EEB4" w14:textId="1DCC39A6" w:rsidR="002C0C2F" w:rsidRDefault="002C0C2F" w:rsidP="003B4CF3">
      <w:pPr>
        <w:spacing w:after="0" w:line="240" w:lineRule="auto"/>
        <w:jc w:val="both"/>
        <w:rPr>
          <w:rFonts w:ascii="Arial" w:hAnsi="Arial" w:cs="Arial"/>
          <w:color w:val="auto"/>
          <w:lang w:eastAsia="zh-CN"/>
        </w:rPr>
      </w:pPr>
    </w:p>
    <w:p w14:paraId="3ECC4901" w14:textId="3E1991F1" w:rsidR="002C0C2F" w:rsidRDefault="002C0C2F" w:rsidP="003B4CF3">
      <w:pPr>
        <w:spacing w:after="0" w:line="240" w:lineRule="auto"/>
        <w:jc w:val="both"/>
        <w:rPr>
          <w:rFonts w:ascii="Arial" w:hAnsi="Arial" w:cs="Arial"/>
          <w:color w:val="auto"/>
          <w:lang w:eastAsia="zh-CN"/>
        </w:rPr>
      </w:pPr>
    </w:p>
    <w:p w14:paraId="76009793" w14:textId="0FC3D81E" w:rsidR="002C0C2F" w:rsidRDefault="002C0C2F" w:rsidP="003B4CF3">
      <w:pPr>
        <w:spacing w:after="0" w:line="240" w:lineRule="auto"/>
        <w:jc w:val="both"/>
        <w:rPr>
          <w:rFonts w:ascii="Arial" w:hAnsi="Arial" w:cs="Arial"/>
          <w:color w:val="auto"/>
          <w:lang w:eastAsia="zh-CN"/>
        </w:rPr>
      </w:pPr>
    </w:p>
    <w:p w14:paraId="58554E21" w14:textId="5BA334C8" w:rsidR="002C0C2F" w:rsidRDefault="002C0C2F" w:rsidP="003B4CF3">
      <w:pPr>
        <w:spacing w:after="0" w:line="240" w:lineRule="auto"/>
        <w:jc w:val="both"/>
        <w:rPr>
          <w:rFonts w:ascii="Arial" w:hAnsi="Arial" w:cs="Arial"/>
          <w:color w:val="auto"/>
          <w:lang w:eastAsia="zh-CN"/>
        </w:rPr>
      </w:pPr>
    </w:p>
    <w:p w14:paraId="1F2CD2F8" w14:textId="15A646AB" w:rsidR="002C0C2F" w:rsidRDefault="002C0C2F" w:rsidP="003B4CF3">
      <w:pPr>
        <w:spacing w:after="0" w:line="240" w:lineRule="auto"/>
        <w:jc w:val="both"/>
        <w:rPr>
          <w:rFonts w:ascii="Arial" w:hAnsi="Arial" w:cs="Arial"/>
          <w:color w:val="auto"/>
          <w:lang w:eastAsia="zh-CN"/>
        </w:rPr>
      </w:pPr>
    </w:p>
    <w:p w14:paraId="26F1C80B" w14:textId="24941122" w:rsidR="002C0C2F" w:rsidRDefault="002C0C2F" w:rsidP="003B4CF3">
      <w:pPr>
        <w:spacing w:after="0" w:line="240" w:lineRule="auto"/>
        <w:jc w:val="both"/>
        <w:rPr>
          <w:rFonts w:ascii="Arial" w:hAnsi="Arial" w:cs="Arial"/>
          <w:color w:val="auto"/>
          <w:lang w:eastAsia="zh-CN"/>
        </w:rPr>
      </w:pPr>
    </w:p>
    <w:p w14:paraId="5F621599" w14:textId="50E37D07" w:rsidR="002C0C2F" w:rsidRDefault="002C0C2F" w:rsidP="003B4CF3">
      <w:pPr>
        <w:spacing w:after="0" w:line="240" w:lineRule="auto"/>
        <w:jc w:val="both"/>
        <w:rPr>
          <w:rFonts w:ascii="Arial" w:hAnsi="Arial" w:cs="Arial"/>
          <w:color w:val="auto"/>
          <w:lang w:eastAsia="zh-CN"/>
        </w:rPr>
      </w:pPr>
    </w:p>
    <w:p w14:paraId="42404557" w14:textId="36B1059B" w:rsidR="002C0C2F" w:rsidRDefault="002C0C2F" w:rsidP="003B4CF3">
      <w:pPr>
        <w:spacing w:after="0" w:line="240" w:lineRule="auto"/>
        <w:jc w:val="both"/>
        <w:rPr>
          <w:rFonts w:ascii="Arial" w:hAnsi="Arial" w:cs="Arial"/>
          <w:color w:val="auto"/>
          <w:lang w:eastAsia="zh-CN"/>
        </w:rPr>
      </w:pPr>
    </w:p>
    <w:p w14:paraId="4030CD78" w14:textId="2B475D58" w:rsidR="002C0C2F" w:rsidRDefault="002C0C2F" w:rsidP="003B4CF3">
      <w:pPr>
        <w:spacing w:after="0" w:line="240" w:lineRule="auto"/>
        <w:jc w:val="both"/>
        <w:rPr>
          <w:rFonts w:ascii="Arial" w:hAnsi="Arial" w:cs="Arial"/>
          <w:color w:val="auto"/>
          <w:lang w:eastAsia="zh-CN"/>
        </w:rPr>
      </w:pPr>
    </w:p>
    <w:p w14:paraId="7E60E713" w14:textId="18E9EAFF" w:rsidR="002C0C2F" w:rsidRPr="002E778A" w:rsidRDefault="002C0C2F" w:rsidP="002C0C2F">
      <w:pPr>
        <w:pStyle w:val="Slog3"/>
        <w:rPr>
          <w:rFonts w:ascii="Tahoma" w:hAnsi="Tahoma" w:cs="Tahoma"/>
          <w:lang w:eastAsia="zh-CN"/>
        </w:rPr>
      </w:pPr>
      <w:bookmarkStart w:id="96" w:name="_Toc90887174"/>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w:t>
      </w:r>
      <w:r w:rsidR="00776F68">
        <w:rPr>
          <w:rStyle w:val="Neenpoudarek"/>
          <w:rFonts w:ascii="Arial" w:hAnsi="Arial" w:cs="Arial"/>
          <w:i/>
          <w:iCs/>
          <w:color w:val="auto"/>
          <w:sz w:val="22"/>
          <w:szCs w:val="22"/>
        </w:rPr>
        <w:t>7</w:t>
      </w:r>
      <w:bookmarkEnd w:id="96"/>
    </w:p>
    <w:p w14:paraId="668DB245" w14:textId="77777777" w:rsidR="002C0C2F" w:rsidRPr="002E778A" w:rsidRDefault="002C0C2F" w:rsidP="002C0C2F">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97" w:name="_Toc90887175"/>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7"/>
      </w:r>
      <w:bookmarkEnd w:id="97"/>
    </w:p>
    <w:p w14:paraId="64FCF055" w14:textId="77777777" w:rsidR="002C0C2F" w:rsidRPr="002E778A" w:rsidRDefault="002C0C2F" w:rsidP="002C0C2F">
      <w:pPr>
        <w:spacing w:after="0"/>
        <w:rPr>
          <w:rFonts w:ascii="Tahoma" w:hAnsi="Tahoma" w:cs="Tahoma"/>
          <w:color w:val="auto"/>
        </w:rPr>
      </w:pPr>
      <w:r w:rsidRPr="002E778A">
        <w:rPr>
          <w:rFonts w:ascii="Tahoma" w:hAnsi="Tahoma" w:cs="Tahoma"/>
          <w:color w:val="auto"/>
        </w:rPr>
        <w:t xml:space="preserve">                                                                                                </w:t>
      </w:r>
    </w:p>
    <w:p w14:paraId="569CE2F7" w14:textId="062823DB" w:rsidR="002C0C2F" w:rsidRPr="002E778A" w:rsidRDefault="002C0C2F" w:rsidP="002C0C2F">
      <w:pPr>
        <w:spacing w:after="0"/>
        <w:ind w:left="6372" w:firstLine="708"/>
        <w:rPr>
          <w:rFonts w:ascii="Arial" w:hAnsi="Arial" w:cs="Arial"/>
          <w:color w:val="auto"/>
        </w:rPr>
      </w:pPr>
      <w:r w:rsidRPr="002E778A">
        <w:rPr>
          <w:rFonts w:ascii="Arial" w:hAnsi="Arial" w:cs="Arial"/>
          <w:color w:val="auto"/>
        </w:rPr>
        <w:t>SKLOP/</w:t>
      </w:r>
      <w:r>
        <w:rPr>
          <w:rFonts w:ascii="Arial" w:hAnsi="Arial" w:cs="Arial"/>
          <w:color w:val="auto"/>
        </w:rPr>
        <w:t>a/i</w:t>
      </w:r>
      <w:r w:rsidRPr="002E778A">
        <w:rPr>
          <w:rFonts w:ascii="Arial" w:hAnsi="Arial" w:cs="Arial"/>
          <w:color w:val="auto"/>
        </w:rPr>
        <w:t>** _____</w:t>
      </w:r>
    </w:p>
    <w:p w14:paraId="5BBC01C2" w14:textId="77777777" w:rsidR="002C0C2F" w:rsidRPr="002E778A" w:rsidRDefault="002C0C2F" w:rsidP="002C0C2F">
      <w:pPr>
        <w:spacing w:after="0"/>
        <w:rPr>
          <w:rFonts w:ascii="Arial" w:hAnsi="Arial" w:cs="Arial"/>
          <w:color w:val="auto"/>
        </w:rPr>
      </w:pPr>
    </w:p>
    <w:p w14:paraId="569C5C1F" w14:textId="309808B2" w:rsidR="002C0C2F" w:rsidRPr="002E778A" w:rsidRDefault="002C0C2F" w:rsidP="002C0C2F">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w:t>
      </w:r>
      <w:r>
        <w:rPr>
          <w:rFonts w:ascii="Arial" w:hAnsi="Arial" w:cs="Arial"/>
          <w:color w:val="auto"/>
        </w:rPr>
        <w:t>_____</w:t>
      </w:r>
      <w:r>
        <w:rPr>
          <w:rStyle w:val="Sprotnaopomba-sklic"/>
          <w:rFonts w:ascii="Arial" w:hAnsi="Arial" w:cs="Arial"/>
          <w:color w:val="auto"/>
        </w:rPr>
        <w:footnoteReference w:id="8"/>
      </w:r>
      <w:r>
        <w:rPr>
          <w:rFonts w:ascii="Arial" w:hAnsi="Arial" w:cs="Arial"/>
          <w:color w:val="auto"/>
        </w:rPr>
        <w:t xml:space="preserve">, </w:t>
      </w:r>
      <w:r>
        <w:rPr>
          <w:rStyle w:val="Sprotnaopomba-sklic"/>
          <w:rFonts w:ascii="Arial" w:hAnsi="Arial" w:cs="Arial"/>
          <w:color w:val="auto"/>
        </w:rPr>
        <w:footnoteReference w:id="9"/>
      </w:r>
      <w:r>
        <w:rPr>
          <w:rFonts w:ascii="Arial" w:hAnsi="Arial" w:cs="Arial"/>
          <w:color w:val="auto"/>
        </w:rPr>
        <w:t xml:space="preserve">, </w:t>
      </w:r>
      <w:r>
        <w:rPr>
          <w:rStyle w:val="Sprotnaopomba-sklic"/>
          <w:rFonts w:ascii="Arial" w:hAnsi="Arial" w:cs="Arial"/>
          <w:color w:val="auto"/>
        </w:rPr>
        <w:footnoteReference w:id="10"/>
      </w:r>
      <w:r>
        <w:rPr>
          <w:rFonts w:ascii="Arial" w:hAnsi="Arial" w:cs="Arial"/>
          <w:color w:val="auto"/>
        </w:rPr>
        <w:t xml:space="preserve">, </w:t>
      </w:r>
      <w:r>
        <w:rPr>
          <w:rStyle w:val="Sprotnaopomba-sklic"/>
          <w:rFonts w:ascii="Arial" w:hAnsi="Arial" w:cs="Arial"/>
          <w:color w:val="auto"/>
        </w:rPr>
        <w:footnoteReference w:id="11"/>
      </w:r>
      <w:r w:rsidR="00545C46">
        <w:rPr>
          <w:rFonts w:ascii="Arial" w:hAnsi="Arial" w:cs="Arial"/>
          <w:color w:val="auto"/>
        </w:rPr>
        <w:t>,</w:t>
      </w:r>
      <w:r w:rsidR="00545C46">
        <w:rPr>
          <w:rStyle w:val="Sprotnaopomba-sklic"/>
          <w:rFonts w:ascii="Arial" w:hAnsi="Arial" w:cs="Arial"/>
          <w:color w:val="auto"/>
        </w:rPr>
        <w:footnoteReference w:id="12"/>
      </w:r>
      <w:r w:rsidR="005F42C8">
        <w:rPr>
          <w:rFonts w:ascii="Arial" w:hAnsi="Arial" w:cs="Arial"/>
          <w:color w:val="auto"/>
        </w:rPr>
        <w:t>,</w:t>
      </w:r>
      <w:r w:rsidR="002C120B">
        <w:rPr>
          <w:rStyle w:val="Sprotnaopomba-sklic"/>
          <w:rFonts w:ascii="Arial" w:hAnsi="Arial" w:cs="Arial"/>
          <w:color w:val="auto"/>
        </w:rPr>
        <w:footnoteReference w:id="13"/>
      </w:r>
      <w:r w:rsidRPr="002E778A">
        <w:rPr>
          <w:rFonts w:ascii="Arial" w:hAnsi="Arial" w:cs="Arial"/>
          <w:color w:val="auto"/>
        </w:rPr>
        <w:t xml:space="preserve"> </w:t>
      </w:r>
      <w:r>
        <w:rPr>
          <w:rFonts w:ascii="Arial" w:hAnsi="Arial" w:cs="Arial"/>
          <w:color w:val="auto"/>
        </w:rPr>
        <w:t xml:space="preserve">(vpišite številko glede na sklop in spodaj </w:t>
      </w:r>
      <w:proofErr w:type="spellStart"/>
      <w:r>
        <w:rPr>
          <w:rFonts w:ascii="Arial" w:hAnsi="Arial" w:cs="Arial"/>
          <w:color w:val="auto"/>
        </w:rPr>
        <w:t>navedni</w:t>
      </w:r>
      <w:proofErr w:type="spellEnd"/>
      <w:r>
        <w:rPr>
          <w:rFonts w:ascii="Arial" w:hAnsi="Arial" w:cs="Arial"/>
          <w:color w:val="auto"/>
        </w:rPr>
        <w:t xml:space="preserve"> sklic)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4786F9A3" w14:textId="02ACD595" w:rsidR="002C0C2F" w:rsidRPr="002E778A" w:rsidRDefault="002C0C2F" w:rsidP="002C0C2F">
      <w:pPr>
        <w:spacing w:after="0"/>
        <w:rPr>
          <w:rFonts w:ascii="Arial" w:hAnsi="Arial" w:cs="Arial"/>
          <w:color w:val="auto"/>
        </w:rPr>
      </w:pPr>
    </w:p>
    <w:p w14:paraId="2023BD08" w14:textId="77777777" w:rsidR="002C0C2F" w:rsidRPr="002E778A" w:rsidRDefault="002C0C2F" w:rsidP="002C0C2F">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C0C2F" w:rsidRPr="002E778A" w14:paraId="736F87B1" w14:textId="77777777" w:rsidTr="007575F1">
        <w:tc>
          <w:tcPr>
            <w:tcW w:w="1843" w:type="dxa"/>
            <w:shd w:val="clear" w:color="auto" w:fill="auto"/>
            <w:vAlign w:val="center"/>
          </w:tcPr>
          <w:p w14:paraId="16179514"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21BEEA72"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3434EA83"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 xml:space="preserve">Obseg opravljene storitve </w:t>
            </w:r>
            <w:r w:rsidRPr="00592D27">
              <w:rPr>
                <w:rFonts w:ascii="Arial" w:hAnsi="Arial" w:cs="Arial"/>
                <w:b/>
                <w:color w:val="auto"/>
              </w:rPr>
              <w:t>(vrednost v € brez DDV)</w:t>
            </w:r>
          </w:p>
        </w:tc>
        <w:tc>
          <w:tcPr>
            <w:tcW w:w="1984" w:type="dxa"/>
            <w:shd w:val="clear" w:color="auto" w:fill="auto"/>
            <w:vAlign w:val="center"/>
          </w:tcPr>
          <w:p w14:paraId="6D1567EC"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6940BBBF"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Kontaktna oseba s strani naročnika</w:t>
            </w:r>
          </w:p>
        </w:tc>
      </w:tr>
      <w:tr w:rsidR="002C0C2F" w:rsidRPr="002E778A" w14:paraId="4FD24585" w14:textId="77777777" w:rsidTr="007575F1">
        <w:trPr>
          <w:trHeight w:val="510"/>
        </w:trPr>
        <w:tc>
          <w:tcPr>
            <w:tcW w:w="1843" w:type="dxa"/>
            <w:shd w:val="clear" w:color="auto" w:fill="auto"/>
          </w:tcPr>
          <w:p w14:paraId="18B5946E" w14:textId="77777777" w:rsidR="002C0C2F" w:rsidRPr="002E778A" w:rsidRDefault="002C0C2F" w:rsidP="007575F1">
            <w:pPr>
              <w:spacing w:after="0"/>
              <w:rPr>
                <w:rFonts w:ascii="Arial" w:hAnsi="Arial" w:cs="Arial"/>
                <w:color w:val="auto"/>
              </w:rPr>
            </w:pPr>
          </w:p>
        </w:tc>
        <w:tc>
          <w:tcPr>
            <w:tcW w:w="1701" w:type="dxa"/>
            <w:shd w:val="clear" w:color="auto" w:fill="auto"/>
          </w:tcPr>
          <w:p w14:paraId="090BEEA5" w14:textId="77777777" w:rsidR="002C0C2F" w:rsidRPr="002E778A" w:rsidRDefault="002C0C2F" w:rsidP="007575F1">
            <w:pPr>
              <w:spacing w:after="0"/>
              <w:rPr>
                <w:rFonts w:ascii="Arial" w:hAnsi="Arial" w:cs="Arial"/>
                <w:color w:val="auto"/>
              </w:rPr>
            </w:pPr>
          </w:p>
        </w:tc>
        <w:tc>
          <w:tcPr>
            <w:tcW w:w="1560" w:type="dxa"/>
            <w:shd w:val="clear" w:color="auto" w:fill="auto"/>
          </w:tcPr>
          <w:p w14:paraId="29CEE9A3" w14:textId="77777777" w:rsidR="002C0C2F" w:rsidRPr="002E778A" w:rsidRDefault="002C0C2F" w:rsidP="007575F1">
            <w:pPr>
              <w:spacing w:after="0"/>
              <w:rPr>
                <w:rFonts w:ascii="Arial" w:hAnsi="Arial" w:cs="Arial"/>
                <w:color w:val="auto"/>
              </w:rPr>
            </w:pPr>
          </w:p>
        </w:tc>
        <w:tc>
          <w:tcPr>
            <w:tcW w:w="1984" w:type="dxa"/>
            <w:shd w:val="clear" w:color="auto" w:fill="auto"/>
          </w:tcPr>
          <w:p w14:paraId="01E5E6D0" w14:textId="77777777" w:rsidR="002C0C2F" w:rsidRPr="002E778A" w:rsidRDefault="002C0C2F" w:rsidP="007575F1">
            <w:pPr>
              <w:spacing w:after="0"/>
              <w:rPr>
                <w:rFonts w:ascii="Arial" w:hAnsi="Arial" w:cs="Arial"/>
                <w:color w:val="auto"/>
              </w:rPr>
            </w:pPr>
          </w:p>
        </w:tc>
        <w:tc>
          <w:tcPr>
            <w:tcW w:w="2268" w:type="dxa"/>
            <w:shd w:val="clear" w:color="auto" w:fill="auto"/>
          </w:tcPr>
          <w:p w14:paraId="6BD46FCF" w14:textId="77777777" w:rsidR="002C0C2F" w:rsidRPr="002E778A" w:rsidRDefault="002C0C2F" w:rsidP="007575F1">
            <w:pPr>
              <w:spacing w:after="0"/>
              <w:rPr>
                <w:rFonts w:ascii="Arial" w:hAnsi="Arial" w:cs="Arial"/>
                <w:color w:val="auto"/>
              </w:rPr>
            </w:pPr>
          </w:p>
        </w:tc>
      </w:tr>
      <w:tr w:rsidR="002C0C2F" w:rsidRPr="002E778A" w14:paraId="0AE96FA9" w14:textId="77777777" w:rsidTr="007575F1">
        <w:trPr>
          <w:trHeight w:val="510"/>
        </w:trPr>
        <w:tc>
          <w:tcPr>
            <w:tcW w:w="1843" w:type="dxa"/>
            <w:shd w:val="clear" w:color="auto" w:fill="auto"/>
          </w:tcPr>
          <w:p w14:paraId="50C1F0AF" w14:textId="77777777" w:rsidR="002C0C2F" w:rsidRPr="002E778A" w:rsidRDefault="002C0C2F" w:rsidP="007575F1">
            <w:pPr>
              <w:spacing w:after="0"/>
              <w:rPr>
                <w:rFonts w:ascii="Arial" w:hAnsi="Arial" w:cs="Arial"/>
                <w:color w:val="auto"/>
              </w:rPr>
            </w:pPr>
          </w:p>
        </w:tc>
        <w:tc>
          <w:tcPr>
            <w:tcW w:w="1701" w:type="dxa"/>
            <w:shd w:val="clear" w:color="auto" w:fill="auto"/>
          </w:tcPr>
          <w:p w14:paraId="3B3B3C98" w14:textId="77777777" w:rsidR="002C0C2F" w:rsidRPr="002E778A" w:rsidRDefault="002C0C2F" w:rsidP="007575F1">
            <w:pPr>
              <w:spacing w:after="0"/>
              <w:rPr>
                <w:rFonts w:ascii="Arial" w:hAnsi="Arial" w:cs="Arial"/>
                <w:color w:val="auto"/>
              </w:rPr>
            </w:pPr>
          </w:p>
        </w:tc>
        <w:tc>
          <w:tcPr>
            <w:tcW w:w="1560" w:type="dxa"/>
            <w:shd w:val="clear" w:color="auto" w:fill="auto"/>
          </w:tcPr>
          <w:p w14:paraId="6A9076F2" w14:textId="77777777" w:rsidR="002C0C2F" w:rsidRPr="002E778A" w:rsidRDefault="002C0C2F" w:rsidP="007575F1">
            <w:pPr>
              <w:spacing w:after="0"/>
              <w:rPr>
                <w:rFonts w:ascii="Arial" w:hAnsi="Arial" w:cs="Arial"/>
                <w:color w:val="auto"/>
              </w:rPr>
            </w:pPr>
          </w:p>
        </w:tc>
        <w:tc>
          <w:tcPr>
            <w:tcW w:w="1984" w:type="dxa"/>
            <w:shd w:val="clear" w:color="auto" w:fill="auto"/>
          </w:tcPr>
          <w:p w14:paraId="4330190D" w14:textId="77777777" w:rsidR="002C0C2F" w:rsidRPr="002E778A" w:rsidRDefault="002C0C2F" w:rsidP="007575F1">
            <w:pPr>
              <w:spacing w:after="0"/>
              <w:rPr>
                <w:rFonts w:ascii="Arial" w:hAnsi="Arial" w:cs="Arial"/>
                <w:color w:val="auto"/>
              </w:rPr>
            </w:pPr>
          </w:p>
        </w:tc>
        <w:tc>
          <w:tcPr>
            <w:tcW w:w="2268" w:type="dxa"/>
            <w:shd w:val="clear" w:color="auto" w:fill="auto"/>
          </w:tcPr>
          <w:p w14:paraId="273DDA38" w14:textId="77777777" w:rsidR="002C0C2F" w:rsidRPr="002E778A" w:rsidRDefault="002C0C2F" w:rsidP="007575F1">
            <w:pPr>
              <w:spacing w:after="0"/>
              <w:rPr>
                <w:rFonts w:ascii="Arial" w:hAnsi="Arial" w:cs="Arial"/>
                <w:color w:val="auto"/>
              </w:rPr>
            </w:pPr>
          </w:p>
        </w:tc>
      </w:tr>
      <w:tr w:rsidR="002C0C2F" w:rsidRPr="002E778A" w14:paraId="469EF964" w14:textId="77777777" w:rsidTr="007575F1">
        <w:trPr>
          <w:trHeight w:val="510"/>
        </w:trPr>
        <w:tc>
          <w:tcPr>
            <w:tcW w:w="1843" w:type="dxa"/>
            <w:shd w:val="clear" w:color="auto" w:fill="auto"/>
          </w:tcPr>
          <w:p w14:paraId="386D6DA7" w14:textId="77777777" w:rsidR="002C0C2F" w:rsidRPr="002E778A" w:rsidRDefault="002C0C2F" w:rsidP="007575F1">
            <w:pPr>
              <w:spacing w:after="0"/>
              <w:rPr>
                <w:rFonts w:ascii="Arial" w:hAnsi="Arial" w:cs="Arial"/>
                <w:color w:val="auto"/>
              </w:rPr>
            </w:pPr>
          </w:p>
        </w:tc>
        <w:tc>
          <w:tcPr>
            <w:tcW w:w="1701" w:type="dxa"/>
            <w:shd w:val="clear" w:color="auto" w:fill="auto"/>
          </w:tcPr>
          <w:p w14:paraId="59146F8A" w14:textId="77777777" w:rsidR="002C0C2F" w:rsidRPr="002E778A" w:rsidRDefault="002C0C2F" w:rsidP="007575F1">
            <w:pPr>
              <w:spacing w:after="0"/>
              <w:rPr>
                <w:rFonts w:ascii="Arial" w:hAnsi="Arial" w:cs="Arial"/>
                <w:color w:val="auto"/>
              </w:rPr>
            </w:pPr>
          </w:p>
        </w:tc>
        <w:tc>
          <w:tcPr>
            <w:tcW w:w="1560" w:type="dxa"/>
            <w:shd w:val="clear" w:color="auto" w:fill="auto"/>
          </w:tcPr>
          <w:p w14:paraId="0007F31A" w14:textId="77777777" w:rsidR="002C0C2F" w:rsidRPr="002E778A" w:rsidRDefault="002C0C2F" w:rsidP="007575F1">
            <w:pPr>
              <w:spacing w:after="0"/>
              <w:rPr>
                <w:rFonts w:ascii="Arial" w:hAnsi="Arial" w:cs="Arial"/>
                <w:color w:val="auto"/>
              </w:rPr>
            </w:pPr>
          </w:p>
        </w:tc>
        <w:tc>
          <w:tcPr>
            <w:tcW w:w="1984" w:type="dxa"/>
            <w:shd w:val="clear" w:color="auto" w:fill="auto"/>
          </w:tcPr>
          <w:p w14:paraId="4C05EA7C" w14:textId="77777777" w:rsidR="002C0C2F" w:rsidRPr="002E778A" w:rsidRDefault="002C0C2F" w:rsidP="007575F1">
            <w:pPr>
              <w:spacing w:after="0"/>
              <w:rPr>
                <w:rFonts w:ascii="Arial" w:hAnsi="Arial" w:cs="Arial"/>
                <w:color w:val="auto"/>
              </w:rPr>
            </w:pPr>
          </w:p>
        </w:tc>
        <w:tc>
          <w:tcPr>
            <w:tcW w:w="2268" w:type="dxa"/>
            <w:shd w:val="clear" w:color="auto" w:fill="auto"/>
          </w:tcPr>
          <w:p w14:paraId="1A01802D" w14:textId="77777777" w:rsidR="002C0C2F" w:rsidRPr="002E778A" w:rsidRDefault="002C0C2F" w:rsidP="007575F1">
            <w:pPr>
              <w:spacing w:after="0"/>
              <w:rPr>
                <w:rFonts w:ascii="Arial" w:hAnsi="Arial" w:cs="Arial"/>
                <w:color w:val="auto"/>
              </w:rPr>
            </w:pPr>
          </w:p>
        </w:tc>
      </w:tr>
      <w:tr w:rsidR="002C0C2F" w:rsidRPr="002E778A" w14:paraId="0BA2E574" w14:textId="77777777" w:rsidTr="007575F1">
        <w:trPr>
          <w:trHeight w:val="510"/>
        </w:trPr>
        <w:tc>
          <w:tcPr>
            <w:tcW w:w="1843" w:type="dxa"/>
            <w:shd w:val="clear" w:color="auto" w:fill="auto"/>
          </w:tcPr>
          <w:p w14:paraId="5BD25043" w14:textId="77777777" w:rsidR="002C0C2F" w:rsidRPr="002E778A" w:rsidRDefault="002C0C2F" w:rsidP="007575F1">
            <w:pPr>
              <w:spacing w:after="0"/>
              <w:rPr>
                <w:rFonts w:ascii="Arial" w:hAnsi="Arial" w:cs="Arial"/>
                <w:color w:val="auto"/>
              </w:rPr>
            </w:pPr>
          </w:p>
        </w:tc>
        <w:tc>
          <w:tcPr>
            <w:tcW w:w="1701" w:type="dxa"/>
            <w:shd w:val="clear" w:color="auto" w:fill="auto"/>
          </w:tcPr>
          <w:p w14:paraId="2E5DF980" w14:textId="77777777" w:rsidR="002C0C2F" w:rsidRPr="002E778A" w:rsidRDefault="002C0C2F" w:rsidP="007575F1">
            <w:pPr>
              <w:spacing w:after="0"/>
              <w:rPr>
                <w:rFonts w:ascii="Arial" w:hAnsi="Arial" w:cs="Arial"/>
                <w:color w:val="auto"/>
              </w:rPr>
            </w:pPr>
          </w:p>
        </w:tc>
        <w:tc>
          <w:tcPr>
            <w:tcW w:w="1560" w:type="dxa"/>
            <w:shd w:val="clear" w:color="auto" w:fill="auto"/>
          </w:tcPr>
          <w:p w14:paraId="66397133" w14:textId="77777777" w:rsidR="002C0C2F" w:rsidRPr="002E778A" w:rsidRDefault="002C0C2F" w:rsidP="007575F1">
            <w:pPr>
              <w:spacing w:after="0"/>
              <w:rPr>
                <w:rFonts w:ascii="Arial" w:hAnsi="Arial" w:cs="Arial"/>
                <w:color w:val="auto"/>
              </w:rPr>
            </w:pPr>
          </w:p>
        </w:tc>
        <w:tc>
          <w:tcPr>
            <w:tcW w:w="1984" w:type="dxa"/>
            <w:shd w:val="clear" w:color="auto" w:fill="auto"/>
          </w:tcPr>
          <w:p w14:paraId="44B8993A" w14:textId="77777777" w:rsidR="002C0C2F" w:rsidRPr="002E778A" w:rsidRDefault="002C0C2F" w:rsidP="007575F1">
            <w:pPr>
              <w:spacing w:after="0"/>
              <w:rPr>
                <w:rFonts w:ascii="Arial" w:hAnsi="Arial" w:cs="Arial"/>
                <w:color w:val="auto"/>
              </w:rPr>
            </w:pPr>
          </w:p>
        </w:tc>
        <w:tc>
          <w:tcPr>
            <w:tcW w:w="2268" w:type="dxa"/>
            <w:shd w:val="clear" w:color="auto" w:fill="auto"/>
          </w:tcPr>
          <w:p w14:paraId="78DB2EE4" w14:textId="77777777" w:rsidR="002C0C2F" w:rsidRPr="002E778A" w:rsidRDefault="002C0C2F" w:rsidP="007575F1">
            <w:pPr>
              <w:spacing w:after="0"/>
              <w:rPr>
                <w:rFonts w:ascii="Arial" w:hAnsi="Arial" w:cs="Arial"/>
                <w:color w:val="auto"/>
              </w:rPr>
            </w:pPr>
          </w:p>
        </w:tc>
      </w:tr>
    </w:tbl>
    <w:p w14:paraId="03495A1A" w14:textId="77777777" w:rsidR="002C0C2F" w:rsidRPr="002E778A" w:rsidRDefault="002C0C2F" w:rsidP="002C0C2F">
      <w:pPr>
        <w:spacing w:after="0"/>
        <w:rPr>
          <w:rFonts w:ascii="Arial" w:hAnsi="Arial" w:cs="Arial"/>
          <w:color w:val="auto"/>
        </w:rPr>
      </w:pPr>
    </w:p>
    <w:p w14:paraId="30124B72" w14:textId="4FC92CBB" w:rsidR="002C0C2F" w:rsidRPr="002E778A" w:rsidRDefault="002C0C2F" w:rsidP="002C0C2F">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Pr>
          <w:rFonts w:ascii="Arial" w:hAnsi="Arial" w:cs="Arial"/>
          <w:bCs/>
          <w:color w:val="auto"/>
        </w:rPr>
        <w:t xml:space="preserve">Letno vzdrževanje cest in ostalih javnih površin v občini Borovnica od 1. </w:t>
      </w:r>
      <w:r w:rsidR="00C43FD8">
        <w:rPr>
          <w:rFonts w:ascii="Arial" w:hAnsi="Arial" w:cs="Arial"/>
          <w:bCs/>
          <w:color w:val="auto"/>
        </w:rPr>
        <w:t>3</w:t>
      </w:r>
      <w:r>
        <w:rPr>
          <w:rFonts w:ascii="Arial" w:hAnsi="Arial" w:cs="Arial"/>
          <w:bCs/>
          <w:color w:val="auto"/>
        </w:rPr>
        <w:t>. 202</w:t>
      </w:r>
      <w:r w:rsidR="006D37C6">
        <w:rPr>
          <w:rFonts w:ascii="Arial" w:hAnsi="Arial" w:cs="Arial"/>
          <w:bCs/>
          <w:color w:val="auto"/>
        </w:rPr>
        <w:t>2</w:t>
      </w:r>
      <w:r>
        <w:rPr>
          <w:rFonts w:ascii="Arial" w:hAnsi="Arial" w:cs="Arial"/>
          <w:bCs/>
          <w:color w:val="auto"/>
        </w:rPr>
        <w:t xml:space="preserve"> do 31. 12. 2022</w:t>
      </w:r>
      <w:r w:rsidRPr="002E778A">
        <w:rPr>
          <w:rFonts w:ascii="Arial" w:hAnsi="Arial" w:cs="Arial"/>
          <w:bCs/>
          <w:color w:val="auto"/>
        </w:rPr>
        <w:t>.</w:t>
      </w:r>
    </w:p>
    <w:p w14:paraId="48E53081" w14:textId="77777777" w:rsidR="002C0C2F" w:rsidRDefault="002C0C2F" w:rsidP="002C0C2F">
      <w:pPr>
        <w:spacing w:after="0"/>
        <w:rPr>
          <w:rFonts w:ascii="Arial" w:hAnsi="Arial" w:cs="Arial"/>
          <w:b/>
          <w:color w:val="auto"/>
        </w:rPr>
      </w:pPr>
    </w:p>
    <w:p w14:paraId="1B829869" w14:textId="77777777" w:rsidR="002C0C2F" w:rsidRPr="002E778A" w:rsidRDefault="002C0C2F" w:rsidP="002C0C2F">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C0C2F" w:rsidRPr="002E778A" w14:paraId="7E1CD7FF"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1DBBEC"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1BBF4D64"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08A429"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78E8088"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00E58766"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0880B0E"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r>
      <w:tr w:rsidR="002C0C2F" w:rsidRPr="002E778A" w14:paraId="5343D00A"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975B04"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8B800B" w14:textId="77777777" w:rsidR="002C0C2F" w:rsidRPr="002E778A" w:rsidRDefault="002C0C2F" w:rsidP="007575F1">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2BC0CCD" w14:textId="77777777" w:rsidR="002C0C2F" w:rsidRPr="002E778A" w:rsidRDefault="002C0C2F" w:rsidP="007575F1">
            <w:pPr>
              <w:spacing w:after="0"/>
              <w:rPr>
                <w:rFonts w:ascii="Arial" w:hAnsi="Arial" w:cs="Arial"/>
              </w:rPr>
            </w:pPr>
          </w:p>
        </w:tc>
      </w:tr>
    </w:tbl>
    <w:p w14:paraId="6B90F8FB" w14:textId="640AF705" w:rsidR="002C0C2F" w:rsidRPr="002E778A" w:rsidRDefault="002C0C2F" w:rsidP="002C0C2F">
      <w:pPr>
        <w:spacing w:after="0"/>
        <w:rPr>
          <w:rFonts w:ascii="Arial" w:hAnsi="Arial" w:cs="Arial"/>
          <w:b/>
          <w:color w:val="auto"/>
        </w:rPr>
      </w:pPr>
    </w:p>
    <w:sectPr w:rsidR="002C0C2F" w:rsidRPr="002E778A"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F97" w14:textId="77777777" w:rsidR="005278D3" w:rsidRDefault="005278D3" w:rsidP="00C75404">
      <w:pPr>
        <w:spacing w:after="0" w:line="240" w:lineRule="auto"/>
      </w:pPr>
      <w:r>
        <w:separator/>
      </w:r>
    </w:p>
  </w:endnote>
  <w:endnote w:type="continuationSeparator" w:id="0">
    <w:p w14:paraId="77D9AB4E" w14:textId="77777777" w:rsidR="005278D3" w:rsidRDefault="005278D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FAB5" w14:textId="77777777" w:rsidR="005278D3" w:rsidRDefault="005278D3"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5278D3" w:rsidRDefault="005278D3"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B7E" w14:textId="77777777" w:rsidR="005278D3" w:rsidRPr="003F31B8" w:rsidRDefault="005278D3" w:rsidP="00D31170">
    <w:pPr>
      <w:pStyle w:val="Noga"/>
      <w:ind w:right="360"/>
      <w:rPr>
        <w:b/>
        <w:color w:val="808080"/>
        <w:sz w:val="16"/>
        <w:szCs w:val="16"/>
      </w:rPr>
    </w:pPr>
  </w:p>
  <w:p w14:paraId="479EC9BF" w14:textId="77777777" w:rsidR="005278D3" w:rsidRDefault="005278D3" w:rsidP="00D31170">
    <w:pPr>
      <w:pStyle w:val="Noga"/>
      <w:ind w:right="360"/>
      <w:jc w:val="right"/>
      <w:rPr>
        <w:b/>
        <w:color w:val="808080"/>
        <w:sz w:val="18"/>
        <w:szCs w:val="18"/>
      </w:rPr>
    </w:pPr>
  </w:p>
  <w:p w14:paraId="31AE7589" w14:textId="2F750A0C" w:rsidR="005278D3" w:rsidRPr="00E137D5" w:rsidRDefault="005278D3"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5278D3" w:rsidRPr="00197047" w:rsidRDefault="005278D3"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B40" w14:textId="6BA4C663" w:rsidR="005278D3" w:rsidRPr="0014585F" w:rsidRDefault="005278D3"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5278D3" w:rsidRDefault="005278D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262" w14:textId="77777777" w:rsidR="005278D3" w:rsidRDefault="005278D3">
    <w:pPr>
      <w:pStyle w:val="Noga"/>
      <w:jc w:val="right"/>
    </w:pPr>
  </w:p>
  <w:p w14:paraId="6B105889" w14:textId="77777777" w:rsidR="005278D3" w:rsidRDefault="005278D3">
    <w:pPr>
      <w:pStyle w:val="Noga"/>
      <w:jc w:val="right"/>
      <w:rPr>
        <w:color w:val="7030A0"/>
        <w:sz w:val="16"/>
        <w:szCs w:val="16"/>
      </w:rPr>
    </w:pPr>
  </w:p>
  <w:p w14:paraId="6D215EED" w14:textId="77777777" w:rsidR="005278D3" w:rsidRPr="00261F88" w:rsidRDefault="005278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61" w14:textId="77777777" w:rsidR="005278D3" w:rsidRDefault="005278D3" w:rsidP="00C75404">
      <w:pPr>
        <w:spacing w:after="0" w:line="240" w:lineRule="auto"/>
      </w:pPr>
      <w:r>
        <w:separator/>
      </w:r>
    </w:p>
  </w:footnote>
  <w:footnote w:type="continuationSeparator" w:id="0">
    <w:p w14:paraId="7DDB561A" w14:textId="77777777" w:rsidR="005278D3" w:rsidRDefault="005278D3" w:rsidP="00C75404">
      <w:pPr>
        <w:spacing w:after="0" w:line="240" w:lineRule="auto"/>
      </w:pPr>
      <w:r>
        <w:continuationSeparator/>
      </w:r>
    </w:p>
  </w:footnote>
  <w:footnote w:id="1">
    <w:p w14:paraId="44CC8B4B" w14:textId="77777777" w:rsidR="00EA6E49" w:rsidRPr="00EA6E49" w:rsidRDefault="005278D3" w:rsidP="00EA6E49">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00EA6E49" w:rsidRPr="00EA6E49">
        <w:rPr>
          <w:rFonts w:ascii="Arial" w:hAnsi="Arial" w:cs="Arial"/>
          <w:sz w:val="18"/>
          <w:szCs w:val="18"/>
        </w:rPr>
        <w:t xml:space="preserve">Ponudnik v sistem e-JN v razdelek »Skupna ponudbena vrednost« v zato namenjen prostor vpiše skupni ponudbeni znesek brez davka v EUR in znesek davka v EUR. Znesek skupaj z davkom v EUR se izračuna samodejno. V del »Predračun« naloži izpolnjen obrazec »Ponudba in povzetek predračuna (rekapitulacija)« v obliki </w:t>
      </w:r>
      <w:proofErr w:type="spellStart"/>
      <w:r w:rsidR="00EA6E49" w:rsidRPr="00EA6E49">
        <w:rPr>
          <w:rFonts w:ascii="Arial" w:hAnsi="Arial" w:cs="Arial"/>
          <w:sz w:val="18"/>
          <w:szCs w:val="18"/>
        </w:rPr>
        <w:t>pdf</w:t>
      </w:r>
      <w:proofErr w:type="spellEnd"/>
      <w:r w:rsidR="00EA6E49" w:rsidRPr="00EA6E49">
        <w:rPr>
          <w:rFonts w:ascii="Arial" w:hAnsi="Arial" w:cs="Arial"/>
          <w:sz w:val="18"/>
          <w:szCs w:val="18"/>
        </w:rPr>
        <w:t>, obrazec »Ponudbeni predračun« (</w:t>
      </w:r>
      <w:proofErr w:type="spellStart"/>
      <w:r w:rsidR="00EA6E49" w:rsidRPr="00EA6E49">
        <w:rPr>
          <w:rFonts w:ascii="Arial" w:hAnsi="Arial" w:cs="Arial"/>
          <w:sz w:val="18"/>
          <w:szCs w:val="18"/>
        </w:rPr>
        <w:t>excel</w:t>
      </w:r>
      <w:proofErr w:type="spellEnd"/>
      <w:r w:rsidR="00EA6E49" w:rsidRPr="00EA6E49">
        <w:rPr>
          <w:rFonts w:ascii="Arial" w:hAnsi="Arial" w:cs="Arial"/>
          <w:sz w:val="18"/>
          <w:szCs w:val="18"/>
        </w:rPr>
        <w:t xml:space="preserve"> - Priloga št. 1a) pa naloži v razdelek »Dokumenti«, del »Ostale priloge«. »Skupna ponudbena vrednost«, ki bo vpisana v istoimenski razdelek in dokument, ki bo naložen kot predračun v del »Predračun«, bosta razvidna in dostopna na javnem odpiranju ponudb.</w:t>
      </w:r>
    </w:p>
    <w:p w14:paraId="58ECCC88" w14:textId="7AE449DB" w:rsidR="005278D3" w:rsidRPr="00A76418" w:rsidRDefault="00EA6E49" w:rsidP="00EA6E49">
      <w:pPr>
        <w:pStyle w:val="Sprotnaopomba-besedilo"/>
        <w:jc w:val="both"/>
        <w:rPr>
          <w:rFonts w:ascii="Arial" w:hAnsi="Arial" w:cs="Arial"/>
          <w:sz w:val="18"/>
          <w:szCs w:val="18"/>
        </w:rPr>
      </w:pPr>
      <w:r w:rsidRPr="00EA6E49">
        <w:rPr>
          <w:rFonts w:ascii="Arial" w:hAnsi="Arial" w:cs="Arial"/>
          <w:sz w:val="18"/>
          <w:szCs w:val="18"/>
        </w:rPr>
        <w:t>V primeru razhajanj med podatki navedenimi v razdelku »Skupna ponudbena vrednost«, podatki v Ponudbi in povzetku predračuna (rekapitulaciji) - naloženim v razdelek »Skupna ponudbena vrednost«, del »Predračun«, in celotnim Ponudbenim predračunom - naloženim v razdelek »Dokumenti«, del »Ostale priloge«, kot veljavni štejejo podatki v dokumentu, ki je predložen v razdelku »Dokumenti«, del »Ostale priloge«.</w:t>
      </w:r>
    </w:p>
  </w:footnote>
  <w:footnote w:id="2">
    <w:p w14:paraId="05211081" w14:textId="0E723989" w:rsidR="005278D3" w:rsidRPr="00A76418" w:rsidRDefault="005278D3" w:rsidP="00535D3E">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5278D3" w:rsidRPr="00A76418" w:rsidRDefault="005278D3"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5278D3" w:rsidRPr="003606E9" w:rsidRDefault="005278D3"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5278D3" w:rsidRPr="00A76418" w:rsidRDefault="005278D3"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5278D3" w:rsidRDefault="005278D3">
      <w:pPr>
        <w:pStyle w:val="Sprotnaopomba-besedilo"/>
      </w:pPr>
    </w:p>
  </w:footnote>
  <w:footnote w:id="6">
    <w:p w14:paraId="67D83DE2" w14:textId="77777777" w:rsidR="005278D3" w:rsidRPr="00A76418" w:rsidRDefault="005278D3"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7">
    <w:p w14:paraId="311C2372" w14:textId="77777777" w:rsidR="005278D3" w:rsidRPr="00B14848" w:rsidRDefault="005278D3" w:rsidP="002C0C2F">
      <w:pPr>
        <w:pStyle w:val="Sprotnaopomba-besedilo"/>
        <w:jc w:val="both"/>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Ponudnik izjavo datira in podpiše s strani zakonitega zastopnika ponudnika. Ponudnik s svojim podpisom jamči za resničnost dane izjave.</w:t>
      </w:r>
      <w:r>
        <w:rPr>
          <w:rFonts w:ascii="Arial" w:hAnsi="Arial" w:cs="Arial"/>
          <w:sz w:val="18"/>
          <w:szCs w:val="18"/>
        </w:rPr>
        <w:t xml:space="preserve"> V kolikor ponudnik oddaja ponudbo za več sklopov izpolni izjavo za vsak sklop posebej.</w:t>
      </w:r>
    </w:p>
    <w:p w14:paraId="1F889639" w14:textId="77777777" w:rsidR="005278D3" w:rsidRPr="00B14848" w:rsidRDefault="005278D3" w:rsidP="002C0C2F">
      <w:pPr>
        <w:pStyle w:val="Sprotnaopomba-besedilo"/>
        <w:jc w:val="both"/>
        <w:rPr>
          <w:rFonts w:ascii="Arial" w:hAnsi="Arial" w:cs="Arial"/>
          <w:i/>
          <w:sz w:val="18"/>
          <w:szCs w:val="18"/>
        </w:rPr>
      </w:pPr>
      <w:r w:rsidRPr="00B14848">
        <w:rPr>
          <w:rFonts w:ascii="Arial" w:hAnsi="Arial" w:cs="Arial"/>
          <w:sz w:val="18"/>
          <w:szCs w:val="18"/>
        </w:rPr>
        <w:t>** Ponudnik/partner v skupini (v primeru skupne ponudbe) mora v izjavi pri delu kjer piše sklop/a* pripisati številko/e sklopa/sklopov za katerega/e prilaga izjavo.</w:t>
      </w:r>
    </w:p>
    <w:p w14:paraId="55F7B8F6" w14:textId="77777777" w:rsidR="005278D3" w:rsidRPr="00B14848" w:rsidRDefault="005278D3" w:rsidP="002C0C2F">
      <w:pPr>
        <w:pStyle w:val="Sprotnaopomba-besedilo"/>
        <w:jc w:val="both"/>
        <w:rPr>
          <w:rFonts w:ascii="Arial" w:hAnsi="Arial" w:cs="Arial"/>
          <w:sz w:val="18"/>
          <w:szCs w:val="18"/>
        </w:rPr>
      </w:pPr>
      <w:r w:rsidRPr="00B14848">
        <w:rPr>
          <w:rFonts w:ascii="Arial" w:hAnsi="Arial" w:cs="Arial"/>
          <w:sz w:val="18"/>
          <w:szCs w:val="18"/>
        </w:rPr>
        <w:t>*</w:t>
      </w:r>
      <w:r w:rsidRPr="00B14848">
        <w:rPr>
          <w:rFonts w:ascii="Arial" w:hAnsi="Arial" w:cs="Arial"/>
          <w:i/>
          <w:sz w:val="18"/>
          <w:szCs w:val="18"/>
        </w:rPr>
        <w:t xml:space="preserve"> </w:t>
      </w:r>
      <w:r w:rsidRPr="00B14848">
        <w:rPr>
          <w:rFonts w:ascii="Arial" w:hAnsi="Arial" w:cs="Arial"/>
          <w:b/>
          <w:bCs/>
          <w:i/>
          <w:sz w:val="18"/>
          <w:szCs w:val="18"/>
          <w:u w:val="single"/>
        </w:rPr>
        <w:t xml:space="preserve">Ponudnik mora vpisati minimalno eno lokacijo, kjer je izvajal </w:t>
      </w:r>
      <w:r>
        <w:rPr>
          <w:rFonts w:ascii="Arial" w:hAnsi="Arial" w:cs="Arial"/>
          <w:b/>
          <w:bCs/>
          <w:i/>
          <w:sz w:val="18"/>
          <w:szCs w:val="18"/>
          <w:u w:val="single"/>
        </w:rPr>
        <w:t>dela/storitve iz sklopa, za katerega oddaja ponudbo.</w:t>
      </w:r>
    </w:p>
  </w:footnote>
  <w:footnote w:id="8">
    <w:p w14:paraId="1B7F8E4F" w14:textId="23897372"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V</w:t>
      </w:r>
      <w:r w:rsidRPr="00545C46">
        <w:rPr>
          <w:rFonts w:ascii="Arial" w:hAnsi="Arial" w:cs="Arial"/>
          <w:color w:val="auto"/>
          <w:sz w:val="18"/>
          <w:szCs w:val="18"/>
        </w:rPr>
        <w:t>zdrževanje cest in javnih površin</w:t>
      </w:r>
    </w:p>
  </w:footnote>
  <w:footnote w:id="9">
    <w:p w14:paraId="0783377B" w14:textId="7983E91D"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Košnja trave </w:t>
      </w:r>
      <w:r w:rsidR="00D23302">
        <w:rPr>
          <w:rFonts w:ascii="Arial" w:hAnsi="Arial" w:cs="Arial"/>
          <w:sz w:val="18"/>
          <w:szCs w:val="18"/>
        </w:rPr>
        <w:t>ob cestah</w:t>
      </w:r>
    </w:p>
  </w:footnote>
  <w:footnote w:id="10">
    <w:p w14:paraId="4FF427CC" w14:textId="0D86E931"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Barvanje talne prometne signalizacije</w:t>
      </w:r>
    </w:p>
  </w:footnote>
  <w:footnote w:id="11">
    <w:p w14:paraId="64A7AD33" w14:textId="6CC96119"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Gozdarske storitve </w:t>
      </w:r>
    </w:p>
  </w:footnote>
  <w:footnote w:id="12">
    <w:p w14:paraId="5455D732" w14:textId="1BFA010B" w:rsidR="005278D3" w:rsidRPr="00545C46" w:rsidRDefault="005278D3">
      <w:pPr>
        <w:pStyle w:val="Sprotnaopomba-besedilo"/>
        <w:rPr>
          <w:rFonts w:ascii="Arial" w:hAnsi="Arial" w:cs="Arial"/>
          <w:color w:val="auto"/>
          <w:sz w:val="18"/>
          <w:szCs w:val="18"/>
        </w:rPr>
      </w:pPr>
      <w:r w:rsidRPr="00545C46">
        <w:rPr>
          <w:rStyle w:val="Sprotnaopomba-sklic"/>
          <w:rFonts w:ascii="Arial" w:hAnsi="Arial" w:cs="Arial"/>
          <w:sz w:val="18"/>
          <w:szCs w:val="18"/>
        </w:rPr>
        <w:footnoteRef/>
      </w:r>
      <w:r w:rsidRPr="00545C46">
        <w:rPr>
          <w:rStyle w:val="Sprotnaopomba-sklic"/>
        </w:rPr>
        <w:t xml:space="preserve"> </w:t>
      </w:r>
      <w:r w:rsidRPr="00545C46">
        <w:rPr>
          <w:rFonts w:ascii="Arial" w:hAnsi="Arial" w:cs="Arial"/>
          <w:color w:val="auto"/>
          <w:sz w:val="18"/>
          <w:szCs w:val="18"/>
        </w:rPr>
        <w:t>Strojno obžagovanje</w:t>
      </w:r>
    </w:p>
  </w:footnote>
  <w:footnote w:id="13">
    <w:p w14:paraId="45C8312F" w14:textId="06804910" w:rsidR="002C120B" w:rsidRPr="002C120B" w:rsidRDefault="002C120B">
      <w:pPr>
        <w:pStyle w:val="Sprotnaopomba-besedilo"/>
        <w:rPr>
          <w:rFonts w:ascii="Arial" w:hAnsi="Arial" w:cs="Arial"/>
          <w:sz w:val="18"/>
          <w:szCs w:val="18"/>
        </w:rPr>
      </w:pPr>
      <w:r w:rsidRPr="002C120B">
        <w:rPr>
          <w:rStyle w:val="Sprotnaopomba-sklic"/>
          <w:rFonts w:ascii="Arial" w:hAnsi="Arial" w:cs="Arial"/>
          <w:sz w:val="18"/>
          <w:szCs w:val="18"/>
        </w:rPr>
        <w:footnoteRef/>
      </w:r>
      <w:r>
        <w:t xml:space="preserve"> </w:t>
      </w:r>
      <w:r w:rsidRPr="002C120B">
        <w:rPr>
          <w:rFonts w:ascii="Arial" w:hAnsi="Arial" w:cs="Arial"/>
          <w:sz w:val="18"/>
          <w:szCs w:val="18"/>
        </w:rPr>
        <w:t>Vzdrževanje zelenih površin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FBB" w14:textId="77777777" w:rsidR="005278D3" w:rsidRDefault="005278D3"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7195389"/>
    <w:multiLevelType w:val="hybridMultilevel"/>
    <w:tmpl w:val="BCDE403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0D1FE7"/>
    <w:multiLevelType w:val="multilevel"/>
    <w:tmpl w:val="2114831E"/>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22"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8"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4"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6"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B9D659F"/>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B961C77"/>
    <w:multiLevelType w:val="hybridMultilevel"/>
    <w:tmpl w:val="D9EA809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0"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63"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9"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2"/>
  </w:num>
  <w:num w:numId="2">
    <w:abstractNumId w:val="29"/>
  </w:num>
  <w:num w:numId="3">
    <w:abstractNumId w:val="7"/>
  </w:num>
  <w:num w:numId="4">
    <w:abstractNumId w:val="47"/>
  </w:num>
  <w:num w:numId="5">
    <w:abstractNumId w:val="65"/>
  </w:num>
  <w:num w:numId="6">
    <w:abstractNumId w:val="19"/>
  </w:num>
  <w:num w:numId="7">
    <w:abstractNumId w:val="23"/>
  </w:num>
  <w:num w:numId="8">
    <w:abstractNumId w:val="43"/>
  </w:num>
  <w:num w:numId="9">
    <w:abstractNumId w:val="51"/>
  </w:num>
  <w:num w:numId="10">
    <w:abstractNumId w:val="26"/>
  </w:num>
  <w:num w:numId="11">
    <w:abstractNumId w:val="66"/>
  </w:num>
  <w:num w:numId="12">
    <w:abstractNumId w:val="69"/>
  </w:num>
  <w:num w:numId="13">
    <w:abstractNumId w:val="13"/>
  </w:num>
  <w:num w:numId="14">
    <w:abstractNumId w:val="28"/>
  </w:num>
  <w:num w:numId="15">
    <w:abstractNumId w:val="30"/>
  </w:num>
  <w:num w:numId="16">
    <w:abstractNumId w:val="54"/>
  </w:num>
  <w:num w:numId="17">
    <w:abstractNumId w:val="49"/>
  </w:num>
  <w:num w:numId="18">
    <w:abstractNumId w:val="68"/>
  </w:num>
  <w:num w:numId="19">
    <w:abstractNumId w:val="18"/>
  </w:num>
  <w:num w:numId="20">
    <w:abstractNumId w:val="10"/>
  </w:num>
  <w:num w:numId="21">
    <w:abstractNumId w:val="12"/>
  </w:num>
  <w:num w:numId="22">
    <w:abstractNumId w:val="39"/>
  </w:num>
  <w:num w:numId="23">
    <w:abstractNumId w:val="24"/>
  </w:num>
  <w:num w:numId="24">
    <w:abstractNumId w:val="11"/>
  </w:num>
  <w:num w:numId="25">
    <w:abstractNumId w:val="41"/>
  </w:num>
  <w:num w:numId="26">
    <w:abstractNumId w:val="6"/>
  </w:num>
  <w:num w:numId="27">
    <w:abstractNumId w:val="37"/>
  </w:num>
  <w:num w:numId="28">
    <w:abstractNumId w:val="38"/>
  </w:num>
  <w:num w:numId="29">
    <w:abstractNumId w:val="57"/>
  </w:num>
  <w:num w:numId="30">
    <w:abstractNumId w:val="15"/>
  </w:num>
  <w:num w:numId="31">
    <w:abstractNumId w:val="55"/>
  </w:num>
  <w:num w:numId="32">
    <w:abstractNumId w:val="31"/>
  </w:num>
  <w:num w:numId="33">
    <w:abstractNumId w:val="63"/>
  </w:num>
  <w:num w:numId="34">
    <w:abstractNumId w:val="58"/>
  </w:num>
  <w:num w:numId="35">
    <w:abstractNumId w:val="50"/>
  </w:num>
  <w:num w:numId="36">
    <w:abstractNumId w:val="56"/>
  </w:num>
  <w:num w:numId="37">
    <w:abstractNumId w:val="16"/>
  </w:num>
  <w:num w:numId="38">
    <w:abstractNumId w:val="40"/>
  </w:num>
  <w:num w:numId="39">
    <w:abstractNumId w:val="67"/>
  </w:num>
  <w:num w:numId="40">
    <w:abstractNumId w:val="36"/>
  </w:num>
  <w:num w:numId="41">
    <w:abstractNumId w:val="9"/>
  </w:num>
  <w:num w:numId="42">
    <w:abstractNumId w:val="60"/>
  </w:num>
  <w:num w:numId="43">
    <w:abstractNumId w:val="52"/>
  </w:num>
  <w:num w:numId="44">
    <w:abstractNumId w:val="46"/>
  </w:num>
  <w:num w:numId="45">
    <w:abstractNumId w:val="33"/>
  </w:num>
  <w:num w:numId="46">
    <w:abstractNumId w:val="34"/>
  </w:num>
  <w:num w:numId="47">
    <w:abstractNumId w:val="61"/>
  </w:num>
  <w:num w:numId="48">
    <w:abstractNumId w:val="32"/>
  </w:num>
  <w:num w:numId="49">
    <w:abstractNumId w:val="35"/>
  </w:num>
  <w:num w:numId="50">
    <w:abstractNumId w:val="2"/>
  </w:num>
  <w:num w:numId="51">
    <w:abstractNumId w:val="62"/>
  </w:num>
  <w:num w:numId="52">
    <w:abstractNumId w:val="21"/>
  </w:num>
  <w:num w:numId="53">
    <w:abstractNumId w:val="25"/>
  </w:num>
  <w:num w:numId="54">
    <w:abstractNumId w:val="44"/>
  </w:num>
  <w:num w:numId="55">
    <w:abstractNumId w:val="20"/>
  </w:num>
  <w:num w:numId="56">
    <w:abstractNumId w:val="53"/>
  </w:num>
  <w:num w:numId="57">
    <w:abstractNumId w:val="45"/>
  </w:num>
  <w:num w:numId="58">
    <w:abstractNumId w:val="27"/>
  </w:num>
  <w:num w:numId="59">
    <w:abstractNumId w:val="22"/>
  </w:num>
  <w:num w:numId="60">
    <w:abstractNumId w:val="8"/>
  </w:num>
  <w:num w:numId="61">
    <w:abstractNumId w:val="59"/>
  </w:num>
  <w:num w:numId="62">
    <w:abstractNumId w:val="17"/>
  </w:num>
  <w:num w:numId="63">
    <w:abstractNumId w:val="64"/>
  </w:num>
  <w:num w:numId="64">
    <w:abstractNumId w:val="48"/>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4830"/>
    <w:rsid w:val="0000525F"/>
    <w:rsid w:val="00005D5B"/>
    <w:rsid w:val="0000705B"/>
    <w:rsid w:val="00011005"/>
    <w:rsid w:val="0001140E"/>
    <w:rsid w:val="000118FF"/>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20A"/>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4EF5"/>
    <w:rsid w:val="00045F36"/>
    <w:rsid w:val="00047749"/>
    <w:rsid w:val="00047E97"/>
    <w:rsid w:val="0005309A"/>
    <w:rsid w:val="00053DAB"/>
    <w:rsid w:val="00054D88"/>
    <w:rsid w:val="00054EA9"/>
    <w:rsid w:val="00054F87"/>
    <w:rsid w:val="00060437"/>
    <w:rsid w:val="00061AEE"/>
    <w:rsid w:val="00061D43"/>
    <w:rsid w:val="00061D97"/>
    <w:rsid w:val="000620C4"/>
    <w:rsid w:val="00062AE5"/>
    <w:rsid w:val="00063748"/>
    <w:rsid w:val="00063BAE"/>
    <w:rsid w:val="00063CBC"/>
    <w:rsid w:val="000643B2"/>
    <w:rsid w:val="00064C16"/>
    <w:rsid w:val="00066BFC"/>
    <w:rsid w:val="00066CAC"/>
    <w:rsid w:val="00066F08"/>
    <w:rsid w:val="000676B5"/>
    <w:rsid w:val="000677DC"/>
    <w:rsid w:val="00071934"/>
    <w:rsid w:val="00072081"/>
    <w:rsid w:val="00072747"/>
    <w:rsid w:val="00072792"/>
    <w:rsid w:val="00072B18"/>
    <w:rsid w:val="00072DEA"/>
    <w:rsid w:val="000743B8"/>
    <w:rsid w:val="00074472"/>
    <w:rsid w:val="00074A24"/>
    <w:rsid w:val="00075EB5"/>
    <w:rsid w:val="0007670D"/>
    <w:rsid w:val="0007698B"/>
    <w:rsid w:val="00076DC6"/>
    <w:rsid w:val="00077AB2"/>
    <w:rsid w:val="00077ECC"/>
    <w:rsid w:val="000816DE"/>
    <w:rsid w:val="00081815"/>
    <w:rsid w:val="0008181A"/>
    <w:rsid w:val="000819D8"/>
    <w:rsid w:val="00082431"/>
    <w:rsid w:val="00082AE5"/>
    <w:rsid w:val="00083747"/>
    <w:rsid w:val="00083926"/>
    <w:rsid w:val="0008420B"/>
    <w:rsid w:val="00084EAC"/>
    <w:rsid w:val="000851AE"/>
    <w:rsid w:val="0008688A"/>
    <w:rsid w:val="00086995"/>
    <w:rsid w:val="000875AC"/>
    <w:rsid w:val="00087E4D"/>
    <w:rsid w:val="000900EE"/>
    <w:rsid w:val="00090B59"/>
    <w:rsid w:val="00091229"/>
    <w:rsid w:val="00092AA0"/>
    <w:rsid w:val="00093F1B"/>
    <w:rsid w:val="000950CE"/>
    <w:rsid w:val="00096B95"/>
    <w:rsid w:val="00097371"/>
    <w:rsid w:val="000A01B3"/>
    <w:rsid w:val="000A02D6"/>
    <w:rsid w:val="000A033B"/>
    <w:rsid w:val="000A038F"/>
    <w:rsid w:val="000A1927"/>
    <w:rsid w:val="000A200D"/>
    <w:rsid w:val="000A2DC6"/>
    <w:rsid w:val="000A2EF4"/>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6906"/>
    <w:rsid w:val="000B7F09"/>
    <w:rsid w:val="000C01FE"/>
    <w:rsid w:val="000C0646"/>
    <w:rsid w:val="000C0C5F"/>
    <w:rsid w:val="000C0EF0"/>
    <w:rsid w:val="000C17DF"/>
    <w:rsid w:val="000C2225"/>
    <w:rsid w:val="000C390B"/>
    <w:rsid w:val="000C4C10"/>
    <w:rsid w:val="000C4D00"/>
    <w:rsid w:val="000C5496"/>
    <w:rsid w:val="000C5985"/>
    <w:rsid w:val="000C5F48"/>
    <w:rsid w:val="000C605C"/>
    <w:rsid w:val="000C617D"/>
    <w:rsid w:val="000C7872"/>
    <w:rsid w:val="000D1341"/>
    <w:rsid w:val="000D1C2F"/>
    <w:rsid w:val="000D2A42"/>
    <w:rsid w:val="000D30EA"/>
    <w:rsid w:val="000D317A"/>
    <w:rsid w:val="000D415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38D"/>
    <w:rsid w:val="000E67E2"/>
    <w:rsid w:val="000F01DB"/>
    <w:rsid w:val="000F0F80"/>
    <w:rsid w:val="000F18C5"/>
    <w:rsid w:val="000F1CA5"/>
    <w:rsid w:val="000F382D"/>
    <w:rsid w:val="000F3F21"/>
    <w:rsid w:val="000F4018"/>
    <w:rsid w:val="000F4509"/>
    <w:rsid w:val="000F4778"/>
    <w:rsid w:val="000F49B7"/>
    <w:rsid w:val="000F528A"/>
    <w:rsid w:val="000F58F2"/>
    <w:rsid w:val="000F5A86"/>
    <w:rsid w:val="000F6618"/>
    <w:rsid w:val="000F6B65"/>
    <w:rsid w:val="001001F7"/>
    <w:rsid w:val="00100C82"/>
    <w:rsid w:val="00101EE3"/>
    <w:rsid w:val="001033E0"/>
    <w:rsid w:val="00103BB8"/>
    <w:rsid w:val="0010454B"/>
    <w:rsid w:val="00104BD5"/>
    <w:rsid w:val="00104C97"/>
    <w:rsid w:val="00104EA7"/>
    <w:rsid w:val="0010600D"/>
    <w:rsid w:val="001071CC"/>
    <w:rsid w:val="00107B2F"/>
    <w:rsid w:val="00110244"/>
    <w:rsid w:val="0011071C"/>
    <w:rsid w:val="00112DDB"/>
    <w:rsid w:val="001139DC"/>
    <w:rsid w:val="00113F4B"/>
    <w:rsid w:val="00114ACA"/>
    <w:rsid w:val="00114AEC"/>
    <w:rsid w:val="00115B4E"/>
    <w:rsid w:val="001160A7"/>
    <w:rsid w:val="001171E1"/>
    <w:rsid w:val="00117CDD"/>
    <w:rsid w:val="00120B8E"/>
    <w:rsid w:val="00121AD3"/>
    <w:rsid w:val="0012271E"/>
    <w:rsid w:val="00122932"/>
    <w:rsid w:val="00123607"/>
    <w:rsid w:val="00123F14"/>
    <w:rsid w:val="0012441E"/>
    <w:rsid w:val="0012472F"/>
    <w:rsid w:val="001258A9"/>
    <w:rsid w:val="001262C8"/>
    <w:rsid w:val="00126AF1"/>
    <w:rsid w:val="00126DFE"/>
    <w:rsid w:val="001274B2"/>
    <w:rsid w:val="001275A8"/>
    <w:rsid w:val="001279D7"/>
    <w:rsid w:val="001304CD"/>
    <w:rsid w:val="001304EB"/>
    <w:rsid w:val="00130796"/>
    <w:rsid w:val="00130C53"/>
    <w:rsid w:val="00130FB3"/>
    <w:rsid w:val="00131729"/>
    <w:rsid w:val="001328F8"/>
    <w:rsid w:val="0013290F"/>
    <w:rsid w:val="00132BF9"/>
    <w:rsid w:val="00133917"/>
    <w:rsid w:val="00133C78"/>
    <w:rsid w:val="001348ED"/>
    <w:rsid w:val="00134F10"/>
    <w:rsid w:val="001367A6"/>
    <w:rsid w:val="00140842"/>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C8A"/>
    <w:rsid w:val="001543BA"/>
    <w:rsid w:val="00154A0F"/>
    <w:rsid w:val="001563CA"/>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BDB"/>
    <w:rsid w:val="00171F66"/>
    <w:rsid w:val="00174A08"/>
    <w:rsid w:val="00174BA9"/>
    <w:rsid w:val="0017562E"/>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057"/>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57C"/>
    <w:rsid w:val="001C1ACC"/>
    <w:rsid w:val="001C2D5D"/>
    <w:rsid w:val="001C30E2"/>
    <w:rsid w:val="001C412E"/>
    <w:rsid w:val="001C4D68"/>
    <w:rsid w:val="001C5E99"/>
    <w:rsid w:val="001C6D44"/>
    <w:rsid w:val="001C7DAB"/>
    <w:rsid w:val="001D0A0C"/>
    <w:rsid w:val="001D2BD4"/>
    <w:rsid w:val="001D2D56"/>
    <w:rsid w:val="001D42DF"/>
    <w:rsid w:val="001D4963"/>
    <w:rsid w:val="001D49CE"/>
    <w:rsid w:val="001D53F1"/>
    <w:rsid w:val="001D75B9"/>
    <w:rsid w:val="001D797F"/>
    <w:rsid w:val="001D7BCF"/>
    <w:rsid w:val="001D7DCF"/>
    <w:rsid w:val="001E0E40"/>
    <w:rsid w:val="001E1A60"/>
    <w:rsid w:val="001E3B06"/>
    <w:rsid w:val="001E5D50"/>
    <w:rsid w:val="001E5F3E"/>
    <w:rsid w:val="001E5FF3"/>
    <w:rsid w:val="001E6169"/>
    <w:rsid w:val="001E66B1"/>
    <w:rsid w:val="001E6B80"/>
    <w:rsid w:val="001E79DA"/>
    <w:rsid w:val="001F011F"/>
    <w:rsid w:val="001F0A00"/>
    <w:rsid w:val="001F249F"/>
    <w:rsid w:val="001F31A7"/>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1733"/>
    <w:rsid w:val="00223038"/>
    <w:rsid w:val="002241AF"/>
    <w:rsid w:val="00224FDF"/>
    <w:rsid w:val="00225583"/>
    <w:rsid w:val="00225B81"/>
    <w:rsid w:val="00225F33"/>
    <w:rsid w:val="00226D5B"/>
    <w:rsid w:val="00226E85"/>
    <w:rsid w:val="00231DFC"/>
    <w:rsid w:val="00232FEC"/>
    <w:rsid w:val="0023442F"/>
    <w:rsid w:val="002347A5"/>
    <w:rsid w:val="00234EA2"/>
    <w:rsid w:val="00235E26"/>
    <w:rsid w:val="00236755"/>
    <w:rsid w:val="0023717B"/>
    <w:rsid w:val="002374D2"/>
    <w:rsid w:val="002379B8"/>
    <w:rsid w:val="00240E04"/>
    <w:rsid w:val="00241E9F"/>
    <w:rsid w:val="00243244"/>
    <w:rsid w:val="00243AF3"/>
    <w:rsid w:val="00243BB3"/>
    <w:rsid w:val="00244C31"/>
    <w:rsid w:val="00245B18"/>
    <w:rsid w:val="002460B6"/>
    <w:rsid w:val="00246965"/>
    <w:rsid w:val="002469A5"/>
    <w:rsid w:val="00246B7B"/>
    <w:rsid w:val="00247DCA"/>
    <w:rsid w:val="00247F06"/>
    <w:rsid w:val="0025063A"/>
    <w:rsid w:val="00250C57"/>
    <w:rsid w:val="00250C72"/>
    <w:rsid w:val="002520B9"/>
    <w:rsid w:val="00252780"/>
    <w:rsid w:val="00252CD4"/>
    <w:rsid w:val="00253676"/>
    <w:rsid w:val="00253EF3"/>
    <w:rsid w:val="00254243"/>
    <w:rsid w:val="0025425A"/>
    <w:rsid w:val="002544A3"/>
    <w:rsid w:val="00254626"/>
    <w:rsid w:val="00255555"/>
    <w:rsid w:val="00255FB5"/>
    <w:rsid w:val="002562F2"/>
    <w:rsid w:val="00256D5B"/>
    <w:rsid w:val="00256E03"/>
    <w:rsid w:val="00257FA5"/>
    <w:rsid w:val="002600FE"/>
    <w:rsid w:val="00260124"/>
    <w:rsid w:val="00261183"/>
    <w:rsid w:val="002619AA"/>
    <w:rsid w:val="002619D1"/>
    <w:rsid w:val="00261F88"/>
    <w:rsid w:val="0026203E"/>
    <w:rsid w:val="00262D2F"/>
    <w:rsid w:val="00262E95"/>
    <w:rsid w:val="00263FFD"/>
    <w:rsid w:val="00265F08"/>
    <w:rsid w:val="002667A6"/>
    <w:rsid w:val="002678E0"/>
    <w:rsid w:val="00271A77"/>
    <w:rsid w:val="00271F70"/>
    <w:rsid w:val="00272EC9"/>
    <w:rsid w:val="0027408D"/>
    <w:rsid w:val="0027496D"/>
    <w:rsid w:val="002760E0"/>
    <w:rsid w:val="00276353"/>
    <w:rsid w:val="00276422"/>
    <w:rsid w:val="002768F0"/>
    <w:rsid w:val="00276A2A"/>
    <w:rsid w:val="00277136"/>
    <w:rsid w:val="00277C08"/>
    <w:rsid w:val="0028022C"/>
    <w:rsid w:val="002804EB"/>
    <w:rsid w:val="0028051F"/>
    <w:rsid w:val="002815C1"/>
    <w:rsid w:val="00282C5D"/>
    <w:rsid w:val="00282FD8"/>
    <w:rsid w:val="0028439B"/>
    <w:rsid w:val="002860C3"/>
    <w:rsid w:val="00286BCD"/>
    <w:rsid w:val="00286C81"/>
    <w:rsid w:val="00286D8C"/>
    <w:rsid w:val="00287E1C"/>
    <w:rsid w:val="00290A71"/>
    <w:rsid w:val="002911FB"/>
    <w:rsid w:val="00291690"/>
    <w:rsid w:val="00292A3F"/>
    <w:rsid w:val="00292C5E"/>
    <w:rsid w:val="00292DC6"/>
    <w:rsid w:val="00292E5B"/>
    <w:rsid w:val="00293AB1"/>
    <w:rsid w:val="00293EB2"/>
    <w:rsid w:val="002947E3"/>
    <w:rsid w:val="00295372"/>
    <w:rsid w:val="002965E4"/>
    <w:rsid w:val="00296FD3"/>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D1D"/>
    <w:rsid w:val="002B6E84"/>
    <w:rsid w:val="002B7043"/>
    <w:rsid w:val="002C0B1A"/>
    <w:rsid w:val="002C0C2F"/>
    <w:rsid w:val="002C120B"/>
    <w:rsid w:val="002C1291"/>
    <w:rsid w:val="002C1326"/>
    <w:rsid w:val="002C17B4"/>
    <w:rsid w:val="002C1EFD"/>
    <w:rsid w:val="002C2A27"/>
    <w:rsid w:val="002C320C"/>
    <w:rsid w:val="002C49FB"/>
    <w:rsid w:val="002C5260"/>
    <w:rsid w:val="002C52DE"/>
    <w:rsid w:val="002C540B"/>
    <w:rsid w:val="002C6A71"/>
    <w:rsid w:val="002C6A85"/>
    <w:rsid w:val="002C738F"/>
    <w:rsid w:val="002C762D"/>
    <w:rsid w:val="002C7721"/>
    <w:rsid w:val="002D0746"/>
    <w:rsid w:val="002D0B64"/>
    <w:rsid w:val="002D21DD"/>
    <w:rsid w:val="002D25C5"/>
    <w:rsid w:val="002D324D"/>
    <w:rsid w:val="002D4065"/>
    <w:rsid w:val="002D464A"/>
    <w:rsid w:val="002D46BE"/>
    <w:rsid w:val="002D4800"/>
    <w:rsid w:val="002D5AB7"/>
    <w:rsid w:val="002D5EAC"/>
    <w:rsid w:val="002D66B7"/>
    <w:rsid w:val="002D66D9"/>
    <w:rsid w:val="002D7EBC"/>
    <w:rsid w:val="002E04CC"/>
    <w:rsid w:val="002E057B"/>
    <w:rsid w:val="002E05A1"/>
    <w:rsid w:val="002E16C7"/>
    <w:rsid w:val="002E1789"/>
    <w:rsid w:val="002E1DC8"/>
    <w:rsid w:val="002E1DC9"/>
    <w:rsid w:val="002E4609"/>
    <w:rsid w:val="002E5CE2"/>
    <w:rsid w:val="002E7198"/>
    <w:rsid w:val="002E7456"/>
    <w:rsid w:val="002E7462"/>
    <w:rsid w:val="002E76A5"/>
    <w:rsid w:val="002E778A"/>
    <w:rsid w:val="002E781F"/>
    <w:rsid w:val="002E7BEA"/>
    <w:rsid w:val="002F0618"/>
    <w:rsid w:val="002F08F9"/>
    <w:rsid w:val="002F0B2E"/>
    <w:rsid w:val="002F12FE"/>
    <w:rsid w:val="002F14D1"/>
    <w:rsid w:val="002F1A1E"/>
    <w:rsid w:val="002F2099"/>
    <w:rsid w:val="002F26D9"/>
    <w:rsid w:val="002F2983"/>
    <w:rsid w:val="002F2F7B"/>
    <w:rsid w:val="002F2FE4"/>
    <w:rsid w:val="002F3548"/>
    <w:rsid w:val="002F399B"/>
    <w:rsid w:val="002F3E2E"/>
    <w:rsid w:val="002F4930"/>
    <w:rsid w:val="002F51EC"/>
    <w:rsid w:val="002F6F99"/>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16C7"/>
    <w:rsid w:val="00312BF6"/>
    <w:rsid w:val="00315F54"/>
    <w:rsid w:val="003213A5"/>
    <w:rsid w:val="0032206E"/>
    <w:rsid w:val="0032288B"/>
    <w:rsid w:val="00322D85"/>
    <w:rsid w:val="003234BB"/>
    <w:rsid w:val="003236E5"/>
    <w:rsid w:val="00323D25"/>
    <w:rsid w:val="00323D40"/>
    <w:rsid w:val="0032415B"/>
    <w:rsid w:val="003241D2"/>
    <w:rsid w:val="0032427B"/>
    <w:rsid w:val="0032500D"/>
    <w:rsid w:val="00325B06"/>
    <w:rsid w:val="00325D66"/>
    <w:rsid w:val="0032709D"/>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097"/>
    <w:rsid w:val="00342E06"/>
    <w:rsid w:val="00343DFF"/>
    <w:rsid w:val="0034403F"/>
    <w:rsid w:val="003449AA"/>
    <w:rsid w:val="003452BC"/>
    <w:rsid w:val="003455A7"/>
    <w:rsid w:val="00350754"/>
    <w:rsid w:val="00350D61"/>
    <w:rsid w:val="00350F5E"/>
    <w:rsid w:val="00351AC2"/>
    <w:rsid w:val="00353112"/>
    <w:rsid w:val="00354633"/>
    <w:rsid w:val="00355644"/>
    <w:rsid w:val="00355E0A"/>
    <w:rsid w:val="00356EA9"/>
    <w:rsid w:val="00361493"/>
    <w:rsid w:val="00363090"/>
    <w:rsid w:val="00364346"/>
    <w:rsid w:val="003646C7"/>
    <w:rsid w:val="0036518C"/>
    <w:rsid w:val="00366D65"/>
    <w:rsid w:val="003674FF"/>
    <w:rsid w:val="00367D91"/>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A32"/>
    <w:rsid w:val="00390F7B"/>
    <w:rsid w:val="003911CB"/>
    <w:rsid w:val="00391384"/>
    <w:rsid w:val="00391C85"/>
    <w:rsid w:val="0039520D"/>
    <w:rsid w:val="00396070"/>
    <w:rsid w:val="00397424"/>
    <w:rsid w:val="00397902"/>
    <w:rsid w:val="003979FF"/>
    <w:rsid w:val="003A0AF1"/>
    <w:rsid w:val="003A1D2C"/>
    <w:rsid w:val="003A24A0"/>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856"/>
    <w:rsid w:val="003C4BEA"/>
    <w:rsid w:val="003C4D70"/>
    <w:rsid w:val="003C5DAB"/>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1A5D"/>
    <w:rsid w:val="003F1F72"/>
    <w:rsid w:val="003F20CB"/>
    <w:rsid w:val="003F2676"/>
    <w:rsid w:val="003F2838"/>
    <w:rsid w:val="003F3942"/>
    <w:rsid w:val="003F667E"/>
    <w:rsid w:val="003F6C49"/>
    <w:rsid w:val="003F6D3A"/>
    <w:rsid w:val="003F7B5C"/>
    <w:rsid w:val="00400034"/>
    <w:rsid w:val="00401DB4"/>
    <w:rsid w:val="004024AD"/>
    <w:rsid w:val="00402B81"/>
    <w:rsid w:val="0040345E"/>
    <w:rsid w:val="00403C85"/>
    <w:rsid w:val="00405314"/>
    <w:rsid w:val="00405CDF"/>
    <w:rsid w:val="00406829"/>
    <w:rsid w:val="00406913"/>
    <w:rsid w:val="0040736F"/>
    <w:rsid w:val="00407740"/>
    <w:rsid w:val="00410B94"/>
    <w:rsid w:val="004118CE"/>
    <w:rsid w:val="00412572"/>
    <w:rsid w:val="00414699"/>
    <w:rsid w:val="004151F0"/>
    <w:rsid w:val="0041538C"/>
    <w:rsid w:val="0041644F"/>
    <w:rsid w:val="00416DD7"/>
    <w:rsid w:val="00416F0E"/>
    <w:rsid w:val="00420033"/>
    <w:rsid w:val="00421CED"/>
    <w:rsid w:val="00421FB9"/>
    <w:rsid w:val="00422548"/>
    <w:rsid w:val="00423283"/>
    <w:rsid w:val="004236F0"/>
    <w:rsid w:val="00423979"/>
    <w:rsid w:val="00423CD1"/>
    <w:rsid w:val="004243E7"/>
    <w:rsid w:val="00425C8F"/>
    <w:rsid w:val="0042761D"/>
    <w:rsid w:val="00430227"/>
    <w:rsid w:val="004303B2"/>
    <w:rsid w:val="00430E9E"/>
    <w:rsid w:val="0043164A"/>
    <w:rsid w:val="004317B8"/>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47E37"/>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1F5"/>
    <w:rsid w:val="00463911"/>
    <w:rsid w:val="00463E6D"/>
    <w:rsid w:val="00464039"/>
    <w:rsid w:val="004642BB"/>
    <w:rsid w:val="00464A97"/>
    <w:rsid w:val="00464CF2"/>
    <w:rsid w:val="00464EA8"/>
    <w:rsid w:val="00465390"/>
    <w:rsid w:val="0046652D"/>
    <w:rsid w:val="004667F7"/>
    <w:rsid w:val="004679AB"/>
    <w:rsid w:val="00470039"/>
    <w:rsid w:val="00470B30"/>
    <w:rsid w:val="00470E18"/>
    <w:rsid w:val="00471672"/>
    <w:rsid w:val="00471F16"/>
    <w:rsid w:val="004726E9"/>
    <w:rsid w:val="00472E0D"/>
    <w:rsid w:val="004733BD"/>
    <w:rsid w:val="00474BF8"/>
    <w:rsid w:val="00475638"/>
    <w:rsid w:val="00475B1A"/>
    <w:rsid w:val="00476070"/>
    <w:rsid w:val="00476320"/>
    <w:rsid w:val="00476875"/>
    <w:rsid w:val="00476A17"/>
    <w:rsid w:val="00477202"/>
    <w:rsid w:val="00480B43"/>
    <w:rsid w:val="00481EA2"/>
    <w:rsid w:val="00482D35"/>
    <w:rsid w:val="0048339F"/>
    <w:rsid w:val="00485BBC"/>
    <w:rsid w:val="00485C47"/>
    <w:rsid w:val="00485ED1"/>
    <w:rsid w:val="00486850"/>
    <w:rsid w:val="00486DF1"/>
    <w:rsid w:val="00486F00"/>
    <w:rsid w:val="00490342"/>
    <w:rsid w:val="00490864"/>
    <w:rsid w:val="00492709"/>
    <w:rsid w:val="00492D6D"/>
    <w:rsid w:val="00493052"/>
    <w:rsid w:val="0049691D"/>
    <w:rsid w:val="00497A86"/>
    <w:rsid w:val="004A0090"/>
    <w:rsid w:val="004A0740"/>
    <w:rsid w:val="004A142F"/>
    <w:rsid w:val="004A1602"/>
    <w:rsid w:val="004A1752"/>
    <w:rsid w:val="004A18E8"/>
    <w:rsid w:val="004A1F0D"/>
    <w:rsid w:val="004A2C87"/>
    <w:rsid w:val="004A30DA"/>
    <w:rsid w:val="004A408F"/>
    <w:rsid w:val="004A4AC8"/>
    <w:rsid w:val="004A7042"/>
    <w:rsid w:val="004B0078"/>
    <w:rsid w:val="004B02E3"/>
    <w:rsid w:val="004B0B0E"/>
    <w:rsid w:val="004B1394"/>
    <w:rsid w:val="004B16CC"/>
    <w:rsid w:val="004B218D"/>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C7F96"/>
    <w:rsid w:val="004D05CF"/>
    <w:rsid w:val="004D05E0"/>
    <w:rsid w:val="004D0AEA"/>
    <w:rsid w:val="004D0BCB"/>
    <w:rsid w:val="004D104E"/>
    <w:rsid w:val="004D1293"/>
    <w:rsid w:val="004D1FB8"/>
    <w:rsid w:val="004D2B1A"/>
    <w:rsid w:val="004D32A4"/>
    <w:rsid w:val="004D368E"/>
    <w:rsid w:val="004D372C"/>
    <w:rsid w:val="004D391C"/>
    <w:rsid w:val="004D4A00"/>
    <w:rsid w:val="004D4D16"/>
    <w:rsid w:val="004D555B"/>
    <w:rsid w:val="004D5647"/>
    <w:rsid w:val="004D613A"/>
    <w:rsid w:val="004D6512"/>
    <w:rsid w:val="004D68F0"/>
    <w:rsid w:val="004D7A64"/>
    <w:rsid w:val="004D7CA7"/>
    <w:rsid w:val="004E15CC"/>
    <w:rsid w:val="004E19BE"/>
    <w:rsid w:val="004E24A9"/>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B2B"/>
    <w:rsid w:val="00500FED"/>
    <w:rsid w:val="0050173A"/>
    <w:rsid w:val="005017E2"/>
    <w:rsid w:val="00501A8C"/>
    <w:rsid w:val="00501A99"/>
    <w:rsid w:val="00501AA6"/>
    <w:rsid w:val="00501D68"/>
    <w:rsid w:val="0050238A"/>
    <w:rsid w:val="00502EBF"/>
    <w:rsid w:val="00504DEF"/>
    <w:rsid w:val="0050567C"/>
    <w:rsid w:val="00505705"/>
    <w:rsid w:val="005063FC"/>
    <w:rsid w:val="005065E9"/>
    <w:rsid w:val="00507FBD"/>
    <w:rsid w:val="00511467"/>
    <w:rsid w:val="00511B34"/>
    <w:rsid w:val="00511D99"/>
    <w:rsid w:val="005124C9"/>
    <w:rsid w:val="00514871"/>
    <w:rsid w:val="005158F7"/>
    <w:rsid w:val="00515959"/>
    <w:rsid w:val="00515B4E"/>
    <w:rsid w:val="00515D9C"/>
    <w:rsid w:val="00516840"/>
    <w:rsid w:val="00517B8B"/>
    <w:rsid w:val="005206F6"/>
    <w:rsid w:val="00520E93"/>
    <w:rsid w:val="00520F4D"/>
    <w:rsid w:val="00521583"/>
    <w:rsid w:val="0052249B"/>
    <w:rsid w:val="0052253F"/>
    <w:rsid w:val="00522DA3"/>
    <w:rsid w:val="00524133"/>
    <w:rsid w:val="00524712"/>
    <w:rsid w:val="00524FA5"/>
    <w:rsid w:val="00527222"/>
    <w:rsid w:val="00527495"/>
    <w:rsid w:val="005278D3"/>
    <w:rsid w:val="00527B31"/>
    <w:rsid w:val="00527F96"/>
    <w:rsid w:val="005310DA"/>
    <w:rsid w:val="005312B7"/>
    <w:rsid w:val="005318C9"/>
    <w:rsid w:val="00531952"/>
    <w:rsid w:val="00532709"/>
    <w:rsid w:val="00532EC4"/>
    <w:rsid w:val="005336FB"/>
    <w:rsid w:val="00534403"/>
    <w:rsid w:val="00534442"/>
    <w:rsid w:val="00535D3E"/>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5C46"/>
    <w:rsid w:val="005462CF"/>
    <w:rsid w:val="005469C6"/>
    <w:rsid w:val="00546B37"/>
    <w:rsid w:val="00547380"/>
    <w:rsid w:val="00547A45"/>
    <w:rsid w:val="00547D44"/>
    <w:rsid w:val="00547EF8"/>
    <w:rsid w:val="005505EB"/>
    <w:rsid w:val="0055211F"/>
    <w:rsid w:val="0055348F"/>
    <w:rsid w:val="00557384"/>
    <w:rsid w:val="005575A6"/>
    <w:rsid w:val="00557B53"/>
    <w:rsid w:val="00557D87"/>
    <w:rsid w:val="00561A1E"/>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C7E"/>
    <w:rsid w:val="00582E5C"/>
    <w:rsid w:val="00583361"/>
    <w:rsid w:val="005834D2"/>
    <w:rsid w:val="00583A61"/>
    <w:rsid w:val="00583FED"/>
    <w:rsid w:val="00584083"/>
    <w:rsid w:val="00584734"/>
    <w:rsid w:val="00584A99"/>
    <w:rsid w:val="00584E17"/>
    <w:rsid w:val="0058594A"/>
    <w:rsid w:val="00587722"/>
    <w:rsid w:val="005914F4"/>
    <w:rsid w:val="00591B4C"/>
    <w:rsid w:val="00592D27"/>
    <w:rsid w:val="00592E82"/>
    <w:rsid w:val="00593443"/>
    <w:rsid w:val="005936E7"/>
    <w:rsid w:val="0059372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2351"/>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C7B96"/>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4BE"/>
    <w:rsid w:val="005E297B"/>
    <w:rsid w:val="005E2C69"/>
    <w:rsid w:val="005E5345"/>
    <w:rsid w:val="005E54D7"/>
    <w:rsid w:val="005E5AFF"/>
    <w:rsid w:val="005E6592"/>
    <w:rsid w:val="005E75AA"/>
    <w:rsid w:val="005E77FA"/>
    <w:rsid w:val="005E7C6F"/>
    <w:rsid w:val="005F05D8"/>
    <w:rsid w:val="005F0A42"/>
    <w:rsid w:val="005F0AAB"/>
    <w:rsid w:val="005F0D24"/>
    <w:rsid w:val="005F105F"/>
    <w:rsid w:val="005F1E2F"/>
    <w:rsid w:val="005F20D4"/>
    <w:rsid w:val="005F3117"/>
    <w:rsid w:val="005F3491"/>
    <w:rsid w:val="005F42C8"/>
    <w:rsid w:val="005F4AF9"/>
    <w:rsid w:val="005F4F44"/>
    <w:rsid w:val="005F7548"/>
    <w:rsid w:val="005F7C89"/>
    <w:rsid w:val="005F7FC7"/>
    <w:rsid w:val="00600329"/>
    <w:rsid w:val="006004A1"/>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548"/>
    <w:rsid w:val="00611624"/>
    <w:rsid w:val="00611FBB"/>
    <w:rsid w:val="00612485"/>
    <w:rsid w:val="006128FF"/>
    <w:rsid w:val="00612CF0"/>
    <w:rsid w:val="00613493"/>
    <w:rsid w:val="00613DAB"/>
    <w:rsid w:val="00613FA4"/>
    <w:rsid w:val="006160ED"/>
    <w:rsid w:val="00616544"/>
    <w:rsid w:val="00616AD0"/>
    <w:rsid w:val="00616FDB"/>
    <w:rsid w:val="0061704C"/>
    <w:rsid w:val="00617B61"/>
    <w:rsid w:val="00617BFA"/>
    <w:rsid w:val="006214F3"/>
    <w:rsid w:val="0062167F"/>
    <w:rsid w:val="00621C29"/>
    <w:rsid w:val="00621FA9"/>
    <w:rsid w:val="00622348"/>
    <w:rsid w:val="0062240D"/>
    <w:rsid w:val="0062254A"/>
    <w:rsid w:val="00624187"/>
    <w:rsid w:val="00625205"/>
    <w:rsid w:val="00625D7F"/>
    <w:rsid w:val="00627906"/>
    <w:rsid w:val="0063000E"/>
    <w:rsid w:val="00630909"/>
    <w:rsid w:val="0063131D"/>
    <w:rsid w:val="006327CC"/>
    <w:rsid w:val="006333D8"/>
    <w:rsid w:val="00633A13"/>
    <w:rsid w:val="00634CE1"/>
    <w:rsid w:val="0063580B"/>
    <w:rsid w:val="00635B07"/>
    <w:rsid w:val="00635BDA"/>
    <w:rsid w:val="00635F8C"/>
    <w:rsid w:val="00637924"/>
    <w:rsid w:val="00640870"/>
    <w:rsid w:val="00641032"/>
    <w:rsid w:val="00641F88"/>
    <w:rsid w:val="006420C5"/>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688C"/>
    <w:rsid w:val="00657B98"/>
    <w:rsid w:val="00660AF1"/>
    <w:rsid w:val="00660D85"/>
    <w:rsid w:val="0066104C"/>
    <w:rsid w:val="00662270"/>
    <w:rsid w:val="006627DF"/>
    <w:rsid w:val="0066336F"/>
    <w:rsid w:val="006638FC"/>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D59"/>
    <w:rsid w:val="0068405D"/>
    <w:rsid w:val="006841C4"/>
    <w:rsid w:val="00684A3A"/>
    <w:rsid w:val="00686392"/>
    <w:rsid w:val="00686537"/>
    <w:rsid w:val="00686759"/>
    <w:rsid w:val="00686A78"/>
    <w:rsid w:val="00687AEC"/>
    <w:rsid w:val="00687BEB"/>
    <w:rsid w:val="00687CBB"/>
    <w:rsid w:val="00690A0B"/>
    <w:rsid w:val="006922C3"/>
    <w:rsid w:val="0069233C"/>
    <w:rsid w:val="00692701"/>
    <w:rsid w:val="00692C1D"/>
    <w:rsid w:val="006938AF"/>
    <w:rsid w:val="0069392F"/>
    <w:rsid w:val="00694516"/>
    <w:rsid w:val="00695626"/>
    <w:rsid w:val="00696753"/>
    <w:rsid w:val="00697258"/>
    <w:rsid w:val="00697C9F"/>
    <w:rsid w:val="00697DF4"/>
    <w:rsid w:val="006A0170"/>
    <w:rsid w:val="006A02A9"/>
    <w:rsid w:val="006A16F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0F6C"/>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37C6"/>
    <w:rsid w:val="006D5E5E"/>
    <w:rsid w:val="006D5F40"/>
    <w:rsid w:val="006D6196"/>
    <w:rsid w:val="006D75A2"/>
    <w:rsid w:val="006E01F3"/>
    <w:rsid w:val="006E1989"/>
    <w:rsid w:val="006E1D0A"/>
    <w:rsid w:val="006E1F4B"/>
    <w:rsid w:val="006E3923"/>
    <w:rsid w:val="006E3A17"/>
    <w:rsid w:val="006E566F"/>
    <w:rsid w:val="006E6070"/>
    <w:rsid w:val="006E7473"/>
    <w:rsid w:val="006E78D3"/>
    <w:rsid w:val="006F0B2B"/>
    <w:rsid w:val="006F0B46"/>
    <w:rsid w:val="006F0EB6"/>
    <w:rsid w:val="006F0F77"/>
    <w:rsid w:val="006F187F"/>
    <w:rsid w:val="006F1E03"/>
    <w:rsid w:val="006F231E"/>
    <w:rsid w:val="006F2DB9"/>
    <w:rsid w:val="006F2DC6"/>
    <w:rsid w:val="006F3B12"/>
    <w:rsid w:val="006F3D66"/>
    <w:rsid w:val="006F3D88"/>
    <w:rsid w:val="006F3DBB"/>
    <w:rsid w:val="006F4387"/>
    <w:rsid w:val="006F45B4"/>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678E"/>
    <w:rsid w:val="0070753E"/>
    <w:rsid w:val="00707FFE"/>
    <w:rsid w:val="00711272"/>
    <w:rsid w:val="00713F37"/>
    <w:rsid w:val="007152C7"/>
    <w:rsid w:val="00716D37"/>
    <w:rsid w:val="0071754D"/>
    <w:rsid w:val="007206CE"/>
    <w:rsid w:val="0072225A"/>
    <w:rsid w:val="00722388"/>
    <w:rsid w:val="007225ED"/>
    <w:rsid w:val="00722B58"/>
    <w:rsid w:val="0072334C"/>
    <w:rsid w:val="007235C0"/>
    <w:rsid w:val="0072427B"/>
    <w:rsid w:val="007243BA"/>
    <w:rsid w:val="00724B1F"/>
    <w:rsid w:val="00724F8C"/>
    <w:rsid w:val="0072529A"/>
    <w:rsid w:val="00725481"/>
    <w:rsid w:val="00725E53"/>
    <w:rsid w:val="00726BFF"/>
    <w:rsid w:val="0072745B"/>
    <w:rsid w:val="0072784F"/>
    <w:rsid w:val="00727A77"/>
    <w:rsid w:val="00727FB1"/>
    <w:rsid w:val="00730AEC"/>
    <w:rsid w:val="00730DF8"/>
    <w:rsid w:val="007316E9"/>
    <w:rsid w:val="0073266B"/>
    <w:rsid w:val="00732ADE"/>
    <w:rsid w:val="00732FE8"/>
    <w:rsid w:val="007337C7"/>
    <w:rsid w:val="00734270"/>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1D99"/>
    <w:rsid w:val="00752620"/>
    <w:rsid w:val="007526B7"/>
    <w:rsid w:val="0075472B"/>
    <w:rsid w:val="007550A0"/>
    <w:rsid w:val="00755503"/>
    <w:rsid w:val="00755B44"/>
    <w:rsid w:val="0075640F"/>
    <w:rsid w:val="007575F1"/>
    <w:rsid w:val="00757C9B"/>
    <w:rsid w:val="00760469"/>
    <w:rsid w:val="007606CE"/>
    <w:rsid w:val="00760E47"/>
    <w:rsid w:val="007616CC"/>
    <w:rsid w:val="00762023"/>
    <w:rsid w:val="00762677"/>
    <w:rsid w:val="00762C15"/>
    <w:rsid w:val="00763A40"/>
    <w:rsid w:val="0076471C"/>
    <w:rsid w:val="00764971"/>
    <w:rsid w:val="00764AB5"/>
    <w:rsid w:val="007650CD"/>
    <w:rsid w:val="00765719"/>
    <w:rsid w:val="00765735"/>
    <w:rsid w:val="0076662B"/>
    <w:rsid w:val="0077006B"/>
    <w:rsid w:val="00773410"/>
    <w:rsid w:val="00773A51"/>
    <w:rsid w:val="00776336"/>
    <w:rsid w:val="00776998"/>
    <w:rsid w:val="00776F6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3DFF"/>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779"/>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6662"/>
    <w:rsid w:val="007D7831"/>
    <w:rsid w:val="007E061A"/>
    <w:rsid w:val="007E0DED"/>
    <w:rsid w:val="007E1F03"/>
    <w:rsid w:val="007E1FDF"/>
    <w:rsid w:val="007E2796"/>
    <w:rsid w:val="007E45BF"/>
    <w:rsid w:val="007E49D8"/>
    <w:rsid w:val="007E4A67"/>
    <w:rsid w:val="007E4E13"/>
    <w:rsid w:val="007E512A"/>
    <w:rsid w:val="007E5368"/>
    <w:rsid w:val="007E659B"/>
    <w:rsid w:val="007E6FDA"/>
    <w:rsid w:val="007E759C"/>
    <w:rsid w:val="007E75C5"/>
    <w:rsid w:val="007E787E"/>
    <w:rsid w:val="007F0279"/>
    <w:rsid w:val="007F0ABD"/>
    <w:rsid w:val="007F155F"/>
    <w:rsid w:val="007F1D7C"/>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0C3"/>
    <w:rsid w:val="0080518C"/>
    <w:rsid w:val="0080548E"/>
    <w:rsid w:val="00805E24"/>
    <w:rsid w:val="0080699F"/>
    <w:rsid w:val="00806AC9"/>
    <w:rsid w:val="008105A0"/>
    <w:rsid w:val="008107A5"/>
    <w:rsid w:val="00811949"/>
    <w:rsid w:val="0081198C"/>
    <w:rsid w:val="008132F5"/>
    <w:rsid w:val="008149C3"/>
    <w:rsid w:val="008160BC"/>
    <w:rsid w:val="00816BA1"/>
    <w:rsid w:val="00817422"/>
    <w:rsid w:val="0082016C"/>
    <w:rsid w:val="00820BF3"/>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3C0F"/>
    <w:rsid w:val="008345CE"/>
    <w:rsid w:val="00834B73"/>
    <w:rsid w:val="00834E4E"/>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AED"/>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28"/>
    <w:rsid w:val="008652A2"/>
    <w:rsid w:val="0086536E"/>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ACB"/>
    <w:rsid w:val="00891B76"/>
    <w:rsid w:val="00892C43"/>
    <w:rsid w:val="00894FE9"/>
    <w:rsid w:val="00895438"/>
    <w:rsid w:val="008964F6"/>
    <w:rsid w:val="008A0D89"/>
    <w:rsid w:val="008A1BB9"/>
    <w:rsid w:val="008A29BE"/>
    <w:rsid w:val="008A388A"/>
    <w:rsid w:val="008A500A"/>
    <w:rsid w:val="008A5B12"/>
    <w:rsid w:val="008A683A"/>
    <w:rsid w:val="008B02A7"/>
    <w:rsid w:val="008B0948"/>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5DB6"/>
    <w:rsid w:val="008C6C0F"/>
    <w:rsid w:val="008C79E2"/>
    <w:rsid w:val="008D074A"/>
    <w:rsid w:val="008D09EA"/>
    <w:rsid w:val="008D0E6B"/>
    <w:rsid w:val="008D2200"/>
    <w:rsid w:val="008D26E7"/>
    <w:rsid w:val="008D2E75"/>
    <w:rsid w:val="008D3241"/>
    <w:rsid w:val="008D557D"/>
    <w:rsid w:val="008D5594"/>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ED8"/>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38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117D"/>
    <w:rsid w:val="00942091"/>
    <w:rsid w:val="00943231"/>
    <w:rsid w:val="00944317"/>
    <w:rsid w:val="00944915"/>
    <w:rsid w:val="0094541D"/>
    <w:rsid w:val="009454A2"/>
    <w:rsid w:val="0094579B"/>
    <w:rsid w:val="00945D88"/>
    <w:rsid w:val="009464DC"/>
    <w:rsid w:val="009467E7"/>
    <w:rsid w:val="00946CFE"/>
    <w:rsid w:val="009477AC"/>
    <w:rsid w:val="0095034E"/>
    <w:rsid w:val="00950697"/>
    <w:rsid w:val="00951A5E"/>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1C74"/>
    <w:rsid w:val="00962AC8"/>
    <w:rsid w:val="0096328D"/>
    <w:rsid w:val="0096348F"/>
    <w:rsid w:val="00963F87"/>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142"/>
    <w:rsid w:val="00982387"/>
    <w:rsid w:val="00982465"/>
    <w:rsid w:val="00983013"/>
    <w:rsid w:val="00985988"/>
    <w:rsid w:val="00985A47"/>
    <w:rsid w:val="00985BD0"/>
    <w:rsid w:val="009875BA"/>
    <w:rsid w:val="00987C27"/>
    <w:rsid w:val="009918E8"/>
    <w:rsid w:val="00991985"/>
    <w:rsid w:val="009922BC"/>
    <w:rsid w:val="00992FAC"/>
    <w:rsid w:val="00994667"/>
    <w:rsid w:val="00995749"/>
    <w:rsid w:val="0099608D"/>
    <w:rsid w:val="00996997"/>
    <w:rsid w:val="009971C2"/>
    <w:rsid w:val="009A066A"/>
    <w:rsid w:val="009A0BF7"/>
    <w:rsid w:val="009A2AF0"/>
    <w:rsid w:val="009A3B7A"/>
    <w:rsid w:val="009A4030"/>
    <w:rsid w:val="009A4096"/>
    <w:rsid w:val="009A492C"/>
    <w:rsid w:val="009A5100"/>
    <w:rsid w:val="009A6378"/>
    <w:rsid w:val="009A64DF"/>
    <w:rsid w:val="009A653E"/>
    <w:rsid w:val="009A667E"/>
    <w:rsid w:val="009A6D6B"/>
    <w:rsid w:val="009B0714"/>
    <w:rsid w:val="009B0C6B"/>
    <w:rsid w:val="009B0CFB"/>
    <w:rsid w:val="009B0E1E"/>
    <w:rsid w:val="009B129F"/>
    <w:rsid w:val="009B167A"/>
    <w:rsid w:val="009B24A0"/>
    <w:rsid w:val="009B28CD"/>
    <w:rsid w:val="009B2B03"/>
    <w:rsid w:val="009B458E"/>
    <w:rsid w:val="009B523C"/>
    <w:rsid w:val="009B5E45"/>
    <w:rsid w:val="009B63E5"/>
    <w:rsid w:val="009B6790"/>
    <w:rsid w:val="009B68E0"/>
    <w:rsid w:val="009B75ED"/>
    <w:rsid w:val="009C1C4E"/>
    <w:rsid w:val="009C383F"/>
    <w:rsid w:val="009C4E0E"/>
    <w:rsid w:val="009C51AB"/>
    <w:rsid w:val="009C6F4B"/>
    <w:rsid w:val="009C71AD"/>
    <w:rsid w:val="009C799C"/>
    <w:rsid w:val="009D0E8A"/>
    <w:rsid w:val="009D153F"/>
    <w:rsid w:val="009D2B85"/>
    <w:rsid w:val="009D33B6"/>
    <w:rsid w:val="009D415F"/>
    <w:rsid w:val="009D4E51"/>
    <w:rsid w:val="009D4F28"/>
    <w:rsid w:val="009D5268"/>
    <w:rsid w:val="009D687F"/>
    <w:rsid w:val="009D69E9"/>
    <w:rsid w:val="009D772B"/>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6A9"/>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3E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2CE2"/>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3FC"/>
    <w:rsid w:val="00A5053D"/>
    <w:rsid w:val="00A50782"/>
    <w:rsid w:val="00A50826"/>
    <w:rsid w:val="00A50E6E"/>
    <w:rsid w:val="00A51949"/>
    <w:rsid w:val="00A51E1F"/>
    <w:rsid w:val="00A524C5"/>
    <w:rsid w:val="00A53F30"/>
    <w:rsid w:val="00A55BDD"/>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232"/>
    <w:rsid w:val="00A727A1"/>
    <w:rsid w:val="00A72A1A"/>
    <w:rsid w:val="00A7320E"/>
    <w:rsid w:val="00A73682"/>
    <w:rsid w:val="00A73910"/>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5A64"/>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97BBE"/>
    <w:rsid w:val="00AA0CC2"/>
    <w:rsid w:val="00AA140D"/>
    <w:rsid w:val="00AA1D25"/>
    <w:rsid w:val="00AA2C4A"/>
    <w:rsid w:val="00AA2FAB"/>
    <w:rsid w:val="00AA3AA5"/>
    <w:rsid w:val="00AA3EF4"/>
    <w:rsid w:val="00AA3F47"/>
    <w:rsid w:val="00AA56FE"/>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7D4"/>
    <w:rsid w:val="00AC4B45"/>
    <w:rsid w:val="00AC6B87"/>
    <w:rsid w:val="00AC6BB6"/>
    <w:rsid w:val="00AC6F45"/>
    <w:rsid w:val="00AC7248"/>
    <w:rsid w:val="00AD1973"/>
    <w:rsid w:val="00AD29A1"/>
    <w:rsid w:val="00AD2CE3"/>
    <w:rsid w:val="00AD39E5"/>
    <w:rsid w:val="00AD3A72"/>
    <w:rsid w:val="00AD3CB9"/>
    <w:rsid w:val="00AD3DA6"/>
    <w:rsid w:val="00AD4221"/>
    <w:rsid w:val="00AD47E4"/>
    <w:rsid w:val="00AD483E"/>
    <w:rsid w:val="00AD4C21"/>
    <w:rsid w:val="00AD51AB"/>
    <w:rsid w:val="00AD51B1"/>
    <w:rsid w:val="00AD5CCA"/>
    <w:rsid w:val="00AD6919"/>
    <w:rsid w:val="00AD7BAC"/>
    <w:rsid w:val="00AE0CBF"/>
    <w:rsid w:val="00AE1ACF"/>
    <w:rsid w:val="00AE1B0F"/>
    <w:rsid w:val="00AE2019"/>
    <w:rsid w:val="00AE22B1"/>
    <w:rsid w:val="00AE2D67"/>
    <w:rsid w:val="00AE30CC"/>
    <w:rsid w:val="00AE3297"/>
    <w:rsid w:val="00AE3391"/>
    <w:rsid w:val="00AE3DC9"/>
    <w:rsid w:val="00AE4895"/>
    <w:rsid w:val="00AF00CE"/>
    <w:rsid w:val="00AF09EF"/>
    <w:rsid w:val="00AF0BDB"/>
    <w:rsid w:val="00AF1121"/>
    <w:rsid w:val="00AF1855"/>
    <w:rsid w:val="00AF39A1"/>
    <w:rsid w:val="00AF4622"/>
    <w:rsid w:val="00AF4676"/>
    <w:rsid w:val="00AF4A1E"/>
    <w:rsid w:val="00AF4E1E"/>
    <w:rsid w:val="00AF5CBE"/>
    <w:rsid w:val="00AF65B5"/>
    <w:rsid w:val="00AF7489"/>
    <w:rsid w:val="00B001F7"/>
    <w:rsid w:val="00B0136B"/>
    <w:rsid w:val="00B0216E"/>
    <w:rsid w:val="00B023B8"/>
    <w:rsid w:val="00B0304D"/>
    <w:rsid w:val="00B0393F"/>
    <w:rsid w:val="00B03B90"/>
    <w:rsid w:val="00B03C85"/>
    <w:rsid w:val="00B04B7A"/>
    <w:rsid w:val="00B04D5D"/>
    <w:rsid w:val="00B04F59"/>
    <w:rsid w:val="00B05F92"/>
    <w:rsid w:val="00B0691B"/>
    <w:rsid w:val="00B10093"/>
    <w:rsid w:val="00B10F0E"/>
    <w:rsid w:val="00B111C2"/>
    <w:rsid w:val="00B11719"/>
    <w:rsid w:val="00B11FC3"/>
    <w:rsid w:val="00B128B0"/>
    <w:rsid w:val="00B12BD0"/>
    <w:rsid w:val="00B13F0E"/>
    <w:rsid w:val="00B13FC7"/>
    <w:rsid w:val="00B14604"/>
    <w:rsid w:val="00B14848"/>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681"/>
    <w:rsid w:val="00B31955"/>
    <w:rsid w:val="00B32515"/>
    <w:rsid w:val="00B3291F"/>
    <w:rsid w:val="00B339AE"/>
    <w:rsid w:val="00B33EA9"/>
    <w:rsid w:val="00B34A16"/>
    <w:rsid w:val="00B34C91"/>
    <w:rsid w:val="00B36836"/>
    <w:rsid w:val="00B3708B"/>
    <w:rsid w:val="00B376AD"/>
    <w:rsid w:val="00B40332"/>
    <w:rsid w:val="00B42F51"/>
    <w:rsid w:val="00B43110"/>
    <w:rsid w:val="00B43CCF"/>
    <w:rsid w:val="00B43ED4"/>
    <w:rsid w:val="00B445F1"/>
    <w:rsid w:val="00B44F39"/>
    <w:rsid w:val="00B45524"/>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A1B"/>
    <w:rsid w:val="00B56E3D"/>
    <w:rsid w:val="00B56FCF"/>
    <w:rsid w:val="00B575DA"/>
    <w:rsid w:val="00B5795C"/>
    <w:rsid w:val="00B57C83"/>
    <w:rsid w:val="00B60AC4"/>
    <w:rsid w:val="00B61DF2"/>
    <w:rsid w:val="00B62253"/>
    <w:rsid w:val="00B63FDB"/>
    <w:rsid w:val="00B645F7"/>
    <w:rsid w:val="00B64938"/>
    <w:rsid w:val="00B64F7C"/>
    <w:rsid w:val="00B65BC2"/>
    <w:rsid w:val="00B66444"/>
    <w:rsid w:val="00B66C79"/>
    <w:rsid w:val="00B6722F"/>
    <w:rsid w:val="00B67266"/>
    <w:rsid w:val="00B67A22"/>
    <w:rsid w:val="00B701DA"/>
    <w:rsid w:val="00B702CD"/>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42BB"/>
    <w:rsid w:val="00B94988"/>
    <w:rsid w:val="00B967F1"/>
    <w:rsid w:val="00B9734A"/>
    <w:rsid w:val="00B97D7C"/>
    <w:rsid w:val="00BA0051"/>
    <w:rsid w:val="00BA0408"/>
    <w:rsid w:val="00BA162F"/>
    <w:rsid w:val="00BA1DA3"/>
    <w:rsid w:val="00BA21C5"/>
    <w:rsid w:val="00BA2F15"/>
    <w:rsid w:val="00BA3C22"/>
    <w:rsid w:val="00BA4B78"/>
    <w:rsid w:val="00BA5344"/>
    <w:rsid w:val="00BA595F"/>
    <w:rsid w:val="00BA5C6B"/>
    <w:rsid w:val="00BA600C"/>
    <w:rsid w:val="00BA728B"/>
    <w:rsid w:val="00BA738E"/>
    <w:rsid w:val="00BB0853"/>
    <w:rsid w:val="00BB1908"/>
    <w:rsid w:val="00BB3CFA"/>
    <w:rsid w:val="00BB4259"/>
    <w:rsid w:val="00BB50D7"/>
    <w:rsid w:val="00BB5905"/>
    <w:rsid w:val="00BB6741"/>
    <w:rsid w:val="00BB777D"/>
    <w:rsid w:val="00BC11D2"/>
    <w:rsid w:val="00BC22BA"/>
    <w:rsid w:val="00BC29C7"/>
    <w:rsid w:val="00BC2D47"/>
    <w:rsid w:val="00BC2EC0"/>
    <w:rsid w:val="00BC3324"/>
    <w:rsid w:val="00BC3836"/>
    <w:rsid w:val="00BC3C11"/>
    <w:rsid w:val="00BC5DA3"/>
    <w:rsid w:val="00BD07FA"/>
    <w:rsid w:val="00BD0A82"/>
    <w:rsid w:val="00BD0F86"/>
    <w:rsid w:val="00BD15B3"/>
    <w:rsid w:val="00BD30A1"/>
    <w:rsid w:val="00BD48EB"/>
    <w:rsid w:val="00BD51E9"/>
    <w:rsid w:val="00BD5D7C"/>
    <w:rsid w:val="00BD5F7B"/>
    <w:rsid w:val="00BD6400"/>
    <w:rsid w:val="00BD6C21"/>
    <w:rsid w:val="00BD6E6A"/>
    <w:rsid w:val="00BD737D"/>
    <w:rsid w:val="00BD7571"/>
    <w:rsid w:val="00BE0659"/>
    <w:rsid w:val="00BE10A9"/>
    <w:rsid w:val="00BE157F"/>
    <w:rsid w:val="00BE65CB"/>
    <w:rsid w:val="00BE65FE"/>
    <w:rsid w:val="00BE6688"/>
    <w:rsid w:val="00BE7107"/>
    <w:rsid w:val="00BE798D"/>
    <w:rsid w:val="00BF0C07"/>
    <w:rsid w:val="00BF2E51"/>
    <w:rsid w:val="00BF3D68"/>
    <w:rsid w:val="00BF4938"/>
    <w:rsid w:val="00C030C0"/>
    <w:rsid w:val="00C03B26"/>
    <w:rsid w:val="00C04B5B"/>
    <w:rsid w:val="00C05573"/>
    <w:rsid w:val="00C06FC7"/>
    <w:rsid w:val="00C0701A"/>
    <w:rsid w:val="00C119F1"/>
    <w:rsid w:val="00C121FC"/>
    <w:rsid w:val="00C1493D"/>
    <w:rsid w:val="00C162C1"/>
    <w:rsid w:val="00C16744"/>
    <w:rsid w:val="00C176A3"/>
    <w:rsid w:val="00C17FE2"/>
    <w:rsid w:val="00C21680"/>
    <w:rsid w:val="00C21B55"/>
    <w:rsid w:val="00C21C52"/>
    <w:rsid w:val="00C21EAA"/>
    <w:rsid w:val="00C2292B"/>
    <w:rsid w:val="00C230B2"/>
    <w:rsid w:val="00C23854"/>
    <w:rsid w:val="00C23FBD"/>
    <w:rsid w:val="00C241B0"/>
    <w:rsid w:val="00C25E3D"/>
    <w:rsid w:val="00C261DB"/>
    <w:rsid w:val="00C27617"/>
    <w:rsid w:val="00C27689"/>
    <w:rsid w:val="00C276EC"/>
    <w:rsid w:val="00C30032"/>
    <w:rsid w:val="00C302D5"/>
    <w:rsid w:val="00C30CEF"/>
    <w:rsid w:val="00C31A34"/>
    <w:rsid w:val="00C326DF"/>
    <w:rsid w:val="00C33D37"/>
    <w:rsid w:val="00C33D85"/>
    <w:rsid w:val="00C35751"/>
    <w:rsid w:val="00C35E7E"/>
    <w:rsid w:val="00C3743F"/>
    <w:rsid w:val="00C37F00"/>
    <w:rsid w:val="00C4004E"/>
    <w:rsid w:val="00C40E93"/>
    <w:rsid w:val="00C41E9B"/>
    <w:rsid w:val="00C4302B"/>
    <w:rsid w:val="00C43F5B"/>
    <w:rsid w:val="00C43FD8"/>
    <w:rsid w:val="00C44DF6"/>
    <w:rsid w:val="00C4550E"/>
    <w:rsid w:val="00C47B23"/>
    <w:rsid w:val="00C47C33"/>
    <w:rsid w:val="00C5160C"/>
    <w:rsid w:val="00C5201D"/>
    <w:rsid w:val="00C529A1"/>
    <w:rsid w:val="00C52E2A"/>
    <w:rsid w:val="00C530CF"/>
    <w:rsid w:val="00C5313A"/>
    <w:rsid w:val="00C53F9B"/>
    <w:rsid w:val="00C54B05"/>
    <w:rsid w:val="00C550E6"/>
    <w:rsid w:val="00C55A07"/>
    <w:rsid w:val="00C55EE1"/>
    <w:rsid w:val="00C5637B"/>
    <w:rsid w:val="00C56C66"/>
    <w:rsid w:val="00C571A6"/>
    <w:rsid w:val="00C5787D"/>
    <w:rsid w:val="00C57B47"/>
    <w:rsid w:val="00C61B17"/>
    <w:rsid w:val="00C61EA3"/>
    <w:rsid w:val="00C628B4"/>
    <w:rsid w:val="00C62D2C"/>
    <w:rsid w:val="00C63A18"/>
    <w:rsid w:val="00C64136"/>
    <w:rsid w:val="00C64B1A"/>
    <w:rsid w:val="00C65376"/>
    <w:rsid w:val="00C6555A"/>
    <w:rsid w:val="00C66323"/>
    <w:rsid w:val="00C67191"/>
    <w:rsid w:val="00C67B18"/>
    <w:rsid w:val="00C67BBB"/>
    <w:rsid w:val="00C709F9"/>
    <w:rsid w:val="00C70F4A"/>
    <w:rsid w:val="00C7185F"/>
    <w:rsid w:val="00C726FB"/>
    <w:rsid w:val="00C72ACF"/>
    <w:rsid w:val="00C72ECE"/>
    <w:rsid w:val="00C7325B"/>
    <w:rsid w:val="00C732B9"/>
    <w:rsid w:val="00C73730"/>
    <w:rsid w:val="00C748A8"/>
    <w:rsid w:val="00C74E60"/>
    <w:rsid w:val="00C75404"/>
    <w:rsid w:val="00C7570B"/>
    <w:rsid w:val="00C75B3E"/>
    <w:rsid w:val="00C769C3"/>
    <w:rsid w:val="00C77AEF"/>
    <w:rsid w:val="00C77E93"/>
    <w:rsid w:val="00C8068D"/>
    <w:rsid w:val="00C814C3"/>
    <w:rsid w:val="00C82E0F"/>
    <w:rsid w:val="00C836EB"/>
    <w:rsid w:val="00C83897"/>
    <w:rsid w:val="00C83E2A"/>
    <w:rsid w:val="00C8430C"/>
    <w:rsid w:val="00C84E2B"/>
    <w:rsid w:val="00C85052"/>
    <w:rsid w:val="00C85314"/>
    <w:rsid w:val="00C85C6D"/>
    <w:rsid w:val="00C86282"/>
    <w:rsid w:val="00C8652D"/>
    <w:rsid w:val="00C868F1"/>
    <w:rsid w:val="00C86990"/>
    <w:rsid w:val="00C87307"/>
    <w:rsid w:val="00C875A7"/>
    <w:rsid w:val="00C9020A"/>
    <w:rsid w:val="00C9057E"/>
    <w:rsid w:val="00C9130C"/>
    <w:rsid w:val="00C91545"/>
    <w:rsid w:val="00C933AD"/>
    <w:rsid w:val="00C9434F"/>
    <w:rsid w:val="00C945FA"/>
    <w:rsid w:val="00C9577A"/>
    <w:rsid w:val="00C969A4"/>
    <w:rsid w:val="00C9775E"/>
    <w:rsid w:val="00C97D23"/>
    <w:rsid w:val="00C97D93"/>
    <w:rsid w:val="00CA2DC8"/>
    <w:rsid w:val="00CA43BA"/>
    <w:rsid w:val="00CA443E"/>
    <w:rsid w:val="00CA52A1"/>
    <w:rsid w:val="00CA57CD"/>
    <w:rsid w:val="00CA6B7D"/>
    <w:rsid w:val="00CA6BB8"/>
    <w:rsid w:val="00CA76E3"/>
    <w:rsid w:val="00CA7FBE"/>
    <w:rsid w:val="00CB02C2"/>
    <w:rsid w:val="00CB0B3C"/>
    <w:rsid w:val="00CB1E42"/>
    <w:rsid w:val="00CB1F4A"/>
    <w:rsid w:val="00CB2BCE"/>
    <w:rsid w:val="00CB2D1D"/>
    <w:rsid w:val="00CB3515"/>
    <w:rsid w:val="00CB6460"/>
    <w:rsid w:val="00CB7DFA"/>
    <w:rsid w:val="00CB7F49"/>
    <w:rsid w:val="00CC09C1"/>
    <w:rsid w:val="00CC1924"/>
    <w:rsid w:val="00CC1D94"/>
    <w:rsid w:val="00CC2230"/>
    <w:rsid w:val="00CC23ED"/>
    <w:rsid w:val="00CC40CC"/>
    <w:rsid w:val="00CC42DE"/>
    <w:rsid w:val="00CC550E"/>
    <w:rsid w:val="00CC660D"/>
    <w:rsid w:val="00CC666B"/>
    <w:rsid w:val="00CC6684"/>
    <w:rsid w:val="00CC6A18"/>
    <w:rsid w:val="00CD002E"/>
    <w:rsid w:val="00CD26E2"/>
    <w:rsid w:val="00CD2B3F"/>
    <w:rsid w:val="00CD31DA"/>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96C"/>
    <w:rsid w:val="00CE3B71"/>
    <w:rsid w:val="00CE4D9C"/>
    <w:rsid w:val="00CE5883"/>
    <w:rsid w:val="00CE6CD7"/>
    <w:rsid w:val="00CE6D93"/>
    <w:rsid w:val="00CE763D"/>
    <w:rsid w:val="00CE7AD9"/>
    <w:rsid w:val="00CE7D1A"/>
    <w:rsid w:val="00CF2316"/>
    <w:rsid w:val="00CF30AD"/>
    <w:rsid w:val="00CF3705"/>
    <w:rsid w:val="00CF3DB6"/>
    <w:rsid w:val="00CF4BC9"/>
    <w:rsid w:val="00CF4DB2"/>
    <w:rsid w:val="00CF4E16"/>
    <w:rsid w:val="00CF5661"/>
    <w:rsid w:val="00CF5B79"/>
    <w:rsid w:val="00CF78F9"/>
    <w:rsid w:val="00CF7F83"/>
    <w:rsid w:val="00D014EC"/>
    <w:rsid w:val="00D01BC6"/>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212"/>
    <w:rsid w:val="00D209BB"/>
    <w:rsid w:val="00D20AC4"/>
    <w:rsid w:val="00D211CD"/>
    <w:rsid w:val="00D2122B"/>
    <w:rsid w:val="00D2126F"/>
    <w:rsid w:val="00D2207D"/>
    <w:rsid w:val="00D2247A"/>
    <w:rsid w:val="00D23302"/>
    <w:rsid w:val="00D237FE"/>
    <w:rsid w:val="00D23F48"/>
    <w:rsid w:val="00D25443"/>
    <w:rsid w:val="00D258B6"/>
    <w:rsid w:val="00D259FB"/>
    <w:rsid w:val="00D25AC8"/>
    <w:rsid w:val="00D27327"/>
    <w:rsid w:val="00D27D97"/>
    <w:rsid w:val="00D30F47"/>
    <w:rsid w:val="00D31170"/>
    <w:rsid w:val="00D312A2"/>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4CF"/>
    <w:rsid w:val="00D61C96"/>
    <w:rsid w:val="00D628CC"/>
    <w:rsid w:val="00D62BA0"/>
    <w:rsid w:val="00D63592"/>
    <w:rsid w:val="00D6382E"/>
    <w:rsid w:val="00D63A72"/>
    <w:rsid w:val="00D6477C"/>
    <w:rsid w:val="00D64D74"/>
    <w:rsid w:val="00D64EE3"/>
    <w:rsid w:val="00D652E2"/>
    <w:rsid w:val="00D659CC"/>
    <w:rsid w:val="00D67055"/>
    <w:rsid w:val="00D67389"/>
    <w:rsid w:val="00D67A9A"/>
    <w:rsid w:val="00D70993"/>
    <w:rsid w:val="00D70FE3"/>
    <w:rsid w:val="00D71AB1"/>
    <w:rsid w:val="00D71CA7"/>
    <w:rsid w:val="00D733AF"/>
    <w:rsid w:val="00D73709"/>
    <w:rsid w:val="00D737F2"/>
    <w:rsid w:val="00D73E13"/>
    <w:rsid w:val="00D75E0E"/>
    <w:rsid w:val="00D76685"/>
    <w:rsid w:val="00D771AC"/>
    <w:rsid w:val="00D8046F"/>
    <w:rsid w:val="00D80DA5"/>
    <w:rsid w:val="00D81658"/>
    <w:rsid w:val="00D81924"/>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635"/>
    <w:rsid w:val="00D94E5F"/>
    <w:rsid w:val="00D95247"/>
    <w:rsid w:val="00D9736C"/>
    <w:rsid w:val="00DA0292"/>
    <w:rsid w:val="00DA05DF"/>
    <w:rsid w:val="00DA31B7"/>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3D5D"/>
    <w:rsid w:val="00DC440A"/>
    <w:rsid w:val="00DC5D67"/>
    <w:rsid w:val="00DC6000"/>
    <w:rsid w:val="00DC6FE1"/>
    <w:rsid w:val="00DD3B0C"/>
    <w:rsid w:val="00DD4750"/>
    <w:rsid w:val="00DD4945"/>
    <w:rsid w:val="00DD5946"/>
    <w:rsid w:val="00DD66AB"/>
    <w:rsid w:val="00DD7C0A"/>
    <w:rsid w:val="00DE00D1"/>
    <w:rsid w:val="00DE0465"/>
    <w:rsid w:val="00DE0C04"/>
    <w:rsid w:val="00DE1C82"/>
    <w:rsid w:val="00DE47B6"/>
    <w:rsid w:val="00DE67E9"/>
    <w:rsid w:val="00DE69AD"/>
    <w:rsid w:val="00DE6B40"/>
    <w:rsid w:val="00DF0612"/>
    <w:rsid w:val="00DF1916"/>
    <w:rsid w:val="00DF1E91"/>
    <w:rsid w:val="00DF2023"/>
    <w:rsid w:val="00DF33AA"/>
    <w:rsid w:val="00DF3653"/>
    <w:rsid w:val="00DF3B88"/>
    <w:rsid w:val="00DF3F47"/>
    <w:rsid w:val="00DF3FA9"/>
    <w:rsid w:val="00DF4406"/>
    <w:rsid w:val="00DF4C8C"/>
    <w:rsid w:val="00DF5499"/>
    <w:rsid w:val="00DF6138"/>
    <w:rsid w:val="00DF6687"/>
    <w:rsid w:val="00DF7267"/>
    <w:rsid w:val="00DF75BF"/>
    <w:rsid w:val="00DF7A3E"/>
    <w:rsid w:val="00E00A6A"/>
    <w:rsid w:val="00E018D9"/>
    <w:rsid w:val="00E02713"/>
    <w:rsid w:val="00E03429"/>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BF"/>
    <w:rsid w:val="00E167E1"/>
    <w:rsid w:val="00E16BA6"/>
    <w:rsid w:val="00E1709E"/>
    <w:rsid w:val="00E20360"/>
    <w:rsid w:val="00E203F0"/>
    <w:rsid w:val="00E2100D"/>
    <w:rsid w:val="00E224D5"/>
    <w:rsid w:val="00E22849"/>
    <w:rsid w:val="00E2326B"/>
    <w:rsid w:val="00E24B23"/>
    <w:rsid w:val="00E24C26"/>
    <w:rsid w:val="00E25910"/>
    <w:rsid w:val="00E2594C"/>
    <w:rsid w:val="00E25A2F"/>
    <w:rsid w:val="00E263CC"/>
    <w:rsid w:val="00E2666C"/>
    <w:rsid w:val="00E26F23"/>
    <w:rsid w:val="00E27108"/>
    <w:rsid w:val="00E30B73"/>
    <w:rsid w:val="00E30DB0"/>
    <w:rsid w:val="00E31229"/>
    <w:rsid w:val="00E319E5"/>
    <w:rsid w:val="00E32014"/>
    <w:rsid w:val="00E321DD"/>
    <w:rsid w:val="00E32A61"/>
    <w:rsid w:val="00E33568"/>
    <w:rsid w:val="00E34847"/>
    <w:rsid w:val="00E36E81"/>
    <w:rsid w:val="00E40B28"/>
    <w:rsid w:val="00E41551"/>
    <w:rsid w:val="00E41FAE"/>
    <w:rsid w:val="00E42136"/>
    <w:rsid w:val="00E42152"/>
    <w:rsid w:val="00E428D9"/>
    <w:rsid w:val="00E43D23"/>
    <w:rsid w:val="00E442F8"/>
    <w:rsid w:val="00E46A80"/>
    <w:rsid w:val="00E5084F"/>
    <w:rsid w:val="00E525AD"/>
    <w:rsid w:val="00E5261C"/>
    <w:rsid w:val="00E533D1"/>
    <w:rsid w:val="00E54EF9"/>
    <w:rsid w:val="00E5510C"/>
    <w:rsid w:val="00E55330"/>
    <w:rsid w:val="00E57523"/>
    <w:rsid w:val="00E57848"/>
    <w:rsid w:val="00E60B12"/>
    <w:rsid w:val="00E6103C"/>
    <w:rsid w:val="00E616AE"/>
    <w:rsid w:val="00E62705"/>
    <w:rsid w:val="00E62F10"/>
    <w:rsid w:val="00E6300E"/>
    <w:rsid w:val="00E636BB"/>
    <w:rsid w:val="00E63BDF"/>
    <w:rsid w:val="00E640D2"/>
    <w:rsid w:val="00E643F9"/>
    <w:rsid w:val="00E64AC7"/>
    <w:rsid w:val="00E64F0A"/>
    <w:rsid w:val="00E657E3"/>
    <w:rsid w:val="00E67859"/>
    <w:rsid w:val="00E67E7E"/>
    <w:rsid w:val="00E70EDC"/>
    <w:rsid w:val="00E71299"/>
    <w:rsid w:val="00E716F9"/>
    <w:rsid w:val="00E72A21"/>
    <w:rsid w:val="00E72E79"/>
    <w:rsid w:val="00E73378"/>
    <w:rsid w:val="00E738B7"/>
    <w:rsid w:val="00E738BC"/>
    <w:rsid w:val="00E7560D"/>
    <w:rsid w:val="00E76132"/>
    <w:rsid w:val="00E762D3"/>
    <w:rsid w:val="00E77EE0"/>
    <w:rsid w:val="00E804F9"/>
    <w:rsid w:val="00E80DF9"/>
    <w:rsid w:val="00E81FD5"/>
    <w:rsid w:val="00E824CC"/>
    <w:rsid w:val="00E8339A"/>
    <w:rsid w:val="00E83651"/>
    <w:rsid w:val="00E83E75"/>
    <w:rsid w:val="00E859A4"/>
    <w:rsid w:val="00E86563"/>
    <w:rsid w:val="00E867CD"/>
    <w:rsid w:val="00E86E10"/>
    <w:rsid w:val="00E87FEE"/>
    <w:rsid w:val="00E90272"/>
    <w:rsid w:val="00E91D4D"/>
    <w:rsid w:val="00E92318"/>
    <w:rsid w:val="00E9248F"/>
    <w:rsid w:val="00E9280B"/>
    <w:rsid w:val="00E9347E"/>
    <w:rsid w:val="00E95D3B"/>
    <w:rsid w:val="00E9734C"/>
    <w:rsid w:val="00EA00DA"/>
    <w:rsid w:val="00EA0DFE"/>
    <w:rsid w:val="00EA0E99"/>
    <w:rsid w:val="00EA2628"/>
    <w:rsid w:val="00EA29AD"/>
    <w:rsid w:val="00EA2D4C"/>
    <w:rsid w:val="00EA315A"/>
    <w:rsid w:val="00EA31DC"/>
    <w:rsid w:val="00EA54C4"/>
    <w:rsid w:val="00EA5995"/>
    <w:rsid w:val="00EA69D5"/>
    <w:rsid w:val="00EA6E49"/>
    <w:rsid w:val="00EA79BB"/>
    <w:rsid w:val="00EA7C72"/>
    <w:rsid w:val="00EB06ED"/>
    <w:rsid w:val="00EB09D4"/>
    <w:rsid w:val="00EB0CF2"/>
    <w:rsid w:val="00EB254A"/>
    <w:rsid w:val="00EB38CD"/>
    <w:rsid w:val="00EB3B1C"/>
    <w:rsid w:val="00EB489F"/>
    <w:rsid w:val="00EB5A10"/>
    <w:rsid w:val="00EB7513"/>
    <w:rsid w:val="00EB7A00"/>
    <w:rsid w:val="00EB7BAB"/>
    <w:rsid w:val="00EC012F"/>
    <w:rsid w:val="00EC0DEE"/>
    <w:rsid w:val="00EC14EF"/>
    <w:rsid w:val="00EC16A7"/>
    <w:rsid w:val="00EC1D35"/>
    <w:rsid w:val="00EC25B9"/>
    <w:rsid w:val="00EC3252"/>
    <w:rsid w:val="00EC53DC"/>
    <w:rsid w:val="00EC5D56"/>
    <w:rsid w:val="00EC603A"/>
    <w:rsid w:val="00EC64A5"/>
    <w:rsid w:val="00EC710A"/>
    <w:rsid w:val="00EC79F4"/>
    <w:rsid w:val="00EC7B62"/>
    <w:rsid w:val="00EC7DA7"/>
    <w:rsid w:val="00ED0656"/>
    <w:rsid w:val="00ED1DB3"/>
    <w:rsid w:val="00ED1E89"/>
    <w:rsid w:val="00ED2B59"/>
    <w:rsid w:val="00ED4FA7"/>
    <w:rsid w:val="00ED6123"/>
    <w:rsid w:val="00EE04B1"/>
    <w:rsid w:val="00EE04C8"/>
    <w:rsid w:val="00EE1717"/>
    <w:rsid w:val="00EE173C"/>
    <w:rsid w:val="00EE1975"/>
    <w:rsid w:val="00EE39A8"/>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584"/>
    <w:rsid w:val="00EF6872"/>
    <w:rsid w:val="00EF6F12"/>
    <w:rsid w:val="00EF6FBF"/>
    <w:rsid w:val="00EF7684"/>
    <w:rsid w:val="00EF79B5"/>
    <w:rsid w:val="00F00DB4"/>
    <w:rsid w:val="00F00E3E"/>
    <w:rsid w:val="00F01462"/>
    <w:rsid w:val="00F014D2"/>
    <w:rsid w:val="00F015CC"/>
    <w:rsid w:val="00F04D51"/>
    <w:rsid w:val="00F052E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19DA"/>
    <w:rsid w:val="00F2264D"/>
    <w:rsid w:val="00F2309E"/>
    <w:rsid w:val="00F23405"/>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8B"/>
    <w:rsid w:val="00F346AF"/>
    <w:rsid w:val="00F34987"/>
    <w:rsid w:val="00F35154"/>
    <w:rsid w:val="00F35BF6"/>
    <w:rsid w:val="00F40465"/>
    <w:rsid w:val="00F40C40"/>
    <w:rsid w:val="00F41294"/>
    <w:rsid w:val="00F415CD"/>
    <w:rsid w:val="00F41A68"/>
    <w:rsid w:val="00F41CD5"/>
    <w:rsid w:val="00F4200E"/>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2F8A"/>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674F"/>
    <w:rsid w:val="00F87C4D"/>
    <w:rsid w:val="00F9036A"/>
    <w:rsid w:val="00F903B3"/>
    <w:rsid w:val="00F906A1"/>
    <w:rsid w:val="00F912FE"/>
    <w:rsid w:val="00F92C4F"/>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4270"/>
    <w:rsid w:val="00FA50CE"/>
    <w:rsid w:val="00FA56F9"/>
    <w:rsid w:val="00FA6031"/>
    <w:rsid w:val="00FA6218"/>
    <w:rsid w:val="00FA7FF1"/>
    <w:rsid w:val="00FB0F23"/>
    <w:rsid w:val="00FB1EEC"/>
    <w:rsid w:val="00FB1FCD"/>
    <w:rsid w:val="00FB22DB"/>
    <w:rsid w:val="00FB2440"/>
    <w:rsid w:val="00FB299D"/>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091"/>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0F5E"/>
    <w:rsid w:val="00FE22A1"/>
    <w:rsid w:val="00FE26AC"/>
    <w:rsid w:val="00FE2713"/>
    <w:rsid w:val="00FE3271"/>
    <w:rsid w:val="00FE4419"/>
    <w:rsid w:val="00FE50CA"/>
    <w:rsid w:val="00FE55CB"/>
    <w:rsid w:val="00FE5DBB"/>
    <w:rsid w:val="00FF0DCA"/>
    <w:rsid w:val="00FF1326"/>
    <w:rsid w:val="00FF1563"/>
    <w:rsid w:val="00FF325C"/>
    <w:rsid w:val="00FF3DBD"/>
    <w:rsid w:val="00FF3DD5"/>
    <w:rsid w:val="00FF4126"/>
    <w:rsid w:val="00FF55BD"/>
    <w:rsid w:val="00FF5B3D"/>
    <w:rsid w:val="00FF61C9"/>
    <w:rsid w:val="00FF64CB"/>
    <w:rsid w:val="00FF6F3E"/>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00C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34"/>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numbering" w:customStyle="1" w:styleId="Headings">
    <w:name w:val="Headings"/>
    <w:rsid w:val="004E24A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3D0C96B046A34135A22BCC6E7BD7E62A"/>
        <w:category>
          <w:name w:val="Splošno"/>
          <w:gallery w:val="placeholder"/>
        </w:category>
        <w:types>
          <w:type w:val="bbPlcHdr"/>
        </w:types>
        <w:behaviors>
          <w:behavior w:val="content"/>
        </w:behaviors>
        <w:guid w:val="{54871136-CCC3-4733-85B6-85486CD36235}"/>
      </w:docPartPr>
      <w:docPartBody>
        <w:p w:rsidR="00217F55" w:rsidRDefault="002D3EA0">
          <w:r w:rsidRPr="00C84408">
            <w:rPr>
              <w:rStyle w:val="Besedilooznabemesta"/>
            </w:rPr>
            <w:t>[Naslov]</w:t>
          </w:r>
        </w:p>
      </w:docPartBody>
    </w:docPart>
    <w:docPart>
      <w:docPartPr>
        <w:name w:val="78A6F58602B144EDBB79C4ACEA9DFC09"/>
        <w:category>
          <w:name w:val="Splošno"/>
          <w:gallery w:val="placeholder"/>
        </w:category>
        <w:types>
          <w:type w:val="bbPlcHdr"/>
        </w:types>
        <w:behaviors>
          <w:behavior w:val="content"/>
        </w:behaviors>
        <w:guid w:val="{82CB6109-B2B0-40F9-B097-E0A3D40AD5B6}"/>
      </w:docPartPr>
      <w:docPartBody>
        <w:p w:rsidR="00217F55" w:rsidRDefault="002D3EA0">
          <w:r w:rsidRPr="00C84408">
            <w:rPr>
              <w:rStyle w:val="Besedilooznabemesta"/>
            </w:rPr>
            <w:t>[Datum objave]</w:t>
          </w:r>
        </w:p>
      </w:docPartBody>
    </w:docPart>
    <w:docPart>
      <w:docPartPr>
        <w:name w:val="7676026BCBBA488B8BBDA7CDF5530AB7"/>
        <w:category>
          <w:name w:val="Splošno"/>
          <w:gallery w:val="placeholder"/>
        </w:category>
        <w:types>
          <w:type w:val="bbPlcHdr"/>
        </w:types>
        <w:behaviors>
          <w:behavior w:val="content"/>
        </w:behaviors>
        <w:guid w:val="{AE7D38D4-9299-421A-9B9F-F382163FA1BB}"/>
      </w:docPartPr>
      <w:docPartBody>
        <w:p w:rsidR="00217F55" w:rsidRDefault="002D3EA0">
          <w:r w:rsidRPr="00C84408">
            <w:rPr>
              <w:rStyle w:val="Besedilooznabemesta"/>
            </w:rPr>
            <w:t>[Povzetek]</w:t>
          </w:r>
        </w:p>
      </w:docPartBody>
    </w:docPart>
    <w:docPart>
      <w:docPartPr>
        <w:name w:val="CE0F0930FF8A40D891C4AFAC103B4455"/>
        <w:category>
          <w:name w:val="Splošno"/>
          <w:gallery w:val="placeholder"/>
        </w:category>
        <w:types>
          <w:type w:val="bbPlcHdr"/>
        </w:types>
        <w:behaviors>
          <w:behavior w:val="content"/>
        </w:behaviors>
        <w:guid w:val="{219F3A2B-6163-4CA9-8DC8-AB16CC5BFB63}"/>
      </w:docPartPr>
      <w:docPartBody>
        <w:p w:rsidR="00217F55" w:rsidRDefault="002D3EA0">
          <w:r w:rsidRPr="00C84408">
            <w:rPr>
              <w:rStyle w:val="Besedilooznabemesta"/>
            </w:rPr>
            <w:t>[Naslov]</w:t>
          </w:r>
        </w:p>
      </w:docPartBody>
    </w:docPart>
    <w:docPart>
      <w:docPartPr>
        <w:name w:val="DC3A39C6A68049378BB208374FE86B61"/>
        <w:category>
          <w:name w:val="Splošno"/>
          <w:gallery w:val="placeholder"/>
        </w:category>
        <w:types>
          <w:type w:val="bbPlcHdr"/>
        </w:types>
        <w:behaviors>
          <w:behavior w:val="content"/>
        </w:behaviors>
        <w:guid w:val="{73C1189F-EF26-4EC2-99C3-656ADFE2B6C5}"/>
      </w:docPartPr>
      <w:docPartBody>
        <w:p w:rsidR="00217F55" w:rsidRDefault="002D3EA0">
          <w:r w:rsidRPr="00C84408">
            <w:rPr>
              <w:rStyle w:val="Besedilooznabemesta"/>
            </w:rPr>
            <w:t>[Datum objave]</w:t>
          </w:r>
        </w:p>
      </w:docPartBody>
    </w:docPart>
    <w:docPart>
      <w:docPartPr>
        <w:name w:val="765670B15DBE41FD9F1555FFC4A5129E"/>
        <w:category>
          <w:name w:val="Splošno"/>
          <w:gallery w:val="placeholder"/>
        </w:category>
        <w:types>
          <w:type w:val="bbPlcHdr"/>
        </w:types>
        <w:behaviors>
          <w:behavior w:val="content"/>
        </w:behaviors>
        <w:guid w:val="{E1BBCD26-B23A-4062-A1E9-B2E60175D3AB}"/>
      </w:docPartPr>
      <w:docPartBody>
        <w:p w:rsidR="00217F55" w:rsidRDefault="002D3EA0">
          <w:r w:rsidRPr="00C84408">
            <w:rPr>
              <w:rStyle w:val="Besedilooznabemesta"/>
            </w:rPr>
            <w:t>[Povzetek]</w:t>
          </w:r>
        </w:p>
      </w:docPartBody>
    </w:docPart>
    <w:docPart>
      <w:docPartPr>
        <w:name w:val="B2BD51F5B89340E5A94855900A6FE98C"/>
        <w:category>
          <w:name w:val="Splošno"/>
          <w:gallery w:val="placeholder"/>
        </w:category>
        <w:types>
          <w:type w:val="bbPlcHdr"/>
        </w:types>
        <w:behaviors>
          <w:behavior w:val="content"/>
        </w:behaviors>
        <w:guid w:val="{AE1732A7-1730-47EC-B0E0-0A050B1CBFE9}"/>
      </w:docPartPr>
      <w:docPartBody>
        <w:p w:rsidR="00217F55" w:rsidRDefault="002D3EA0" w:rsidP="002D3EA0">
          <w:pPr>
            <w:pStyle w:val="B2BD51F5B89340E5A94855900A6FE98C"/>
          </w:pPr>
          <w:r w:rsidRPr="00C84408">
            <w:rPr>
              <w:rStyle w:val="Besedilooznabemesta"/>
            </w:rPr>
            <w:t>[Naslov]</w:t>
          </w:r>
        </w:p>
      </w:docPartBody>
    </w:docPart>
    <w:docPart>
      <w:docPartPr>
        <w:name w:val="45A4E7FB37EA4BEFBB8DF5E91126358E"/>
        <w:category>
          <w:name w:val="Splošno"/>
          <w:gallery w:val="placeholder"/>
        </w:category>
        <w:types>
          <w:type w:val="bbPlcHdr"/>
        </w:types>
        <w:behaviors>
          <w:behavior w:val="content"/>
        </w:behaviors>
        <w:guid w:val="{9E62873B-C804-4278-9F2C-2F051F7A6B1E}"/>
      </w:docPartPr>
      <w:docPartBody>
        <w:p w:rsidR="00217F55" w:rsidRDefault="002D3EA0" w:rsidP="002D3EA0">
          <w:pPr>
            <w:pStyle w:val="45A4E7FB37EA4BEFBB8DF5E91126358E"/>
          </w:pPr>
          <w:r w:rsidRPr="00C84408">
            <w:rPr>
              <w:rStyle w:val="Besedilooznabemesta"/>
            </w:rPr>
            <w:t>[Datum objave]</w:t>
          </w:r>
        </w:p>
      </w:docPartBody>
    </w:docPart>
    <w:docPart>
      <w:docPartPr>
        <w:name w:val="9BAF21D738DE4DC5A8724F1E70AB5987"/>
        <w:category>
          <w:name w:val="Splošno"/>
          <w:gallery w:val="placeholder"/>
        </w:category>
        <w:types>
          <w:type w:val="bbPlcHdr"/>
        </w:types>
        <w:behaviors>
          <w:behavior w:val="content"/>
        </w:behaviors>
        <w:guid w:val="{B9E1E758-31C9-4345-904B-840FEE478547}"/>
      </w:docPartPr>
      <w:docPartBody>
        <w:p w:rsidR="00217F55" w:rsidRDefault="002D3EA0" w:rsidP="002D3EA0">
          <w:pPr>
            <w:pStyle w:val="9BAF21D738DE4DC5A8724F1E70AB5987"/>
          </w:pPr>
          <w:r w:rsidRPr="00C84408">
            <w:rPr>
              <w:rStyle w:val="Besedilooznabemesta"/>
            </w:rPr>
            <w:t>[Povzetek]</w:t>
          </w:r>
        </w:p>
      </w:docPartBody>
    </w:docPart>
    <w:docPart>
      <w:docPartPr>
        <w:name w:val="1BBF93FC76954FE5A78318CF7A6976E8"/>
        <w:category>
          <w:name w:val="Splošno"/>
          <w:gallery w:val="placeholder"/>
        </w:category>
        <w:types>
          <w:type w:val="bbPlcHdr"/>
        </w:types>
        <w:behaviors>
          <w:behavior w:val="content"/>
        </w:behaviors>
        <w:guid w:val="{43FCEEDE-50C4-470C-B946-CD8068CD301E}"/>
      </w:docPartPr>
      <w:docPartBody>
        <w:p w:rsidR="00217F55" w:rsidRDefault="002D3EA0" w:rsidP="002D3EA0">
          <w:pPr>
            <w:pStyle w:val="1BBF93FC76954FE5A78318CF7A6976E8"/>
          </w:pPr>
          <w:r w:rsidRPr="00C84408">
            <w:rPr>
              <w:rStyle w:val="Besedilooznabemesta"/>
            </w:rPr>
            <w:t>[Naslov]</w:t>
          </w:r>
        </w:p>
      </w:docPartBody>
    </w:docPart>
    <w:docPart>
      <w:docPartPr>
        <w:name w:val="75C18AFA3FDB45BDAF66D5480544E57B"/>
        <w:category>
          <w:name w:val="Splošno"/>
          <w:gallery w:val="placeholder"/>
        </w:category>
        <w:types>
          <w:type w:val="bbPlcHdr"/>
        </w:types>
        <w:behaviors>
          <w:behavior w:val="content"/>
        </w:behaviors>
        <w:guid w:val="{0DE0BC0F-733E-4C92-A149-2DEDF0795C76}"/>
      </w:docPartPr>
      <w:docPartBody>
        <w:p w:rsidR="00217F55" w:rsidRDefault="002D3EA0" w:rsidP="002D3EA0">
          <w:pPr>
            <w:pStyle w:val="75C18AFA3FDB45BDAF66D5480544E57B"/>
          </w:pPr>
          <w:r w:rsidRPr="00C84408">
            <w:rPr>
              <w:rStyle w:val="Besedilooznabemesta"/>
            </w:rPr>
            <w:t>[Datum objave]</w:t>
          </w:r>
        </w:p>
      </w:docPartBody>
    </w:docPart>
    <w:docPart>
      <w:docPartPr>
        <w:name w:val="A549E67707684AD49730D23C8DB317B3"/>
        <w:category>
          <w:name w:val="Splošno"/>
          <w:gallery w:val="placeholder"/>
        </w:category>
        <w:types>
          <w:type w:val="bbPlcHdr"/>
        </w:types>
        <w:behaviors>
          <w:behavior w:val="content"/>
        </w:behaviors>
        <w:guid w:val="{54B83887-FEA9-432C-9445-C7F439A00175}"/>
      </w:docPartPr>
      <w:docPartBody>
        <w:p w:rsidR="00217F55" w:rsidRDefault="002D3EA0" w:rsidP="002D3EA0">
          <w:pPr>
            <w:pStyle w:val="A549E67707684AD49730D23C8DB317B3"/>
          </w:pPr>
          <w:r w:rsidRPr="00C84408">
            <w:rPr>
              <w:rStyle w:val="Besedilooznabemesta"/>
            </w:rPr>
            <w:t>[Povzetek]</w:t>
          </w:r>
        </w:p>
      </w:docPartBody>
    </w:docPart>
    <w:docPart>
      <w:docPartPr>
        <w:name w:val="08D6AD8D4CDF4BB3960C202D80F9EE99"/>
        <w:category>
          <w:name w:val="Splošno"/>
          <w:gallery w:val="placeholder"/>
        </w:category>
        <w:types>
          <w:type w:val="bbPlcHdr"/>
        </w:types>
        <w:behaviors>
          <w:behavior w:val="content"/>
        </w:behaviors>
        <w:guid w:val="{2B99A967-C73D-41E7-B647-095133056324}"/>
      </w:docPartPr>
      <w:docPartBody>
        <w:p w:rsidR="00485407" w:rsidRDefault="00606D7F" w:rsidP="00606D7F">
          <w:pPr>
            <w:pStyle w:val="08D6AD8D4CDF4BB3960C202D80F9EE99"/>
          </w:pPr>
          <w:r w:rsidRPr="001E6AE4">
            <w:rPr>
              <w:rStyle w:val="Besedilooznabemesta"/>
            </w:rPr>
            <w:t>[Pripombe]</w:t>
          </w:r>
        </w:p>
      </w:docPartBody>
    </w:docPart>
    <w:docPart>
      <w:docPartPr>
        <w:name w:val="EBCFF8706FDB4A93A235A99DE8876BF4"/>
        <w:category>
          <w:name w:val="Splošno"/>
          <w:gallery w:val="placeholder"/>
        </w:category>
        <w:types>
          <w:type w:val="bbPlcHdr"/>
        </w:types>
        <w:behaviors>
          <w:behavior w:val="content"/>
        </w:behaviors>
        <w:guid w:val="{7A5ED896-6868-4892-A676-7C5CB40A4B40}"/>
      </w:docPartPr>
      <w:docPartBody>
        <w:p w:rsidR="00485407" w:rsidRDefault="00606D7F" w:rsidP="00606D7F">
          <w:pPr>
            <w:pStyle w:val="EBCFF8706FDB4A93A235A99DE8876BF4"/>
          </w:pPr>
          <w:r w:rsidRPr="001E6AE4">
            <w:rPr>
              <w:rStyle w:val="Besedilooznabemesta"/>
            </w:rPr>
            <w:t>[Pripombe]</w:t>
          </w:r>
        </w:p>
      </w:docPartBody>
    </w:docPart>
    <w:docPart>
      <w:docPartPr>
        <w:name w:val="906FAD8453124FBCB31BE7F514C7D743"/>
        <w:category>
          <w:name w:val="Splošno"/>
          <w:gallery w:val="placeholder"/>
        </w:category>
        <w:types>
          <w:type w:val="bbPlcHdr"/>
        </w:types>
        <w:behaviors>
          <w:behavior w:val="content"/>
        </w:behaviors>
        <w:guid w:val="{3A8CB78C-4EEC-4A0A-8354-5E7E8477A885}"/>
      </w:docPartPr>
      <w:docPartBody>
        <w:p w:rsidR="00485407" w:rsidRDefault="00606D7F" w:rsidP="00606D7F">
          <w:pPr>
            <w:pStyle w:val="906FAD8453124FBCB31BE7F514C7D743"/>
          </w:pPr>
          <w:r w:rsidRPr="001E6AE4">
            <w:rPr>
              <w:rStyle w:val="Besedilooznabemesta"/>
            </w:rPr>
            <w:t>[Pripombe]</w:t>
          </w:r>
        </w:p>
      </w:docPartBody>
    </w:docPart>
    <w:docPart>
      <w:docPartPr>
        <w:name w:val="7A5B5F5428D14E0FAB111C52834FA931"/>
        <w:category>
          <w:name w:val="Splošno"/>
          <w:gallery w:val="placeholder"/>
        </w:category>
        <w:types>
          <w:type w:val="bbPlcHdr"/>
        </w:types>
        <w:behaviors>
          <w:behavior w:val="content"/>
        </w:behaviors>
        <w:guid w:val="{FB3E715E-B025-49B9-8EF5-94121C181A1F}"/>
      </w:docPartPr>
      <w:docPartBody>
        <w:p w:rsidR="00485407" w:rsidRDefault="00606D7F" w:rsidP="00606D7F">
          <w:pPr>
            <w:pStyle w:val="7A5B5F5428D14E0FAB111C52834FA931"/>
          </w:pPr>
          <w:r w:rsidRPr="001E6AE4">
            <w:rPr>
              <w:rStyle w:val="Besedilooznabemesta"/>
            </w:rPr>
            <w:t>[Pripombe]</w:t>
          </w:r>
        </w:p>
      </w:docPartBody>
    </w:docPart>
    <w:docPart>
      <w:docPartPr>
        <w:name w:val="CF0C85A1DC6C46B79B52BB650A4D823A"/>
        <w:category>
          <w:name w:val="Splošno"/>
          <w:gallery w:val="placeholder"/>
        </w:category>
        <w:types>
          <w:type w:val="bbPlcHdr"/>
        </w:types>
        <w:behaviors>
          <w:behavior w:val="content"/>
        </w:behaviors>
        <w:guid w:val="{C0A7839A-4A6F-4271-B39C-BA9643B78EA3}"/>
      </w:docPartPr>
      <w:docPartBody>
        <w:p w:rsidR="00485407" w:rsidRDefault="00606D7F" w:rsidP="00606D7F">
          <w:pPr>
            <w:pStyle w:val="CF0C85A1DC6C46B79B52BB650A4D823A"/>
          </w:pPr>
          <w:r w:rsidRPr="001E6AE4">
            <w:rPr>
              <w:rStyle w:val="Besedilooznabemesta"/>
            </w:rPr>
            <w:t>[Pripombe]</w:t>
          </w:r>
        </w:p>
      </w:docPartBody>
    </w:docPart>
    <w:docPart>
      <w:docPartPr>
        <w:name w:val="4EEB4B691D3B41F7854A7CB5B5A9947D"/>
        <w:category>
          <w:name w:val="Splošno"/>
          <w:gallery w:val="placeholder"/>
        </w:category>
        <w:types>
          <w:type w:val="bbPlcHdr"/>
        </w:types>
        <w:behaviors>
          <w:behavior w:val="content"/>
        </w:behaviors>
        <w:guid w:val="{05839712-2433-4687-B26A-9691672D9FD9}"/>
      </w:docPartPr>
      <w:docPartBody>
        <w:p w:rsidR="00485407" w:rsidRDefault="00606D7F" w:rsidP="00606D7F">
          <w:pPr>
            <w:pStyle w:val="4EEB4B691D3B41F7854A7CB5B5A9947D"/>
          </w:pPr>
          <w:r w:rsidRPr="001E6AE4">
            <w:rPr>
              <w:rStyle w:val="Besedilooznabemesta"/>
            </w:rPr>
            <w:t>[Pripombe]</w:t>
          </w:r>
        </w:p>
      </w:docPartBody>
    </w:docPart>
    <w:docPart>
      <w:docPartPr>
        <w:name w:val="9D22A87E92E14B66B1B3A30D3AC4A81E"/>
        <w:category>
          <w:name w:val="Splošno"/>
          <w:gallery w:val="placeholder"/>
        </w:category>
        <w:types>
          <w:type w:val="bbPlcHdr"/>
        </w:types>
        <w:behaviors>
          <w:behavior w:val="content"/>
        </w:behaviors>
        <w:guid w:val="{A1C61AC9-8C1F-43FF-AA91-A1E81EB24877}"/>
      </w:docPartPr>
      <w:docPartBody>
        <w:p w:rsidR="00485407" w:rsidRDefault="00606D7F" w:rsidP="00606D7F">
          <w:pPr>
            <w:pStyle w:val="9D22A87E92E14B66B1B3A30D3AC4A81E"/>
          </w:pPr>
          <w:r w:rsidRPr="001E6AE4">
            <w:rPr>
              <w:rStyle w:val="Besedilooznabemesta"/>
            </w:rPr>
            <w:t>[Pripombe]</w:t>
          </w:r>
        </w:p>
      </w:docPartBody>
    </w:docPart>
    <w:docPart>
      <w:docPartPr>
        <w:name w:val="D52422C14A50492CB8355EA2FEF363CC"/>
        <w:category>
          <w:name w:val="Splošno"/>
          <w:gallery w:val="placeholder"/>
        </w:category>
        <w:types>
          <w:type w:val="bbPlcHdr"/>
        </w:types>
        <w:behaviors>
          <w:behavior w:val="content"/>
        </w:behaviors>
        <w:guid w:val="{4465E1A9-DD8D-4000-85A4-360086DD8E4D}"/>
      </w:docPartPr>
      <w:docPartBody>
        <w:p w:rsidR="00485407" w:rsidRDefault="00606D7F" w:rsidP="00606D7F">
          <w:pPr>
            <w:pStyle w:val="D52422C14A50492CB8355EA2FEF363CC"/>
          </w:pPr>
          <w:r w:rsidRPr="001E6AE4">
            <w:rPr>
              <w:rStyle w:val="Besedilooznabemesta"/>
            </w:rPr>
            <w:t>[Pripombe]</w:t>
          </w:r>
        </w:p>
      </w:docPartBody>
    </w:docPart>
    <w:docPart>
      <w:docPartPr>
        <w:name w:val="DA69CB65AEB04D9D8C45EDD0D2FE9249"/>
        <w:category>
          <w:name w:val="Splošno"/>
          <w:gallery w:val="placeholder"/>
        </w:category>
        <w:types>
          <w:type w:val="bbPlcHdr"/>
        </w:types>
        <w:behaviors>
          <w:behavior w:val="content"/>
        </w:behaviors>
        <w:guid w:val="{DBDC94BC-1A11-4E0E-8505-8B10BB9E319A}"/>
      </w:docPartPr>
      <w:docPartBody>
        <w:p w:rsidR="00485407" w:rsidRDefault="00606D7F" w:rsidP="00606D7F">
          <w:pPr>
            <w:pStyle w:val="DA69CB65AEB04D9D8C45EDD0D2FE9249"/>
          </w:pPr>
          <w:r w:rsidRPr="001E6AE4">
            <w:rPr>
              <w:rStyle w:val="Besedilooznabemesta"/>
            </w:rPr>
            <w:t>[Pripombe]</w:t>
          </w:r>
        </w:p>
      </w:docPartBody>
    </w:docPart>
    <w:docPart>
      <w:docPartPr>
        <w:name w:val="7ADD9B206517411AA5007E1F2F5580F2"/>
        <w:category>
          <w:name w:val="Splošno"/>
          <w:gallery w:val="placeholder"/>
        </w:category>
        <w:types>
          <w:type w:val="bbPlcHdr"/>
        </w:types>
        <w:behaviors>
          <w:behavior w:val="content"/>
        </w:behaviors>
        <w:guid w:val="{588C3B4C-3BB3-4F98-BB92-0F5592F8621D}"/>
      </w:docPartPr>
      <w:docPartBody>
        <w:p w:rsidR="00485407" w:rsidRDefault="00606D7F" w:rsidP="00606D7F">
          <w:pPr>
            <w:pStyle w:val="7ADD9B206517411AA5007E1F2F5580F2"/>
          </w:pPr>
          <w:r w:rsidRPr="001E6AE4">
            <w:rPr>
              <w:rStyle w:val="Besedilooznabemesta"/>
            </w:rPr>
            <w:t>[Pripombe]</w:t>
          </w:r>
        </w:p>
      </w:docPartBody>
    </w:docPart>
    <w:docPart>
      <w:docPartPr>
        <w:name w:val="0DBB6DEFF45D4D73829AACB3E03B9E87"/>
        <w:category>
          <w:name w:val="Splošno"/>
          <w:gallery w:val="placeholder"/>
        </w:category>
        <w:types>
          <w:type w:val="bbPlcHdr"/>
        </w:types>
        <w:behaviors>
          <w:behavior w:val="content"/>
        </w:behaviors>
        <w:guid w:val="{EDB6ACBF-13C1-4220-8965-8AFFBFF5144A}"/>
      </w:docPartPr>
      <w:docPartBody>
        <w:p w:rsidR="00485407" w:rsidRDefault="00606D7F" w:rsidP="00606D7F">
          <w:pPr>
            <w:pStyle w:val="0DBB6DEFF45D4D73829AACB3E03B9E87"/>
          </w:pPr>
          <w:r w:rsidRPr="001E6AE4">
            <w:rPr>
              <w:rStyle w:val="Besedilooznabemesta"/>
            </w:rPr>
            <w:t>[Pripombe]</w:t>
          </w:r>
        </w:p>
      </w:docPartBody>
    </w:docPart>
    <w:docPart>
      <w:docPartPr>
        <w:name w:val="0E050A70CDC044A4B8600226FFFE2920"/>
        <w:category>
          <w:name w:val="Splošno"/>
          <w:gallery w:val="placeholder"/>
        </w:category>
        <w:types>
          <w:type w:val="bbPlcHdr"/>
        </w:types>
        <w:behaviors>
          <w:behavior w:val="content"/>
        </w:behaviors>
        <w:guid w:val="{768C85B5-9652-43D0-8C4B-3FEA6AC28834}"/>
      </w:docPartPr>
      <w:docPartBody>
        <w:p w:rsidR="00485407" w:rsidRDefault="00606D7F" w:rsidP="00606D7F">
          <w:pPr>
            <w:pStyle w:val="0E050A70CDC044A4B8600226FFFE2920"/>
          </w:pPr>
          <w:r w:rsidRPr="001E6AE4">
            <w:rPr>
              <w:rStyle w:val="Besedilooznabemesta"/>
            </w:rPr>
            <w:t>[Pripombe]</w:t>
          </w:r>
        </w:p>
      </w:docPartBody>
    </w:docPart>
    <w:docPart>
      <w:docPartPr>
        <w:name w:val="2E35C390E4264FCEBE05332C9FD68638"/>
        <w:category>
          <w:name w:val="Splošno"/>
          <w:gallery w:val="placeholder"/>
        </w:category>
        <w:types>
          <w:type w:val="bbPlcHdr"/>
        </w:types>
        <w:behaviors>
          <w:behavior w:val="content"/>
        </w:behaviors>
        <w:guid w:val="{4FB37711-08E9-4F4A-B220-625137D15373}"/>
      </w:docPartPr>
      <w:docPartBody>
        <w:p w:rsidR="00F1177C" w:rsidRDefault="00485407">
          <w:r w:rsidRPr="00D83A6D">
            <w:rPr>
              <w:rStyle w:val="Besedilooznabemesta"/>
            </w:rPr>
            <w:t>[Stanje]</w:t>
          </w:r>
        </w:p>
      </w:docPartBody>
    </w:docPart>
    <w:docPart>
      <w:docPartPr>
        <w:name w:val="89059E206156485B91346DD55A89E914"/>
        <w:category>
          <w:name w:val="Splošno"/>
          <w:gallery w:val="placeholder"/>
        </w:category>
        <w:types>
          <w:type w:val="bbPlcHdr"/>
        </w:types>
        <w:behaviors>
          <w:behavior w:val="content"/>
        </w:behaviors>
        <w:guid w:val="{00B80581-D8A8-447A-A85E-12FD0E4DE767}"/>
      </w:docPartPr>
      <w:docPartBody>
        <w:p w:rsidR="00F1177C" w:rsidRDefault="00485407" w:rsidP="00485407">
          <w:pPr>
            <w:pStyle w:val="89059E206156485B91346DD55A89E914"/>
          </w:pPr>
          <w:r w:rsidRPr="00D83A6D">
            <w:rPr>
              <w:rStyle w:val="Besedilooznabemesta"/>
            </w:rPr>
            <w:t>[Stanje]</w:t>
          </w:r>
        </w:p>
      </w:docPartBody>
    </w:docPart>
    <w:docPart>
      <w:docPartPr>
        <w:name w:val="7B14BB44805A4CBD94B6DC2FEFAC6343"/>
        <w:category>
          <w:name w:val="Splošno"/>
          <w:gallery w:val="placeholder"/>
        </w:category>
        <w:types>
          <w:type w:val="bbPlcHdr"/>
        </w:types>
        <w:behaviors>
          <w:behavior w:val="content"/>
        </w:behaviors>
        <w:guid w:val="{D5EB7C4F-34F6-44C0-A68F-4E91AD6706F7}"/>
      </w:docPartPr>
      <w:docPartBody>
        <w:p w:rsidR="00F1177C" w:rsidRDefault="00485407" w:rsidP="00485407">
          <w:pPr>
            <w:pStyle w:val="7B14BB44805A4CBD94B6DC2FEFAC6343"/>
          </w:pPr>
          <w:r w:rsidRPr="00D83A6D">
            <w:rPr>
              <w:rStyle w:val="Besedilooznabemesta"/>
            </w:rPr>
            <w:t>[Stanje]</w:t>
          </w:r>
        </w:p>
      </w:docPartBody>
    </w:docPart>
    <w:docPart>
      <w:docPartPr>
        <w:name w:val="116145B9938B457D84458ADF38CCD0C6"/>
        <w:category>
          <w:name w:val="Splošno"/>
          <w:gallery w:val="placeholder"/>
        </w:category>
        <w:types>
          <w:type w:val="bbPlcHdr"/>
        </w:types>
        <w:behaviors>
          <w:behavior w:val="content"/>
        </w:behaviors>
        <w:guid w:val="{7E41CE29-80A9-4B95-B462-415F0C866BCD}"/>
      </w:docPartPr>
      <w:docPartBody>
        <w:p w:rsidR="00F1177C" w:rsidRDefault="00485407" w:rsidP="00485407">
          <w:pPr>
            <w:pStyle w:val="116145B9938B457D84458ADF38CCD0C6"/>
          </w:pPr>
          <w:r w:rsidRPr="00D83A6D">
            <w:rPr>
              <w:rStyle w:val="Besedilooznabemesta"/>
            </w:rPr>
            <w:t>[Stanje]</w:t>
          </w:r>
        </w:p>
      </w:docPartBody>
    </w:docPart>
    <w:docPart>
      <w:docPartPr>
        <w:name w:val="5BD41FB28D1E4C38945FCCF3FE9AAC17"/>
        <w:category>
          <w:name w:val="Splošno"/>
          <w:gallery w:val="placeholder"/>
        </w:category>
        <w:types>
          <w:type w:val="bbPlcHdr"/>
        </w:types>
        <w:behaviors>
          <w:behavior w:val="content"/>
        </w:behaviors>
        <w:guid w:val="{8E92322C-4DAE-4824-9ACC-DB7AB1FB4985}"/>
      </w:docPartPr>
      <w:docPartBody>
        <w:p w:rsidR="00F1177C" w:rsidRDefault="00485407" w:rsidP="00485407">
          <w:pPr>
            <w:pStyle w:val="5BD41FB28D1E4C38945FCCF3FE9AAC17"/>
          </w:pPr>
          <w:r w:rsidRPr="00D83A6D">
            <w:rPr>
              <w:rStyle w:val="Besedilooznabemesta"/>
            </w:rPr>
            <w:t>[Stanje]</w:t>
          </w:r>
        </w:p>
      </w:docPartBody>
    </w:docPart>
    <w:docPart>
      <w:docPartPr>
        <w:name w:val="A57D667A2DB847BEB93D3CAA2478E7DD"/>
        <w:category>
          <w:name w:val="Splošno"/>
          <w:gallery w:val="placeholder"/>
        </w:category>
        <w:types>
          <w:type w:val="bbPlcHdr"/>
        </w:types>
        <w:behaviors>
          <w:behavior w:val="content"/>
        </w:behaviors>
        <w:guid w:val="{226F345F-E230-4276-9689-91B3D13D9184}"/>
      </w:docPartPr>
      <w:docPartBody>
        <w:p w:rsidR="00F1177C" w:rsidRDefault="00485407" w:rsidP="00485407">
          <w:pPr>
            <w:pStyle w:val="A57D667A2DB847BEB93D3CAA2478E7DD"/>
          </w:pPr>
          <w:r w:rsidRPr="00D83A6D">
            <w:rPr>
              <w:rStyle w:val="Besedilooznabemesta"/>
            </w:rPr>
            <w:t>[Stanje]</w:t>
          </w:r>
        </w:p>
      </w:docPartBody>
    </w:docPart>
    <w:docPart>
      <w:docPartPr>
        <w:name w:val="72CAE15ECE8846AEB36B39563B12FC00"/>
        <w:category>
          <w:name w:val="Splošno"/>
          <w:gallery w:val="placeholder"/>
        </w:category>
        <w:types>
          <w:type w:val="bbPlcHdr"/>
        </w:types>
        <w:behaviors>
          <w:behavior w:val="content"/>
        </w:behaviors>
        <w:guid w:val="{50DF1868-E1FF-431F-8326-7622A618F29D}"/>
      </w:docPartPr>
      <w:docPartBody>
        <w:p w:rsidR="00F1177C" w:rsidRDefault="00485407" w:rsidP="00485407">
          <w:pPr>
            <w:pStyle w:val="72CAE15ECE8846AEB36B39563B12FC00"/>
          </w:pPr>
          <w:r w:rsidRPr="00D83A6D">
            <w:rPr>
              <w:rStyle w:val="Besedilooznabemesta"/>
            </w:rPr>
            <w:t>[Stanje]</w:t>
          </w:r>
        </w:p>
      </w:docPartBody>
    </w:docPart>
    <w:docPart>
      <w:docPartPr>
        <w:name w:val="52D0789C5FBA42D4A0266A9D2FC21C49"/>
        <w:category>
          <w:name w:val="Splošno"/>
          <w:gallery w:val="placeholder"/>
        </w:category>
        <w:types>
          <w:type w:val="bbPlcHdr"/>
        </w:types>
        <w:behaviors>
          <w:behavior w:val="content"/>
        </w:behaviors>
        <w:guid w:val="{1A74011A-BC7D-46D5-B417-B2C96358EA07}"/>
      </w:docPartPr>
      <w:docPartBody>
        <w:p w:rsidR="00F1177C" w:rsidRDefault="00485407" w:rsidP="00485407">
          <w:pPr>
            <w:pStyle w:val="52D0789C5FBA42D4A0266A9D2FC21C49"/>
          </w:pPr>
          <w:r w:rsidRPr="00D83A6D">
            <w:rPr>
              <w:rStyle w:val="Besedilooznabemesta"/>
            </w:rPr>
            <w:t>[Stanje]</w:t>
          </w:r>
        </w:p>
      </w:docPartBody>
    </w:docPart>
    <w:docPart>
      <w:docPartPr>
        <w:name w:val="B9A1756CAE3241F38B816ADCEB2B5CA2"/>
        <w:category>
          <w:name w:val="Splošno"/>
          <w:gallery w:val="placeholder"/>
        </w:category>
        <w:types>
          <w:type w:val="bbPlcHdr"/>
        </w:types>
        <w:behaviors>
          <w:behavior w:val="content"/>
        </w:behaviors>
        <w:guid w:val="{C5F7905A-2B18-42EC-9DD2-04672887C906}"/>
      </w:docPartPr>
      <w:docPartBody>
        <w:p w:rsidR="00F1177C" w:rsidRDefault="00485407" w:rsidP="00485407">
          <w:pPr>
            <w:pStyle w:val="B9A1756CAE3241F38B816ADCEB2B5CA2"/>
          </w:pPr>
          <w:r w:rsidRPr="00D83A6D">
            <w:rPr>
              <w:rStyle w:val="Besedilooznabemesta"/>
            </w:rPr>
            <w:t>[Stanje]</w:t>
          </w:r>
        </w:p>
      </w:docPartBody>
    </w:docPart>
    <w:docPart>
      <w:docPartPr>
        <w:name w:val="2F44C34093EE41CF837F273A30AA14A0"/>
        <w:category>
          <w:name w:val="Splošno"/>
          <w:gallery w:val="placeholder"/>
        </w:category>
        <w:types>
          <w:type w:val="bbPlcHdr"/>
        </w:types>
        <w:behaviors>
          <w:behavior w:val="content"/>
        </w:behaviors>
        <w:guid w:val="{5EA4A340-6221-43AB-935A-8C7D16871936}"/>
      </w:docPartPr>
      <w:docPartBody>
        <w:p w:rsidR="00F1177C" w:rsidRDefault="00485407" w:rsidP="00485407">
          <w:pPr>
            <w:pStyle w:val="2F44C34093EE41CF837F273A30AA14A0"/>
          </w:pPr>
          <w:r w:rsidRPr="00D83A6D">
            <w:rPr>
              <w:rStyle w:val="Besedilooznabemesta"/>
            </w:rPr>
            <w:t>[Stanje]</w:t>
          </w:r>
        </w:p>
      </w:docPartBody>
    </w:docPart>
    <w:docPart>
      <w:docPartPr>
        <w:name w:val="1F14DE2E979E4054A58459D91643CE3A"/>
        <w:category>
          <w:name w:val="Splošno"/>
          <w:gallery w:val="placeholder"/>
        </w:category>
        <w:types>
          <w:type w:val="bbPlcHdr"/>
        </w:types>
        <w:behaviors>
          <w:behavior w:val="content"/>
        </w:behaviors>
        <w:guid w:val="{1E9D90CB-3B4F-4933-99FF-4D48AABFBBD3}"/>
      </w:docPartPr>
      <w:docPartBody>
        <w:p w:rsidR="00F1177C" w:rsidRDefault="00485407" w:rsidP="00485407">
          <w:pPr>
            <w:pStyle w:val="1F14DE2E979E4054A58459D91643CE3A"/>
          </w:pPr>
          <w:r w:rsidRPr="00D83A6D">
            <w:rPr>
              <w:rStyle w:val="Besedilooznabemesta"/>
            </w:rPr>
            <w:t>[Stanje]</w:t>
          </w:r>
        </w:p>
      </w:docPartBody>
    </w:docPart>
    <w:docPart>
      <w:docPartPr>
        <w:name w:val="D022DA72F26640809CD26F7401E2F7E0"/>
        <w:category>
          <w:name w:val="Splošno"/>
          <w:gallery w:val="placeholder"/>
        </w:category>
        <w:types>
          <w:type w:val="bbPlcHdr"/>
        </w:types>
        <w:behaviors>
          <w:behavior w:val="content"/>
        </w:behaviors>
        <w:guid w:val="{6916E222-0EA8-4EC8-98E3-E6EC33745E78}"/>
      </w:docPartPr>
      <w:docPartBody>
        <w:p w:rsidR="00F1177C" w:rsidRDefault="00485407" w:rsidP="00485407">
          <w:pPr>
            <w:pStyle w:val="D022DA72F26640809CD26F7401E2F7E0"/>
          </w:pPr>
          <w:r w:rsidRPr="00D83A6D">
            <w:rPr>
              <w:rStyle w:val="Besedilooznabemesta"/>
            </w:rPr>
            <w:t>[Stanje]</w:t>
          </w:r>
        </w:p>
      </w:docPartBody>
    </w:docPart>
    <w:docPart>
      <w:docPartPr>
        <w:name w:val="9EC7FE2252CB404D893CFDD8B6E1EA0B"/>
        <w:category>
          <w:name w:val="Splošno"/>
          <w:gallery w:val="placeholder"/>
        </w:category>
        <w:types>
          <w:type w:val="bbPlcHdr"/>
        </w:types>
        <w:behaviors>
          <w:behavior w:val="content"/>
        </w:behaviors>
        <w:guid w:val="{DC2FA9A4-DE76-4218-BEC0-DE0200824177}"/>
      </w:docPartPr>
      <w:docPartBody>
        <w:p w:rsidR="002337A2" w:rsidRDefault="00622E2E" w:rsidP="00622E2E">
          <w:pPr>
            <w:pStyle w:val="9EC7FE2252CB404D893CFDD8B6E1EA0B"/>
          </w:pPr>
          <w:r w:rsidRPr="00CB1442">
            <w:rPr>
              <w:rStyle w:val="Besedilooznabemesta"/>
            </w:rPr>
            <w:t>[Naslov]</w:t>
          </w:r>
        </w:p>
      </w:docPartBody>
    </w:docPart>
    <w:docPart>
      <w:docPartPr>
        <w:name w:val="2A2CA63C6F2F4E3B84A043275A1E1012"/>
        <w:category>
          <w:name w:val="Splošno"/>
          <w:gallery w:val="placeholder"/>
        </w:category>
        <w:types>
          <w:type w:val="bbPlcHdr"/>
        </w:types>
        <w:behaviors>
          <w:behavior w:val="content"/>
        </w:behaviors>
        <w:guid w:val="{2B420A92-51A4-4A48-B945-DE0BE00B5343}"/>
      </w:docPartPr>
      <w:docPartBody>
        <w:p w:rsidR="002337A2" w:rsidRDefault="00622E2E" w:rsidP="00622E2E">
          <w:pPr>
            <w:pStyle w:val="2A2CA63C6F2F4E3B84A043275A1E1012"/>
          </w:pPr>
          <w:r w:rsidRPr="00CB1442">
            <w:rPr>
              <w:rStyle w:val="Besedilooznabemesta"/>
            </w:rPr>
            <w:t>[Datum objave]</w:t>
          </w:r>
        </w:p>
      </w:docPartBody>
    </w:docPart>
    <w:docPart>
      <w:docPartPr>
        <w:name w:val="C839FCEFF0134F20A4A74D648EFE235E"/>
        <w:category>
          <w:name w:val="Splošno"/>
          <w:gallery w:val="placeholder"/>
        </w:category>
        <w:types>
          <w:type w:val="bbPlcHdr"/>
        </w:types>
        <w:behaviors>
          <w:behavior w:val="content"/>
        </w:behaviors>
        <w:guid w:val="{5425C102-C2E6-41C2-9AB4-F405E0EB178A}"/>
      </w:docPartPr>
      <w:docPartBody>
        <w:p w:rsidR="002337A2" w:rsidRDefault="00622E2E" w:rsidP="00622E2E">
          <w:pPr>
            <w:pStyle w:val="C839FCEFF0134F20A4A74D648EFE235E"/>
          </w:pPr>
          <w:r w:rsidRPr="00CB1442">
            <w:rPr>
              <w:rStyle w:val="Besedilooznabemesta"/>
            </w:rPr>
            <w:t>[Povzetek]</w:t>
          </w:r>
        </w:p>
      </w:docPartBody>
    </w:docPart>
    <w:docPart>
      <w:docPartPr>
        <w:name w:val="F6376B3258834C4D915F4F9BDA9AD4D4"/>
        <w:category>
          <w:name w:val="Splošno"/>
          <w:gallery w:val="placeholder"/>
        </w:category>
        <w:types>
          <w:type w:val="bbPlcHdr"/>
        </w:types>
        <w:behaviors>
          <w:behavior w:val="content"/>
        </w:behaviors>
        <w:guid w:val="{48E071E6-81A9-4D5C-B5AD-BEC9E06689AA}"/>
      </w:docPartPr>
      <w:docPartBody>
        <w:p w:rsidR="002337A2" w:rsidRDefault="00622E2E" w:rsidP="00622E2E">
          <w:pPr>
            <w:pStyle w:val="F6376B3258834C4D915F4F9BDA9AD4D4"/>
          </w:pPr>
          <w:r w:rsidRPr="00CB1442">
            <w:rPr>
              <w:rStyle w:val="Besedilooznabemesta"/>
            </w:rPr>
            <w:t>[Pripombe]</w:t>
          </w:r>
        </w:p>
      </w:docPartBody>
    </w:docPart>
    <w:docPart>
      <w:docPartPr>
        <w:name w:val="73D76A5619F24375A17DA076B93DF71A"/>
        <w:category>
          <w:name w:val="Splošno"/>
          <w:gallery w:val="placeholder"/>
        </w:category>
        <w:types>
          <w:type w:val="bbPlcHdr"/>
        </w:types>
        <w:behaviors>
          <w:behavior w:val="content"/>
        </w:behaviors>
        <w:guid w:val="{01C12EA1-504D-4BBB-9889-3EB86A80F1EB}"/>
      </w:docPartPr>
      <w:docPartBody>
        <w:p w:rsidR="00C22075" w:rsidRDefault="00FB42E8" w:rsidP="00FB42E8">
          <w:pPr>
            <w:pStyle w:val="73D76A5619F24375A17DA076B93DF71A"/>
          </w:pPr>
          <w:r w:rsidRPr="00C84408">
            <w:rPr>
              <w:rStyle w:val="Besedilooznabemesta"/>
            </w:rPr>
            <w:t>[Naslov]</w:t>
          </w:r>
        </w:p>
      </w:docPartBody>
    </w:docPart>
    <w:docPart>
      <w:docPartPr>
        <w:name w:val="AB64790BDB9C44A6AE198C2D75E8BB51"/>
        <w:category>
          <w:name w:val="Splošno"/>
          <w:gallery w:val="placeholder"/>
        </w:category>
        <w:types>
          <w:type w:val="bbPlcHdr"/>
        </w:types>
        <w:behaviors>
          <w:behavior w:val="content"/>
        </w:behaviors>
        <w:guid w:val="{92F70C89-90EF-4AA2-B6B9-96E483AD980B}"/>
      </w:docPartPr>
      <w:docPartBody>
        <w:p w:rsidR="00C22075" w:rsidRDefault="00FB42E8" w:rsidP="00FB42E8">
          <w:pPr>
            <w:pStyle w:val="AB64790BDB9C44A6AE198C2D75E8BB51"/>
          </w:pPr>
          <w:r w:rsidRPr="00C84408">
            <w:rPr>
              <w:rStyle w:val="Besedilooznabemesta"/>
            </w:rPr>
            <w:t>[Datum objave]</w:t>
          </w:r>
        </w:p>
      </w:docPartBody>
    </w:docPart>
    <w:docPart>
      <w:docPartPr>
        <w:name w:val="B35E5705EFD84AD08CF6D33E4CD0ACE4"/>
        <w:category>
          <w:name w:val="Splošno"/>
          <w:gallery w:val="placeholder"/>
        </w:category>
        <w:types>
          <w:type w:val="bbPlcHdr"/>
        </w:types>
        <w:behaviors>
          <w:behavior w:val="content"/>
        </w:behaviors>
        <w:guid w:val="{03966E28-41CE-4D51-82A2-17DB055BD573}"/>
      </w:docPartPr>
      <w:docPartBody>
        <w:p w:rsidR="00C22075" w:rsidRDefault="00FB42E8" w:rsidP="00FB42E8">
          <w:pPr>
            <w:pStyle w:val="B35E5705EFD84AD08CF6D33E4CD0ACE4"/>
          </w:pPr>
          <w:r w:rsidRPr="00C84408">
            <w:rPr>
              <w:rStyle w:val="Besedilooznabemesta"/>
            </w:rPr>
            <w:t>[Povzetek]</w:t>
          </w:r>
        </w:p>
      </w:docPartBody>
    </w:docPart>
    <w:docPart>
      <w:docPartPr>
        <w:name w:val="2B1B9E4D728A43D3BB650754696231DA"/>
        <w:category>
          <w:name w:val="Splošno"/>
          <w:gallery w:val="placeholder"/>
        </w:category>
        <w:types>
          <w:type w:val="bbPlcHdr"/>
        </w:types>
        <w:behaviors>
          <w:behavior w:val="content"/>
        </w:behaviors>
        <w:guid w:val="{F32EF581-CD3A-448C-8316-729F5B714D8B}"/>
      </w:docPartPr>
      <w:docPartBody>
        <w:p w:rsidR="00C22075" w:rsidRDefault="00FB42E8" w:rsidP="00FB42E8">
          <w:pPr>
            <w:pStyle w:val="2B1B9E4D728A43D3BB650754696231DA"/>
          </w:pPr>
          <w:r w:rsidRPr="001E6AE4">
            <w:rPr>
              <w:rStyle w:val="Besedilooznabemesta"/>
            </w:rPr>
            <w:t>[Pripombe]</w:t>
          </w:r>
        </w:p>
      </w:docPartBody>
    </w:docPart>
    <w:docPart>
      <w:docPartPr>
        <w:name w:val="70FD0EEE33B0422C99CD93F9C7AF1F4D"/>
        <w:category>
          <w:name w:val="Splošno"/>
          <w:gallery w:val="placeholder"/>
        </w:category>
        <w:types>
          <w:type w:val="bbPlcHdr"/>
        </w:types>
        <w:behaviors>
          <w:behavior w:val="content"/>
        </w:behaviors>
        <w:guid w:val="{AD1D3AB2-9A69-4A7D-9201-31220557D9D8}"/>
      </w:docPartPr>
      <w:docPartBody>
        <w:p w:rsidR="00C22075" w:rsidRDefault="00FB42E8" w:rsidP="00FB42E8">
          <w:pPr>
            <w:pStyle w:val="70FD0EEE33B0422C99CD93F9C7AF1F4D"/>
          </w:pPr>
          <w:r w:rsidRPr="00D83A6D">
            <w:rPr>
              <w:rStyle w:val="Besedilooznabemesta"/>
            </w:rPr>
            <w:t>[Stanje]</w:t>
          </w:r>
        </w:p>
      </w:docPartBody>
    </w:docPart>
    <w:docPart>
      <w:docPartPr>
        <w:name w:val="D81B47F9071448138FB746F748AFFAC5"/>
        <w:category>
          <w:name w:val="Splošno"/>
          <w:gallery w:val="placeholder"/>
        </w:category>
        <w:types>
          <w:type w:val="bbPlcHdr"/>
        </w:types>
        <w:behaviors>
          <w:behavior w:val="content"/>
        </w:behaviors>
        <w:guid w:val="{D3073D83-3316-4D16-AA2A-8918B10B0B33}"/>
      </w:docPartPr>
      <w:docPartBody>
        <w:p w:rsidR="00090C9D" w:rsidRDefault="00BC7A83">
          <w:r w:rsidRPr="00E4635E">
            <w:rPr>
              <w:rStyle w:val="Besedilooznabem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090C9D"/>
    <w:rsid w:val="00217F55"/>
    <w:rsid w:val="002337A2"/>
    <w:rsid w:val="002D3EA0"/>
    <w:rsid w:val="00485407"/>
    <w:rsid w:val="00506E07"/>
    <w:rsid w:val="005A11E1"/>
    <w:rsid w:val="005F7183"/>
    <w:rsid w:val="005F7B68"/>
    <w:rsid w:val="00606D7F"/>
    <w:rsid w:val="00622E2E"/>
    <w:rsid w:val="00635F21"/>
    <w:rsid w:val="006C4FE5"/>
    <w:rsid w:val="006E7883"/>
    <w:rsid w:val="007F5931"/>
    <w:rsid w:val="008748A9"/>
    <w:rsid w:val="00893984"/>
    <w:rsid w:val="009145B8"/>
    <w:rsid w:val="009458E3"/>
    <w:rsid w:val="009D3130"/>
    <w:rsid w:val="00BC7A83"/>
    <w:rsid w:val="00C22075"/>
    <w:rsid w:val="00C61601"/>
    <w:rsid w:val="00E24C98"/>
    <w:rsid w:val="00E33560"/>
    <w:rsid w:val="00E85AC4"/>
    <w:rsid w:val="00E9504B"/>
    <w:rsid w:val="00EF1107"/>
    <w:rsid w:val="00F1177C"/>
    <w:rsid w:val="00F25EA9"/>
    <w:rsid w:val="00FB42E8"/>
    <w:rsid w:val="00FC6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BC7A83"/>
    <w:rPr>
      <w:color w:val="808080"/>
    </w:rPr>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B2BD51F5B89340E5A94855900A6FE98C">
    <w:name w:val="B2BD51F5B89340E5A94855900A6FE98C"/>
    <w:rsid w:val="002D3EA0"/>
  </w:style>
  <w:style w:type="paragraph" w:customStyle="1" w:styleId="45A4E7FB37EA4BEFBB8DF5E91126358E">
    <w:name w:val="45A4E7FB37EA4BEFBB8DF5E91126358E"/>
    <w:rsid w:val="002D3EA0"/>
  </w:style>
  <w:style w:type="paragraph" w:customStyle="1" w:styleId="9BAF21D738DE4DC5A8724F1E70AB5987">
    <w:name w:val="9BAF21D738DE4DC5A8724F1E70AB5987"/>
    <w:rsid w:val="002D3EA0"/>
  </w:style>
  <w:style w:type="paragraph" w:customStyle="1" w:styleId="1BBF93FC76954FE5A78318CF7A6976E8">
    <w:name w:val="1BBF93FC76954FE5A78318CF7A6976E8"/>
    <w:rsid w:val="002D3EA0"/>
  </w:style>
  <w:style w:type="paragraph" w:customStyle="1" w:styleId="75C18AFA3FDB45BDAF66D5480544E57B">
    <w:name w:val="75C18AFA3FDB45BDAF66D5480544E57B"/>
    <w:rsid w:val="002D3EA0"/>
  </w:style>
  <w:style w:type="paragraph" w:customStyle="1" w:styleId="A549E67707684AD49730D23C8DB317B3">
    <w:name w:val="A549E67707684AD49730D23C8DB317B3"/>
    <w:rsid w:val="002D3EA0"/>
  </w:style>
  <w:style w:type="paragraph" w:customStyle="1" w:styleId="08D6AD8D4CDF4BB3960C202D80F9EE99">
    <w:name w:val="08D6AD8D4CDF4BB3960C202D80F9EE99"/>
    <w:rsid w:val="00606D7F"/>
  </w:style>
  <w:style w:type="paragraph" w:customStyle="1" w:styleId="EBCFF8706FDB4A93A235A99DE8876BF4">
    <w:name w:val="EBCFF8706FDB4A93A235A99DE8876BF4"/>
    <w:rsid w:val="00606D7F"/>
  </w:style>
  <w:style w:type="paragraph" w:customStyle="1" w:styleId="906FAD8453124FBCB31BE7F514C7D743">
    <w:name w:val="906FAD8453124FBCB31BE7F514C7D743"/>
    <w:rsid w:val="00606D7F"/>
  </w:style>
  <w:style w:type="paragraph" w:customStyle="1" w:styleId="7A5B5F5428D14E0FAB111C52834FA931">
    <w:name w:val="7A5B5F5428D14E0FAB111C52834FA931"/>
    <w:rsid w:val="00606D7F"/>
  </w:style>
  <w:style w:type="paragraph" w:customStyle="1" w:styleId="CF0C85A1DC6C46B79B52BB650A4D823A">
    <w:name w:val="CF0C85A1DC6C46B79B52BB650A4D823A"/>
    <w:rsid w:val="00606D7F"/>
  </w:style>
  <w:style w:type="paragraph" w:customStyle="1" w:styleId="4EEB4B691D3B41F7854A7CB5B5A9947D">
    <w:name w:val="4EEB4B691D3B41F7854A7CB5B5A9947D"/>
    <w:rsid w:val="00606D7F"/>
  </w:style>
  <w:style w:type="paragraph" w:customStyle="1" w:styleId="9D22A87E92E14B66B1B3A30D3AC4A81E">
    <w:name w:val="9D22A87E92E14B66B1B3A30D3AC4A81E"/>
    <w:rsid w:val="00606D7F"/>
  </w:style>
  <w:style w:type="paragraph" w:customStyle="1" w:styleId="D52422C14A50492CB8355EA2FEF363CC">
    <w:name w:val="D52422C14A50492CB8355EA2FEF363CC"/>
    <w:rsid w:val="00606D7F"/>
  </w:style>
  <w:style w:type="paragraph" w:customStyle="1" w:styleId="DA69CB65AEB04D9D8C45EDD0D2FE9249">
    <w:name w:val="DA69CB65AEB04D9D8C45EDD0D2FE9249"/>
    <w:rsid w:val="00606D7F"/>
  </w:style>
  <w:style w:type="paragraph" w:customStyle="1" w:styleId="7ADD9B206517411AA5007E1F2F5580F2">
    <w:name w:val="7ADD9B206517411AA5007E1F2F5580F2"/>
    <w:rsid w:val="00606D7F"/>
  </w:style>
  <w:style w:type="paragraph" w:customStyle="1" w:styleId="0DBB6DEFF45D4D73829AACB3E03B9E87">
    <w:name w:val="0DBB6DEFF45D4D73829AACB3E03B9E87"/>
    <w:rsid w:val="00606D7F"/>
  </w:style>
  <w:style w:type="paragraph" w:customStyle="1" w:styleId="0E050A70CDC044A4B8600226FFFE2920">
    <w:name w:val="0E050A70CDC044A4B8600226FFFE2920"/>
    <w:rsid w:val="00606D7F"/>
  </w:style>
  <w:style w:type="paragraph" w:customStyle="1" w:styleId="89059E206156485B91346DD55A89E914">
    <w:name w:val="89059E206156485B91346DD55A89E914"/>
    <w:rsid w:val="00485407"/>
  </w:style>
  <w:style w:type="paragraph" w:customStyle="1" w:styleId="7B14BB44805A4CBD94B6DC2FEFAC6343">
    <w:name w:val="7B14BB44805A4CBD94B6DC2FEFAC6343"/>
    <w:rsid w:val="00485407"/>
  </w:style>
  <w:style w:type="paragraph" w:customStyle="1" w:styleId="116145B9938B457D84458ADF38CCD0C6">
    <w:name w:val="116145B9938B457D84458ADF38CCD0C6"/>
    <w:rsid w:val="00485407"/>
  </w:style>
  <w:style w:type="paragraph" w:customStyle="1" w:styleId="5BD41FB28D1E4C38945FCCF3FE9AAC17">
    <w:name w:val="5BD41FB28D1E4C38945FCCF3FE9AAC17"/>
    <w:rsid w:val="00485407"/>
  </w:style>
  <w:style w:type="paragraph" w:customStyle="1" w:styleId="A57D667A2DB847BEB93D3CAA2478E7DD">
    <w:name w:val="A57D667A2DB847BEB93D3CAA2478E7DD"/>
    <w:rsid w:val="00485407"/>
  </w:style>
  <w:style w:type="paragraph" w:customStyle="1" w:styleId="72CAE15ECE8846AEB36B39563B12FC00">
    <w:name w:val="72CAE15ECE8846AEB36B39563B12FC00"/>
    <w:rsid w:val="00485407"/>
  </w:style>
  <w:style w:type="paragraph" w:customStyle="1" w:styleId="52D0789C5FBA42D4A0266A9D2FC21C49">
    <w:name w:val="52D0789C5FBA42D4A0266A9D2FC21C49"/>
    <w:rsid w:val="00485407"/>
  </w:style>
  <w:style w:type="paragraph" w:customStyle="1" w:styleId="B9A1756CAE3241F38B816ADCEB2B5CA2">
    <w:name w:val="B9A1756CAE3241F38B816ADCEB2B5CA2"/>
    <w:rsid w:val="00485407"/>
  </w:style>
  <w:style w:type="paragraph" w:customStyle="1" w:styleId="2F44C34093EE41CF837F273A30AA14A0">
    <w:name w:val="2F44C34093EE41CF837F273A30AA14A0"/>
    <w:rsid w:val="00485407"/>
  </w:style>
  <w:style w:type="paragraph" w:customStyle="1" w:styleId="1F14DE2E979E4054A58459D91643CE3A">
    <w:name w:val="1F14DE2E979E4054A58459D91643CE3A"/>
    <w:rsid w:val="00485407"/>
  </w:style>
  <w:style w:type="paragraph" w:customStyle="1" w:styleId="D022DA72F26640809CD26F7401E2F7E0">
    <w:name w:val="D022DA72F26640809CD26F7401E2F7E0"/>
    <w:rsid w:val="00485407"/>
  </w:style>
  <w:style w:type="paragraph" w:customStyle="1" w:styleId="9EC7FE2252CB404D893CFDD8B6E1EA0B">
    <w:name w:val="9EC7FE2252CB404D893CFDD8B6E1EA0B"/>
    <w:rsid w:val="00622E2E"/>
  </w:style>
  <w:style w:type="paragraph" w:customStyle="1" w:styleId="2A2CA63C6F2F4E3B84A043275A1E1012">
    <w:name w:val="2A2CA63C6F2F4E3B84A043275A1E1012"/>
    <w:rsid w:val="00622E2E"/>
  </w:style>
  <w:style w:type="paragraph" w:customStyle="1" w:styleId="C839FCEFF0134F20A4A74D648EFE235E">
    <w:name w:val="C839FCEFF0134F20A4A74D648EFE235E"/>
    <w:rsid w:val="00622E2E"/>
  </w:style>
  <w:style w:type="paragraph" w:customStyle="1" w:styleId="F6376B3258834C4D915F4F9BDA9AD4D4">
    <w:name w:val="F6376B3258834C4D915F4F9BDA9AD4D4"/>
    <w:rsid w:val="00622E2E"/>
  </w:style>
  <w:style w:type="paragraph" w:customStyle="1" w:styleId="73D76A5619F24375A17DA076B93DF71A">
    <w:name w:val="73D76A5619F24375A17DA076B93DF71A"/>
    <w:rsid w:val="00FB42E8"/>
  </w:style>
  <w:style w:type="paragraph" w:customStyle="1" w:styleId="AB64790BDB9C44A6AE198C2D75E8BB51">
    <w:name w:val="AB64790BDB9C44A6AE198C2D75E8BB51"/>
    <w:rsid w:val="00FB42E8"/>
  </w:style>
  <w:style w:type="paragraph" w:customStyle="1" w:styleId="B35E5705EFD84AD08CF6D33E4CD0ACE4">
    <w:name w:val="B35E5705EFD84AD08CF6D33E4CD0ACE4"/>
    <w:rsid w:val="00FB42E8"/>
  </w:style>
  <w:style w:type="paragraph" w:customStyle="1" w:styleId="2B1B9E4D728A43D3BB650754696231DA">
    <w:name w:val="2B1B9E4D728A43D3BB650754696231DA"/>
    <w:rsid w:val="00FB42E8"/>
  </w:style>
  <w:style w:type="paragraph" w:customStyle="1" w:styleId="70FD0EEE33B0422C99CD93F9C7AF1F4D">
    <w:name w:val="70FD0EEE33B0422C99CD93F9C7AF1F4D"/>
    <w:rsid w:val="00FB4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JN008529/2021-B01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CA39-40DC-4E12-B470-1DDAC43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8754</Words>
  <Characters>53650</Characters>
  <Application>Microsoft Office Word</Application>
  <DocSecurity>0</DocSecurity>
  <Lines>447</Lines>
  <Paragraphs>124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Vzdrževanje cest in ostalih javnih površin v občini Vrhnika v obdobju od 1. 3. 2022 do 31. 12. 2022</vt:lpstr>
      <vt:lpstr>Odprava ugotovljenih napak v garancijski dobi na objektu študentskega doma FDV z upoštevanjem okoljskih vidikov</vt:lpstr>
    </vt:vector>
  </TitlesOfParts>
  <Company>ŠTUDENTSKI DOM LJUBLJANA</Company>
  <LinksUpToDate>false</LinksUpToDate>
  <CharactersWithSpaces>62280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Vzdrževanje cest in ostalih javnih površin v občini Vrhnika v obdobju od 1. 3. 2022 do 31. 12. 2022</dc:title>
  <dc:creator>Andrej Resnik</dc:creator>
  <dc:description>2021/S 246-650613</dc:description>
  <cp:lastModifiedBy>Martina Gabrijel</cp:lastModifiedBy>
  <cp:revision>3</cp:revision>
  <cp:lastPrinted>2021-12-20T09:04:00Z</cp:lastPrinted>
  <dcterms:created xsi:type="dcterms:W3CDTF">2021-12-20T09:06:00Z</dcterms:created>
  <dcterms:modified xsi:type="dcterms:W3CDTF">2021-12-20T09:09:00Z</dcterms:modified>
  <cp:category>4162-4/2021</cp:category>
  <cp:contentStatus>20. 12. 2021</cp:contentStatus>
</cp:coreProperties>
</file>